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36DE5" w14:textId="77777777" w:rsidR="00EC5EA9" w:rsidRPr="005404C1" w:rsidRDefault="00EC5EA9" w:rsidP="00EC5EA9">
      <w:pPr>
        <w:spacing w:before="240" w:line="200" w:lineRule="exact"/>
        <w:jc w:val="right"/>
        <w:rPr>
          <w:sz w:val="16"/>
        </w:rPr>
      </w:pPr>
      <w:bookmarkStart w:id="0" w:name="_GoBack"/>
      <w:bookmarkEnd w:id="0"/>
      <w:r w:rsidRPr="005404C1">
        <w:rPr>
          <w:rFonts w:hint="eastAsia"/>
          <w:sz w:val="16"/>
          <w:lang w:eastAsia="zh-TW"/>
        </w:rPr>
        <w:t>独立行政法人医薬品医療機器総合機構　信頼性保証部</w:t>
      </w:r>
    </w:p>
    <w:p w14:paraId="5FFBE020" w14:textId="4B509B38" w:rsidR="00EC5EA9" w:rsidRPr="005404C1" w:rsidRDefault="00EC5EA9" w:rsidP="00774FFC">
      <w:pPr>
        <w:pStyle w:val="aa"/>
        <w:wordWrap w:val="0"/>
        <w:jc w:val="right"/>
        <w:rPr>
          <w:sz w:val="21"/>
          <w:szCs w:val="21"/>
        </w:rPr>
      </w:pPr>
      <w:r w:rsidRPr="005404C1">
        <w:rPr>
          <w:sz w:val="21"/>
          <w:szCs w:val="21"/>
        </w:rPr>
        <w:t>Ver.</w:t>
      </w:r>
      <w:r w:rsidR="001E655D" w:rsidRPr="005404C1">
        <w:rPr>
          <w:rFonts w:hint="eastAsia"/>
          <w:sz w:val="21"/>
          <w:szCs w:val="21"/>
        </w:rPr>
        <w:t>1.</w:t>
      </w:r>
      <w:r w:rsidR="0020780C">
        <w:rPr>
          <w:rFonts w:hint="eastAsia"/>
          <w:sz w:val="21"/>
          <w:szCs w:val="21"/>
        </w:rPr>
        <w:t>1</w:t>
      </w:r>
      <w:r w:rsidRPr="005404C1">
        <w:rPr>
          <w:rFonts w:hint="eastAsia"/>
          <w:sz w:val="21"/>
          <w:szCs w:val="21"/>
        </w:rPr>
        <w:t>（</w:t>
      </w:r>
      <w:r w:rsidR="00F16569" w:rsidRPr="005404C1">
        <w:rPr>
          <w:rFonts w:hint="eastAsia"/>
          <w:sz w:val="21"/>
          <w:szCs w:val="21"/>
        </w:rPr>
        <w:t>令和</w:t>
      </w:r>
      <w:r w:rsidR="0020780C">
        <w:rPr>
          <w:rFonts w:hint="eastAsia"/>
          <w:sz w:val="21"/>
          <w:szCs w:val="21"/>
        </w:rPr>
        <w:t>4</w:t>
      </w:r>
      <w:r w:rsidRPr="005404C1">
        <w:rPr>
          <w:rFonts w:hint="eastAsia"/>
          <w:sz w:val="21"/>
          <w:szCs w:val="21"/>
        </w:rPr>
        <w:t>年</w:t>
      </w:r>
      <w:r w:rsidR="0020780C">
        <w:rPr>
          <w:rFonts w:hint="eastAsia"/>
          <w:sz w:val="21"/>
          <w:szCs w:val="21"/>
        </w:rPr>
        <w:t>7</w:t>
      </w:r>
      <w:r w:rsidRPr="005404C1">
        <w:rPr>
          <w:rFonts w:hint="eastAsia"/>
          <w:sz w:val="21"/>
          <w:szCs w:val="21"/>
        </w:rPr>
        <w:t>月</w:t>
      </w:r>
      <w:r w:rsidR="00CD1BC7">
        <w:rPr>
          <w:rFonts w:hint="eastAsia"/>
          <w:sz w:val="21"/>
          <w:szCs w:val="21"/>
        </w:rPr>
        <w:t>1</w:t>
      </w:r>
      <w:r w:rsidRPr="005404C1">
        <w:rPr>
          <w:rFonts w:hint="eastAsia"/>
          <w:sz w:val="21"/>
          <w:szCs w:val="21"/>
        </w:rPr>
        <w:t>日作成）</w:t>
      </w:r>
    </w:p>
    <w:p w14:paraId="5CD2283B" w14:textId="2A9DF4D8" w:rsidR="006B1979" w:rsidRPr="005404C1" w:rsidRDefault="001E655D" w:rsidP="005404C1">
      <w:pPr>
        <w:tabs>
          <w:tab w:val="left" w:pos="7446"/>
        </w:tabs>
        <w:spacing w:line="320" w:lineRule="atLeast"/>
        <w:ind w:leftChars="-64" w:left="-1" w:rightChars="-65" w:right="-143" w:hangingChars="56" w:hanging="140"/>
        <w:jc w:val="center"/>
        <w:rPr>
          <w:u w:val="single"/>
        </w:rPr>
      </w:pPr>
      <w:r w:rsidRPr="005404C1">
        <w:rPr>
          <w:rFonts w:hint="eastAsia"/>
          <w:b/>
          <w:sz w:val="26"/>
          <w:u w:val="single"/>
        </w:rPr>
        <w:t>再生医療等製品</w:t>
      </w:r>
      <w:r w:rsidR="00522E8B" w:rsidRPr="005404C1">
        <w:rPr>
          <w:rFonts w:hint="eastAsia"/>
          <w:b/>
          <w:sz w:val="26"/>
          <w:u w:val="single"/>
        </w:rPr>
        <w:t>ＧＣＰ実地調査・適合性書面調査</w:t>
      </w:r>
      <w:r w:rsidR="006B1979" w:rsidRPr="005404C1">
        <w:rPr>
          <w:rFonts w:hint="eastAsia"/>
          <w:b/>
          <w:sz w:val="26"/>
          <w:u w:val="single"/>
        </w:rPr>
        <w:t>チェックリスト</w:t>
      </w:r>
      <w:r w:rsidR="006B1979" w:rsidRPr="005404C1">
        <w:rPr>
          <w:rFonts w:hint="eastAsia"/>
          <w:b/>
          <w:u w:val="single"/>
        </w:rPr>
        <w:t>（治験依頼者用）</w:t>
      </w:r>
    </w:p>
    <w:p w14:paraId="055E3BE6" w14:textId="77777777" w:rsidR="006B1979" w:rsidRPr="005404C1" w:rsidRDefault="006B1979" w:rsidP="006B1979">
      <w:pPr>
        <w:tabs>
          <w:tab w:val="left" w:pos="7446"/>
        </w:tabs>
        <w:spacing w:line="320" w:lineRule="atLeast"/>
        <w:jc w:val="left"/>
        <w:rPr>
          <w:b/>
          <w:u w:val="single"/>
        </w:rPr>
      </w:pPr>
    </w:p>
    <w:tbl>
      <w:tblPr>
        <w:tblW w:w="0" w:type="auto"/>
        <w:tblLayout w:type="fixed"/>
        <w:tblCellMar>
          <w:left w:w="28" w:type="dxa"/>
          <w:right w:w="28" w:type="dxa"/>
        </w:tblCellMar>
        <w:tblLook w:val="0000" w:firstRow="0" w:lastRow="0" w:firstColumn="0" w:lastColumn="0" w:noHBand="0" w:noVBand="0"/>
      </w:tblPr>
      <w:tblGrid>
        <w:gridCol w:w="429"/>
        <w:gridCol w:w="2293"/>
        <w:gridCol w:w="5953"/>
      </w:tblGrid>
      <w:tr w:rsidR="006B1979" w:rsidRPr="005404C1" w14:paraId="7DE40110" w14:textId="77777777" w:rsidTr="00B65246">
        <w:tc>
          <w:tcPr>
            <w:tcW w:w="2722" w:type="dxa"/>
            <w:gridSpan w:val="2"/>
            <w:tcBorders>
              <w:top w:val="single" w:sz="6" w:space="0" w:color="auto"/>
              <w:left w:val="single" w:sz="6" w:space="0" w:color="auto"/>
              <w:bottom w:val="single" w:sz="6" w:space="0" w:color="auto"/>
              <w:right w:val="single" w:sz="6" w:space="0" w:color="auto"/>
            </w:tcBorders>
          </w:tcPr>
          <w:p w14:paraId="0B2C9F94" w14:textId="77777777" w:rsidR="006B1979" w:rsidRPr="005404C1" w:rsidRDefault="006B1979" w:rsidP="00B65246">
            <w:pPr>
              <w:spacing w:line="320" w:lineRule="atLeast"/>
              <w:jc w:val="left"/>
            </w:pPr>
            <w:r w:rsidRPr="005404C1">
              <w:rPr>
                <w:rFonts w:hint="eastAsia"/>
              </w:rPr>
              <w:t xml:space="preserve">　</w:t>
            </w:r>
            <w:r w:rsidRPr="005404C1">
              <w:rPr>
                <w:rFonts w:hint="eastAsia"/>
                <w:lang w:eastAsia="zh-TW"/>
              </w:rPr>
              <w:t>治験依頼者名（企業名）</w:t>
            </w:r>
          </w:p>
        </w:tc>
        <w:tc>
          <w:tcPr>
            <w:tcW w:w="5953" w:type="dxa"/>
            <w:tcBorders>
              <w:top w:val="single" w:sz="6" w:space="0" w:color="auto"/>
              <w:left w:val="single" w:sz="6" w:space="0" w:color="auto"/>
              <w:bottom w:val="single" w:sz="6" w:space="0" w:color="auto"/>
              <w:right w:val="single" w:sz="6" w:space="0" w:color="auto"/>
            </w:tcBorders>
          </w:tcPr>
          <w:p w14:paraId="49F2AD02" w14:textId="77777777" w:rsidR="006B1979" w:rsidRPr="005404C1" w:rsidRDefault="006B1979" w:rsidP="00B65246">
            <w:pPr>
              <w:spacing w:line="320" w:lineRule="atLeast"/>
              <w:jc w:val="left"/>
            </w:pPr>
          </w:p>
        </w:tc>
      </w:tr>
      <w:tr w:rsidR="006B1979" w:rsidRPr="005404C1" w14:paraId="0D41E4C8" w14:textId="77777777" w:rsidTr="00B65246">
        <w:tc>
          <w:tcPr>
            <w:tcW w:w="2722" w:type="dxa"/>
            <w:gridSpan w:val="2"/>
            <w:tcBorders>
              <w:top w:val="single" w:sz="6" w:space="0" w:color="auto"/>
              <w:left w:val="single" w:sz="6" w:space="0" w:color="auto"/>
              <w:bottom w:val="single" w:sz="6" w:space="0" w:color="auto"/>
              <w:right w:val="single" w:sz="6" w:space="0" w:color="auto"/>
            </w:tcBorders>
          </w:tcPr>
          <w:p w14:paraId="2F09ACC3" w14:textId="77777777" w:rsidR="006B1979" w:rsidRPr="005404C1" w:rsidRDefault="006B1979" w:rsidP="00B65246">
            <w:pPr>
              <w:spacing w:line="320" w:lineRule="atLeast"/>
              <w:jc w:val="left"/>
              <w:rPr>
                <w:lang w:eastAsia="zh-TW"/>
              </w:rPr>
            </w:pPr>
            <w:r w:rsidRPr="005404C1">
              <w:rPr>
                <w:rFonts w:hint="eastAsia"/>
                <w:lang w:eastAsia="zh-TW"/>
              </w:rPr>
              <w:t xml:space="preserve">　調査対象品目名</w:t>
            </w:r>
          </w:p>
          <w:p w14:paraId="213588B0" w14:textId="77777777" w:rsidR="006B1979" w:rsidRPr="005404C1" w:rsidRDefault="006B1979" w:rsidP="00B65246">
            <w:pPr>
              <w:spacing w:line="320" w:lineRule="atLeast"/>
              <w:jc w:val="left"/>
              <w:rPr>
                <w:lang w:eastAsia="zh-TW"/>
              </w:rPr>
            </w:pPr>
            <w:r w:rsidRPr="005404C1">
              <w:rPr>
                <w:rFonts w:hint="eastAsia"/>
                <w:lang w:eastAsia="zh-TW"/>
              </w:rPr>
              <w:t xml:space="preserve">　＜一般名＞</w:t>
            </w:r>
          </w:p>
        </w:tc>
        <w:tc>
          <w:tcPr>
            <w:tcW w:w="5953" w:type="dxa"/>
            <w:tcBorders>
              <w:top w:val="single" w:sz="6" w:space="0" w:color="auto"/>
              <w:left w:val="single" w:sz="6" w:space="0" w:color="auto"/>
              <w:bottom w:val="single" w:sz="6" w:space="0" w:color="auto"/>
              <w:right w:val="single" w:sz="6" w:space="0" w:color="auto"/>
            </w:tcBorders>
          </w:tcPr>
          <w:p w14:paraId="1DC9853B" w14:textId="77777777" w:rsidR="006B1979" w:rsidRPr="005404C1" w:rsidRDefault="006B1979" w:rsidP="00B65246">
            <w:pPr>
              <w:spacing w:line="320" w:lineRule="atLeast"/>
              <w:jc w:val="left"/>
              <w:rPr>
                <w:lang w:eastAsia="zh-TW"/>
              </w:rPr>
            </w:pPr>
          </w:p>
          <w:p w14:paraId="5708F23D" w14:textId="77777777" w:rsidR="006B1979" w:rsidRPr="005404C1" w:rsidRDefault="006B1979" w:rsidP="00B65246">
            <w:pPr>
              <w:spacing w:line="320" w:lineRule="atLeast"/>
              <w:ind w:firstLineChars="100" w:firstLine="220"/>
              <w:jc w:val="left"/>
            </w:pPr>
            <w:r w:rsidRPr="005404C1">
              <w:rPr>
                <w:rFonts w:hint="eastAsia"/>
              </w:rPr>
              <w:t>＜　　　　　　　　　　　　　　　　　　　　　　＞</w:t>
            </w:r>
          </w:p>
        </w:tc>
      </w:tr>
      <w:tr w:rsidR="006B1979" w:rsidRPr="005404C1" w14:paraId="4D8CD37E" w14:textId="77777777" w:rsidTr="00B65246">
        <w:tc>
          <w:tcPr>
            <w:tcW w:w="429" w:type="dxa"/>
            <w:vMerge w:val="restart"/>
            <w:tcBorders>
              <w:top w:val="single" w:sz="6" w:space="0" w:color="auto"/>
              <w:left w:val="single" w:sz="6" w:space="0" w:color="auto"/>
              <w:right w:val="single" w:sz="6" w:space="0" w:color="auto"/>
            </w:tcBorders>
            <w:vAlign w:val="center"/>
          </w:tcPr>
          <w:p w14:paraId="33F27F3C" w14:textId="77777777" w:rsidR="006B1979" w:rsidRPr="005404C1" w:rsidRDefault="006B1979" w:rsidP="0049114C">
            <w:pPr>
              <w:spacing w:line="320" w:lineRule="atLeast"/>
              <w:jc w:val="center"/>
            </w:pPr>
            <w:r w:rsidRPr="005404C1">
              <w:rPr>
                <w:rFonts w:hint="eastAsia"/>
              </w:rPr>
              <w:t>実地調査</w:t>
            </w:r>
          </w:p>
        </w:tc>
        <w:tc>
          <w:tcPr>
            <w:tcW w:w="2293" w:type="dxa"/>
            <w:tcBorders>
              <w:top w:val="single" w:sz="6" w:space="0" w:color="auto"/>
              <w:left w:val="single" w:sz="6" w:space="0" w:color="auto"/>
              <w:bottom w:val="single" w:sz="6" w:space="0" w:color="auto"/>
              <w:right w:val="single" w:sz="6" w:space="0" w:color="auto"/>
            </w:tcBorders>
          </w:tcPr>
          <w:p w14:paraId="7907EB92" w14:textId="77777777" w:rsidR="006B1979" w:rsidRPr="005404C1" w:rsidRDefault="006B1979" w:rsidP="00B65246">
            <w:pPr>
              <w:spacing w:line="320" w:lineRule="atLeast"/>
              <w:jc w:val="left"/>
            </w:pPr>
            <w:r w:rsidRPr="005404C1">
              <w:rPr>
                <w:rFonts w:hint="eastAsia"/>
                <w:lang w:eastAsia="zh-TW"/>
              </w:rPr>
              <w:t xml:space="preserve">　</w:t>
            </w:r>
            <w:r w:rsidRPr="005404C1">
              <w:rPr>
                <w:rFonts w:hint="eastAsia"/>
              </w:rPr>
              <w:t>調査対象資料名</w:t>
            </w:r>
          </w:p>
          <w:p w14:paraId="3FE54AE2" w14:textId="77777777" w:rsidR="006B1979" w:rsidRPr="005404C1" w:rsidRDefault="006B1979" w:rsidP="00B65246">
            <w:pPr>
              <w:spacing w:line="320" w:lineRule="atLeast"/>
              <w:ind w:firstLineChars="100" w:firstLine="220"/>
              <w:jc w:val="left"/>
            </w:pPr>
            <w:r w:rsidRPr="005404C1">
              <w:rPr>
                <w:rFonts w:hint="eastAsia"/>
              </w:rPr>
              <w:t>（治験届出日）</w:t>
            </w:r>
          </w:p>
        </w:tc>
        <w:tc>
          <w:tcPr>
            <w:tcW w:w="5953" w:type="dxa"/>
            <w:tcBorders>
              <w:top w:val="single" w:sz="6" w:space="0" w:color="auto"/>
              <w:left w:val="single" w:sz="6" w:space="0" w:color="auto"/>
              <w:bottom w:val="single" w:sz="6" w:space="0" w:color="auto"/>
              <w:right w:val="single" w:sz="6" w:space="0" w:color="auto"/>
            </w:tcBorders>
          </w:tcPr>
          <w:p w14:paraId="5A7689E8" w14:textId="77777777" w:rsidR="006B1979" w:rsidRPr="005404C1" w:rsidRDefault="006B1979" w:rsidP="00B65246">
            <w:pPr>
              <w:spacing w:line="320" w:lineRule="atLeast"/>
              <w:jc w:val="left"/>
            </w:pPr>
          </w:p>
          <w:p w14:paraId="10955FE7" w14:textId="77777777" w:rsidR="006B1979" w:rsidRPr="005404C1" w:rsidRDefault="006B1979" w:rsidP="00B65246">
            <w:pPr>
              <w:spacing w:line="320" w:lineRule="atLeast"/>
              <w:jc w:val="left"/>
            </w:pPr>
          </w:p>
        </w:tc>
      </w:tr>
      <w:tr w:rsidR="006B1979" w:rsidRPr="005404C1" w14:paraId="01583FBB" w14:textId="77777777" w:rsidTr="00B65246">
        <w:tc>
          <w:tcPr>
            <w:tcW w:w="429" w:type="dxa"/>
            <w:vMerge/>
            <w:tcBorders>
              <w:left w:val="single" w:sz="6" w:space="0" w:color="auto"/>
              <w:right w:val="single" w:sz="6" w:space="0" w:color="auto"/>
            </w:tcBorders>
          </w:tcPr>
          <w:p w14:paraId="2E9A79EB" w14:textId="77777777" w:rsidR="006B1979" w:rsidRPr="005404C1" w:rsidRDefault="006B1979" w:rsidP="0049114C">
            <w:pPr>
              <w:spacing w:line="320" w:lineRule="atLeast"/>
              <w:jc w:val="center"/>
              <w:rPr>
                <w:lang w:eastAsia="zh-TW"/>
              </w:rPr>
            </w:pPr>
          </w:p>
        </w:tc>
        <w:tc>
          <w:tcPr>
            <w:tcW w:w="2293" w:type="dxa"/>
            <w:tcBorders>
              <w:top w:val="single" w:sz="6" w:space="0" w:color="auto"/>
              <w:left w:val="single" w:sz="6" w:space="0" w:color="auto"/>
              <w:bottom w:val="single" w:sz="6" w:space="0" w:color="auto"/>
              <w:right w:val="single" w:sz="6" w:space="0" w:color="auto"/>
            </w:tcBorders>
          </w:tcPr>
          <w:p w14:paraId="7743EA7C" w14:textId="77777777" w:rsidR="006B1979" w:rsidRPr="005404C1" w:rsidRDefault="006B1979" w:rsidP="00B65246">
            <w:pPr>
              <w:spacing w:line="320" w:lineRule="atLeast"/>
              <w:jc w:val="left"/>
            </w:pPr>
            <w:r w:rsidRPr="005404C1">
              <w:rPr>
                <w:rFonts w:hint="eastAsia"/>
                <w:lang w:eastAsia="zh-TW"/>
              </w:rPr>
              <w:t xml:space="preserve">　</w:t>
            </w:r>
            <w:r w:rsidRPr="005404C1">
              <w:rPr>
                <w:rFonts w:hint="eastAsia"/>
              </w:rPr>
              <w:t>調査年月日</w:t>
            </w:r>
          </w:p>
        </w:tc>
        <w:tc>
          <w:tcPr>
            <w:tcW w:w="5953" w:type="dxa"/>
            <w:tcBorders>
              <w:top w:val="single" w:sz="6" w:space="0" w:color="auto"/>
              <w:left w:val="single" w:sz="6" w:space="0" w:color="auto"/>
              <w:bottom w:val="single" w:sz="6" w:space="0" w:color="auto"/>
              <w:right w:val="single" w:sz="6" w:space="0" w:color="auto"/>
            </w:tcBorders>
          </w:tcPr>
          <w:p w14:paraId="03878725" w14:textId="0EC480FA" w:rsidR="006B1979" w:rsidRPr="005404C1" w:rsidRDefault="006B1979" w:rsidP="00B65246">
            <w:pPr>
              <w:pStyle w:val="aa"/>
              <w:tabs>
                <w:tab w:val="clear" w:pos="4252"/>
                <w:tab w:val="clear" w:pos="8504"/>
              </w:tabs>
              <w:spacing w:line="320" w:lineRule="atLeast"/>
              <w:jc w:val="left"/>
            </w:pPr>
            <w:r w:rsidRPr="005404C1">
              <w:rPr>
                <w:rFonts w:hint="eastAsia"/>
              </w:rPr>
              <w:t xml:space="preserve">　　　年　　月　　日</w:t>
            </w:r>
          </w:p>
        </w:tc>
      </w:tr>
      <w:tr w:rsidR="006B1979" w:rsidRPr="005404C1" w14:paraId="764D067A" w14:textId="77777777" w:rsidTr="00B65246">
        <w:tc>
          <w:tcPr>
            <w:tcW w:w="429" w:type="dxa"/>
            <w:vMerge/>
            <w:tcBorders>
              <w:left w:val="single" w:sz="6" w:space="0" w:color="auto"/>
              <w:bottom w:val="single" w:sz="6" w:space="0" w:color="auto"/>
              <w:right w:val="single" w:sz="6" w:space="0" w:color="auto"/>
            </w:tcBorders>
          </w:tcPr>
          <w:p w14:paraId="31919FA2" w14:textId="77777777" w:rsidR="006B1979" w:rsidRPr="005404C1" w:rsidRDefault="006B1979" w:rsidP="0049114C">
            <w:pPr>
              <w:spacing w:line="320" w:lineRule="atLeast"/>
              <w:jc w:val="center"/>
            </w:pPr>
          </w:p>
        </w:tc>
        <w:tc>
          <w:tcPr>
            <w:tcW w:w="2293" w:type="dxa"/>
            <w:tcBorders>
              <w:top w:val="single" w:sz="6" w:space="0" w:color="auto"/>
              <w:left w:val="single" w:sz="6" w:space="0" w:color="auto"/>
              <w:bottom w:val="single" w:sz="6" w:space="0" w:color="auto"/>
              <w:right w:val="single" w:sz="6" w:space="0" w:color="auto"/>
            </w:tcBorders>
          </w:tcPr>
          <w:p w14:paraId="3AA5D442" w14:textId="77777777" w:rsidR="006B1979" w:rsidRPr="005404C1" w:rsidRDefault="006B1979" w:rsidP="00B65246">
            <w:pPr>
              <w:spacing w:line="320" w:lineRule="atLeast"/>
              <w:jc w:val="left"/>
            </w:pPr>
            <w:r w:rsidRPr="005404C1">
              <w:rPr>
                <w:rFonts w:hint="eastAsia"/>
              </w:rPr>
              <w:t xml:space="preserve">　調査担当者名</w:t>
            </w:r>
          </w:p>
        </w:tc>
        <w:tc>
          <w:tcPr>
            <w:tcW w:w="5953" w:type="dxa"/>
            <w:tcBorders>
              <w:top w:val="single" w:sz="6" w:space="0" w:color="auto"/>
              <w:left w:val="single" w:sz="6" w:space="0" w:color="auto"/>
              <w:bottom w:val="single" w:sz="6" w:space="0" w:color="auto"/>
              <w:right w:val="single" w:sz="6" w:space="0" w:color="auto"/>
            </w:tcBorders>
          </w:tcPr>
          <w:p w14:paraId="06CCB51E" w14:textId="77777777" w:rsidR="006B1979" w:rsidRPr="005404C1" w:rsidRDefault="006B1979" w:rsidP="00B65246">
            <w:pPr>
              <w:spacing w:line="320" w:lineRule="atLeast"/>
              <w:jc w:val="left"/>
            </w:pPr>
          </w:p>
        </w:tc>
      </w:tr>
      <w:tr w:rsidR="006B1979" w:rsidRPr="005404C1" w14:paraId="51BCBA39" w14:textId="77777777" w:rsidTr="00B65246">
        <w:trPr>
          <w:trHeight w:val="525"/>
        </w:trPr>
        <w:tc>
          <w:tcPr>
            <w:tcW w:w="429" w:type="dxa"/>
            <w:vMerge w:val="restart"/>
            <w:tcBorders>
              <w:top w:val="single" w:sz="6" w:space="0" w:color="auto"/>
              <w:left w:val="single" w:sz="6" w:space="0" w:color="auto"/>
              <w:right w:val="single" w:sz="6" w:space="0" w:color="auto"/>
            </w:tcBorders>
            <w:vAlign w:val="center"/>
          </w:tcPr>
          <w:p w14:paraId="03FE7A93" w14:textId="77777777" w:rsidR="006B1979" w:rsidRPr="005404C1" w:rsidRDefault="006B1979" w:rsidP="0049114C">
            <w:pPr>
              <w:spacing w:line="320" w:lineRule="atLeast"/>
              <w:jc w:val="center"/>
            </w:pPr>
            <w:r w:rsidRPr="005404C1">
              <w:rPr>
                <w:rFonts w:hint="eastAsia"/>
              </w:rPr>
              <w:t>書面調査</w:t>
            </w:r>
          </w:p>
        </w:tc>
        <w:tc>
          <w:tcPr>
            <w:tcW w:w="2293" w:type="dxa"/>
            <w:tcBorders>
              <w:top w:val="single" w:sz="6" w:space="0" w:color="auto"/>
              <w:left w:val="single" w:sz="6" w:space="0" w:color="auto"/>
              <w:bottom w:val="single" w:sz="6" w:space="0" w:color="auto"/>
              <w:right w:val="single" w:sz="6" w:space="0" w:color="auto"/>
            </w:tcBorders>
          </w:tcPr>
          <w:p w14:paraId="54B0FD71" w14:textId="77777777" w:rsidR="006B1979" w:rsidRPr="005404C1" w:rsidRDefault="006B1979" w:rsidP="00B65246">
            <w:pPr>
              <w:spacing w:line="320" w:lineRule="atLeast"/>
              <w:jc w:val="left"/>
            </w:pPr>
            <w:r w:rsidRPr="005404C1">
              <w:rPr>
                <w:rFonts w:hint="eastAsia"/>
                <w:lang w:eastAsia="zh-TW"/>
              </w:rPr>
              <w:t xml:space="preserve">　</w:t>
            </w:r>
            <w:r w:rsidRPr="005404C1">
              <w:rPr>
                <w:rFonts w:hint="eastAsia"/>
              </w:rPr>
              <w:t>調査対象資料名</w:t>
            </w:r>
          </w:p>
          <w:p w14:paraId="24F7C00E" w14:textId="77777777" w:rsidR="006B1979" w:rsidRPr="005404C1" w:rsidRDefault="006B1979" w:rsidP="00B65246">
            <w:pPr>
              <w:spacing w:line="320" w:lineRule="atLeast"/>
              <w:ind w:firstLineChars="100" w:firstLine="220"/>
              <w:jc w:val="left"/>
            </w:pPr>
            <w:r w:rsidRPr="005404C1">
              <w:rPr>
                <w:rFonts w:hint="eastAsia"/>
              </w:rPr>
              <w:t>（治験届出日）</w:t>
            </w:r>
          </w:p>
        </w:tc>
        <w:tc>
          <w:tcPr>
            <w:tcW w:w="5953" w:type="dxa"/>
            <w:tcBorders>
              <w:top w:val="single" w:sz="6" w:space="0" w:color="auto"/>
              <w:left w:val="single" w:sz="6" w:space="0" w:color="auto"/>
              <w:bottom w:val="single" w:sz="6" w:space="0" w:color="auto"/>
              <w:right w:val="single" w:sz="6" w:space="0" w:color="auto"/>
            </w:tcBorders>
          </w:tcPr>
          <w:p w14:paraId="4F8F910F" w14:textId="77777777" w:rsidR="006B1979" w:rsidRPr="005404C1" w:rsidRDefault="006B1979" w:rsidP="00B65246">
            <w:pPr>
              <w:spacing w:line="320" w:lineRule="atLeast"/>
              <w:jc w:val="left"/>
            </w:pPr>
          </w:p>
        </w:tc>
      </w:tr>
      <w:tr w:rsidR="006B1979" w:rsidRPr="005404C1" w14:paraId="025284B5" w14:textId="77777777" w:rsidTr="00B65246">
        <w:tc>
          <w:tcPr>
            <w:tcW w:w="429" w:type="dxa"/>
            <w:vMerge/>
            <w:tcBorders>
              <w:left w:val="single" w:sz="6" w:space="0" w:color="auto"/>
              <w:right w:val="single" w:sz="6" w:space="0" w:color="auto"/>
            </w:tcBorders>
          </w:tcPr>
          <w:p w14:paraId="50410B60" w14:textId="77777777" w:rsidR="006B1979" w:rsidRPr="005404C1" w:rsidRDefault="006B1979" w:rsidP="00B65246">
            <w:pPr>
              <w:spacing w:line="320" w:lineRule="atLeast"/>
              <w:jc w:val="left"/>
              <w:rPr>
                <w:lang w:eastAsia="zh-TW"/>
              </w:rPr>
            </w:pPr>
          </w:p>
        </w:tc>
        <w:tc>
          <w:tcPr>
            <w:tcW w:w="2293" w:type="dxa"/>
            <w:tcBorders>
              <w:top w:val="single" w:sz="6" w:space="0" w:color="auto"/>
              <w:left w:val="single" w:sz="6" w:space="0" w:color="auto"/>
              <w:bottom w:val="single" w:sz="6" w:space="0" w:color="auto"/>
              <w:right w:val="single" w:sz="6" w:space="0" w:color="auto"/>
            </w:tcBorders>
          </w:tcPr>
          <w:p w14:paraId="6A5E4694" w14:textId="77777777" w:rsidR="006B1979" w:rsidRPr="005404C1" w:rsidRDefault="006B1979" w:rsidP="00B65246">
            <w:pPr>
              <w:spacing w:line="320" w:lineRule="atLeast"/>
              <w:jc w:val="left"/>
            </w:pPr>
            <w:r w:rsidRPr="005404C1">
              <w:rPr>
                <w:rFonts w:hint="eastAsia"/>
                <w:lang w:eastAsia="zh-TW"/>
              </w:rPr>
              <w:t xml:space="preserve">　</w:t>
            </w:r>
            <w:r w:rsidRPr="005404C1">
              <w:rPr>
                <w:rFonts w:hint="eastAsia"/>
              </w:rPr>
              <w:t>調査年月日</w:t>
            </w:r>
          </w:p>
        </w:tc>
        <w:tc>
          <w:tcPr>
            <w:tcW w:w="5953" w:type="dxa"/>
            <w:tcBorders>
              <w:top w:val="single" w:sz="6" w:space="0" w:color="auto"/>
              <w:left w:val="single" w:sz="6" w:space="0" w:color="auto"/>
              <w:bottom w:val="single" w:sz="6" w:space="0" w:color="auto"/>
              <w:right w:val="single" w:sz="6" w:space="0" w:color="auto"/>
            </w:tcBorders>
          </w:tcPr>
          <w:p w14:paraId="3DC67A67" w14:textId="2394B949" w:rsidR="006B1979" w:rsidRPr="005404C1" w:rsidRDefault="006B1979" w:rsidP="00B65246">
            <w:pPr>
              <w:pStyle w:val="aa"/>
              <w:tabs>
                <w:tab w:val="clear" w:pos="4252"/>
                <w:tab w:val="clear" w:pos="8504"/>
              </w:tabs>
              <w:spacing w:line="320" w:lineRule="atLeast"/>
              <w:jc w:val="left"/>
            </w:pPr>
            <w:r w:rsidRPr="005404C1">
              <w:rPr>
                <w:rFonts w:hint="eastAsia"/>
              </w:rPr>
              <w:t xml:space="preserve">　　　年　　月　　日</w:t>
            </w:r>
          </w:p>
        </w:tc>
      </w:tr>
      <w:tr w:rsidR="006B1979" w:rsidRPr="005404C1" w14:paraId="33D1DBD0" w14:textId="77777777" w:rsidTr="00B65246">
        <w:tc>
          <w:tcPr>
            <w:tcW w:w="429" w:type="dxa"/>
            <w:vMerge/>
            <w:tcBorders>
              <w:left w:val="single" w:sz="6" w:space="0" w:color="auto"/>
              <w:bottom w:val="single" w:sz="6" w:space="0" w:color="auto"/>
              <w:right w:val="single" w:sz="6" w:space="0" w:color="auto"/>
            </w:tcBorders>
          </w:tcPr>
          <w:p w14:paraId="32B9CB94" w14:textId="77777777" w:rsidR="006B1979" w:rsidRPr="005404C1" w:rsidRDefault="006B1979" w:rsidP="00B65246">
            <w:pPr>
              <w:spacing w:line="320" w:lineRule="atLeast"/>
              <w:jc w:val="left"/>
            </w:pPr>
          </w:p>
        </w:tc>
        <w:tc>
          <w:tcPr>
            <w:tcW w:w="2293" w:type="dxa"/>
            <w:tcBorders>
              <w:top w:val="single" w:sz="6" w:space="0" w:color="auto"/>
              <w:left w:val="single" w:sz="6" w:space="0" w:color="auto"/>
              <w:bottom w:val="single" w:sz="6" w:space="0" w:color="auto"/>
              <w:right w:val="single" w:sz="6" w:space="0" w:color="auto"/>
            </w:tcBorders>
          </w:tcPr>
          <w:p w14:paraId="1CC3AC9C" w14:textId="77777777" w:rsidR="006B1979" w:rsidRPr="005404C1" w:rsidRDefault="006B1979" w:rsidP="00B65246">
            <w:pPr>
              <w:spacing w:line="320" w:lineRule="atLeast"/>
              <w:jc w:val="left"/>
            </w:pPr>
            <w:r w:rsidRPr="005404C1">
              <w:rPr>
                <w:rFonts w:hint="eastAsia"/>
              </w:rPr>
              <w:t xml:space="preserve">　調査担当者名</w:t>
            </w:r>
          </w:p>
        </w:tc>
        <w:tc>
          <w:tcPr>
            <w:tcW w:w="5953" w:type="dxa"/>
            <w:tcBorders>
              <w:top w:val="single" w:sz="6" w:space="0" w:color="auto"/>
              <w:left w:val="single" w:sz="6" w:space="0" w:color="auto"/>
              <w:bottom w:val="single" w:sz="6" w:space="0" w:color="auto"/>
              <w:right w:val="single" w:sz="6" w:space="0" w:color="auto"/>
            </w:tcBorders>
          </w:tcPr>
          <w:p w14:paraId="19C19DDD" w14:textId="77777777" w:rsidR="006B1979" w:rsidRPr="005404C1" w:rsidRDefault="006B1979" w:rsidP="00B65246">
            <w:pPr>
              <w:spacing w:line="320" w:lineRule="atLeast"/>
              <w:jc w:val="left"/>
            </w:pPr>
          </w:p>
        </w:tc>
      </w:tr>
    </w:tbl>
    <w:p w14:paraId="14EA7AB4" w14:textId="77777777" w:rsidR="006B1979" w:rsidRPr="005404C1" w:rsidRDefault="006B1979" w:rsidP="006B1979">
      <w:pPr>
        <w:spacing w:line="320" w:lineRule="atLeast"/>
        <w:jc w:val="left"/>
        <w:rPr>
          <w:b/>
        </w:rPr>
      </w:pPr>
    </w:p>
    <w:p w14:paraId="02721174" w14:textId="77777777" w:rsidR="006B1979" w:rsidRPr="005404C1" w:rsidRDefault="006B1979" w:rsidP="006B1979">
      <w:pPr>
        <w:spacing w:line="320" w:lineRule="atLeast"/>
        <w:ind w:left="282" w:hangingChars="128" w:hanging="282"/>
        <w:jc w:val="left"/>
        <w:rPr>
          <w:b/>
        </w:rPr>
      </w:pPr>
      <w:r w:rsidRPr="005404C1">
        <w:rPr>
          <w:rFonts w:hint="eastAsia"/>
          <w:b/>
        </w:rPr>
        <w:t>＊文書の保存、作成、縦覧、交付等について電磁的方法を用いる場合は、関連法令・通知等に従って実施していること</w:t>
      </w:r>
    </w:p>
    <w:p w14:paraId="6D143C3F" w14:textId="77777777" w:rsidR="00681911" w:rsidRPr="005404C1" w:rsidRDefault="00681911" w:rsidP="008C689C"/>
    <w:p w14:paraId="3C582411" w14:textId="1B94DD6B" w:rsidR="008C689C" w:rsidRPr="005404C1" w:rsidRDefault="00034020" w:rsidP="008C689C">
      <w:r w:rsidRPr="005404C1">
        <w:rPr>
          <w:rFonts w:hint="eastAsia"/>
        </w:rPr>
        <w:t>《参　考》</w:t>
      </w:r>
      <w:r w:rsidR="00EA171A" w:rsidRPr="005404C1">
        <w:rPr>
          <w:rFonts w:hint="eastAsia"/>
        </w:rPr>
        <w:t>新たな「治験の依頼等に係る統一書式」の一部改正について</w:t>
      </w:r>
    </w:p>
    <w:p w14:paraId="1C6C6F3A" w14:textId="785AF4AD" w:rsidR="008C689C" w:rsidRPr="005404C1" w:rsidRDefault="00EA171A" w:rsidP="00C72C2B">
      <w:pPr>
        <w:ind w:leftChars="451" w:left="991"/>
        <w:rPr>
          <w:sz w:val="18"/>
          <w:szCs w:val="18"/>
        </w:rPr>
      </w:pPr>
      <w:r w:rsidRPr="005404C1">
        <w:rPr>
          <w:rFonts w:hint="eastAsia"/>
          <w:sz w:val="18"/>
          <w:szCs w:val="18"/>
        </w:rPr>
        <w:t>（</w:t>
      </w:r>
      <w:r w:rsidRPr="005404C1">
        <w:rPr>
          <w:sz w:val="18"/>
          <w:szCs w:val="18"/>
        </w:rPr>
        <w:t>H</w:t>
      </w:r>
      <w:r w:rsidR="00864D5E" w:rsidRPr="005404C1">
        <w:rPr>
          <w:sz w:val="18"/>
          <w:szCs w:val="18"/>
        </w:rPr>
        <w:t>30</w:t>
      </w:r>
      <w:r w:rsidRPr="005404C1">
        <w:rPr>
          <w:sz w:val="18"/>
          <w:szCs w:val="18"/>
        </w:rPr>
        <w:t>.7.1</w:t>
      </w:r>
      <w:r w:rsidR="00864D5E" w:rsidRPr="005404C1">
        <w:rPr>
          <w:sz w:val="18"/>
          <w:szCs w:val="18"/>
        </w:rPr>
        <w:t>0</w:t>
      </w:r>
      <w:r w:rsidRPr="005404C1">
        <w:rPr>
          <w:rFonts w:hint="eastAsia"/>
          <w:sz w:val="18"/>
          <w:szCs w:val="18"/>
        </w:rPr>
        <w:t>医政研発</w:t>
      </w:r>
      <w:r w:rsidRPr="005404C1">
        <w:rPr>
          <w:sz w:val="18"/>
          <w:szCs w:val="18"/>
        </w:rPr>
        <w:t>07</w:t>
      </w:r>
      <w:r w:rsidR="00864D5E" w:rsidRPr="005404C1">
        <w:rPr>
          <w:sz w:val="18"/>
          <w:szCs w:val="18"/>
        </w:rPr>
        <w:t>10</w:t>
      </w:r>
      <w:r w:rsidRPr="005404C1">
        <w:rPr>
          <w:rFonts w:hint="eastAsia"/>
          <w:sz w:val="18"/>
          <w:szCs w:val="18"/>
        </w:rPr>
        <w:t>第</w:t>
      </w:r>
      <w:r w:rsidR="00864D5E" w:rsidRPr="005404C1">
        <w:rPr>
          <w:sz w:val="18"/>
          <w:szCs w:val="18"/>
        </w:rPr>
        <w:t>4</w:t>
      </w:r>
      <w:r w:rsidRPr="005404C1">
        <w:rPr>
          <w:rFonts w:hint="eastAsia"/>
          <w:sz w:val="18"/>
          <w:szCs w:val="18"/>
        </w:rPr>
        <w:t>号・薬</w:t>
      </w:r>
      <w:r w:rsidR="006E33EF" w:rsidRPr="0020780C">
        <w:rPr>
          <w:rFonts w:hint="eastAsia"/>
          <w:sz w:val="18"/>
          <w:szCs w:val="18"/>
        </w:rPr>
        <w:t>生薬</w:t>
      </w:r>
      <w:r w:rsidRPr="005404C1">
        <w:rPr>
          <w:rFonts w:hint="eastAsia"/>
          <w:sz w:val="18"/>
          <w:szCs w:val="18"/>
        </w:rPr>
        <w:t>審発</w:t>
      </w:r>
      <w:r w:rsidRPr="005404C1">
        <w:rPr>
          <w:sz w:val="18"/>
          <w:szCs w:val="18"/>
        </w:rPr>
        <w:t>07</w:t>
      </w:r>
      <w:r w:rsidR="00864D5E" w:rsidRPr="005404C1">
        <w:rPr>
          <w:sz w:val="18"/>
          <w:szCs w:val="18"/>
        </w:rPr>
        <w:t>10</w:t>
      </w:r>
      <w:r w:rsidRPr="005404C1">
        <w:rPr>
          <w:rFonts w:hint="eastAsia"/>
          <w:sz w:val="18"/>
          <w:szCs w:val="18"/>
        </w:rPr>
        <w:t>第</w:t>
      </w:r>
      <w:r w:rsidR="00864D5E" w:rsidRPr="005404C1">
        <w:rPr>
          <w:sz w:val="18"/>
          <w:szCs w:val="18"/>
        </w:rPr>
        <w:t>2</w:t>
      </w:r>
      <w:r w:rsidRPr="005404C1">
        <w:rPr>
          <w:rFonts w:hint="eastAsia"/>
          <w:sz w:val="18"/>
          <w:szCs w:val="18"/>
        </w:rPr>
        <w:t>号</w:t>
      </w:r>
      <w:r w:rsidR="00864D5E" w:rsidRPr="005404C1">
        <w:rPr>
          <w:rFonts w:hint="eastAsia"/>
          <w:sz w:val="18"/>
          <w:szCs w:val="18"/>
        </w:rPr>
        <w:t>・薬生機審発</w:t>
      </w:r>
      <w:r w:rsidR="00864D5E" w:rsidRPr="005404C1">
        <w:rPr>
          <w:sz w:val="18"/>
          <w:szCs w:val="18"/>
        </w:rPr>
        <w:t>0710</w:t>
      </w:r>
      <w:r w:rsidR="00864D5E" w:rsidRPr="005404C1">
        <w:rPr>
          <w:rFonts w:hint="eastAsia"/>
          <w:sz w:val="18"/>
          <w:szCs w:val="18"/>
        </w:rPr>
        <w:t>第</w:t>
      </w:r>
      <w:r w:rsidR="00864D5E" w:rsidRPr="005404C1">
        <w:rPr>
          <w:sz w:val="18"/>
          <w:szCs w:val="18"/>
        </w:rPr>
        <w:t>2</w:t>
      </w:r>
      <w:r w:rsidR="00864D5E" w:rsidRPr="005404C1">
        <w:rPr>
          <w:rFonts w:hint="eastAsia"/>
          <w:sz w:val="18"/>
          <w:szCs w:val="18"/>
        </w:rPr>
        <w:t>号</w:t>
      </w:r>
      <w:r w:rsidRPr="005404C1">
        <w:rPr>
          <w:rFonts w:hint="eastAsia"/>
          <w:sz w:val="18"/>
          <w:szCs w:val="18"/>
        </w:rPr>
        <w:t>）</w:t>
      </w:r>
    </w:p>
    <w:p w14:paraId="06F3CFC0" w14:textId="77777777" w:rsidR="008C689C" w:rsidRPr="005404C1" w:rsidRDefault="0083733E" w:rsidP="008C689C">
      <w:r w:rsidRPr="005404C1">
        <w:rPr>
          <w:rFonts w:hint="eastAsia"/>
        </w:rPr>
        <w:t>・</w:t>
      </w:r>
      <w:r w:rsidR="006A0638" w:rsidRPr="005404C1">
        <w:rPr>
          <w:rFonts w:hint="eastAsia"/>
        </w:rPr>
        <w:t>調査実施時点における</w:t>
      </w:r>
      <w:r w:rsidR="008C689C" w:rsidRPr="005404C1">
        <w:rPr>
          <w:rFonts w:hint="eastAsia"/>
        </w:rPr>
        <w:t>統一書式の使用の有無</w:t>
      </w:r>
    </w:p>
    <w:p w14:paraId="5275BDC2" w14:textId="7265F5FE" w:rsidR="008C689C" w:rsidRPr="005404C1" w:rsidRDefault="002B6F47" w:rsidP="00A46106">
      <w:pPr>
        <w:adjustRightInd/>
        <w:spacing w:line="240" w:lineRule="auto"/>
        <w:ind w:left="195"/>
        <w:textAlignment w:val="auto"/>
        <w:rPr>
          <w:szCs w:val="23"/>
        </w:rPr>
      </w:pPr>
      <w:sdt>
        <w:sdtPr>
          <w:rPr>
            <w:rFonts w:hint="eastAsia"/>
            <w:kern w:val="2"/>
            <w:sz w:val="21"/>
            <w:szCs w:val="23"/>
          </w:rPr>
          <w:id w:val="-2072879269"/>
          <w14:checkbox>
            <w14:checked w14:val="0"/>
            <w14:checkedState w14:val="25A0" w14:font="ＭＳ 明朝"/>
            <w14:uncheckedState w14:val="2610" w14:font="ＭＳ ゴシック"/>
          </w14:checkbox>
        </w:sdtPr>
        <w:sdtEndPr/>
        <w:sdtContent>
          <w:r w:rsidR="00321AFE" w:rsidRPr="005404C1">
            <w:rPr>
              <w:rFonts w:ascii="ＭＳ ゴシック" w:eastAsia="ＭＳ ゴシック" w:hAnsi="ＭＳ ゴシック" w:hint="eastAsia"/>
              <w:kern w:val="2"/>
              <w:sz w:val="21"/>
              <w:szCs w:val="23"/>
            </w:rPr>
            <w:t>☐</w:t>
          </w:r>
        </w:sdtContent>
      </w:sdt>
      <w:r w:rsidR="00A46106" w:rsidRPr="005404C1">
        <w:rPr>
          <w:rFonts w:hint="eastAsia"/>
          <w:kern w:val="2"/>
          <w:sz w:val="21"/>
          <w:szCs w:val="23"/>
        </w:rPr>
        <w:t xml:space="preserve">　</w:t>
      </w:r>
      <w:r w:rsidR="008C689C" w:rsidRPr="005404C1">
        <w:rPr>
          <w:rFonts w:hint="eastAsia"/>
          <w:szCs w:val="23"/>
        </w:rPr>
        <w:t>使用</w:t>
      </w:r>
    </w:p>
    <w:p w14:paraId="09FDA07C" w14:textId="582CF229" w:rsidR="008C689C" w:rsidRPr="005404C1" w:rsidRDefault="002B6F47" w:rsidP="00A46106">
      <w:pPr>
        <w:adjustRightInd/>
        <w:spacing w:line="240" w:lineRule="auto"/>
        <w:ind w:left="195"/>
        <w:textAlignment w:val="auto"/>
        <w:rPr>
          <w:szCs w:val="23"/>
        </w:rPr>
      </w:pPr>
      <w:sdt>
        <w:sdtPr>
          <w:rPr>
            <w:rFonts w:hint="eastAsia"/>
            <w:kern w:val="2"/>
            <w:sz w:val="21"/>
            <w:szCs w:val="23"/>
          </w:rPr>
          <w:id w:val="-1475061866"/>
          <w14:checkbox>
            <w14:checked w14:val="0"/>
            <w14:checkedState w14:val="25A0" w14:font="ＭＳ 明朝"/>
            <w14:uncheckedState w14:val="2610" w14:font="ＭＳ ゴシック"/>
          </w14:checkbox>
        </w:sdtPr>
        <w:sdtEndPr/>
        <w:sdtContent>
          <w:r w:rsidR="00A46106" w:rsidRPr="005404C1">
            <w:rPr>
              <w:rFonts w:ascii="ＭＳ ゴシック" w:eastAsia="ＭＳ ゴシック" w:hAnsi="ＭＳ ゴシック" w:hint="eastAsia"/>
              <w:kern w:val="2"/>
              <w:sz w:val="21"/>
              <w:szCs w:val="23"/>
            </w:rPr>
            <w:t>☐</w:t>
          </w:r>
        </w:sdtContent>
      </w:sdt>
      <w:r w:rsidR="00A46106" w:rsidRPr="005404C1">
        <w:rPr>
          <w:rFonts w:hint="eastAsia"/>
          <w:kern w:val="2"/>
          <w:sz w:val="21"/>
          <w:szCs w:val="23"/>
        </w:rPr>
        <w:t xml:space="preserve">　</w:t>
      </w:r>
      <w:r w:rsidR="008C689C" w:rsidRPr="005404C1">
        <w:rPr>
          <w:rFonts w:hint="eastAsia"/>
          <w:szCs w:val="23"/>
        </w:rPr>
        <w:t>不使用　　（使用しない理由：　　　　　　　　　　　　　　　　）</w:t>
      </w:r>
    </w:p>
    <w:p w14:paraId="620262D4" w14:textId="77777777" w:rsidR="006B1979" w:rsidRPr="005404C1" w:rsidRDefault="006B1979" w:rsidP="006B1979">
      <w:pPr>
        <w:spacing w:line="320" w:lineRule="atLeast"/>
        <w:jc w:val="left"/>
        <w:rPr>
          <w:b/>
        </w:rPr>
      </w:pPr>
    </w:p>
    <w:p w14:paraId="1096382F" w14:textId="77777777" w:rsidR="006B1979" w:rsidRPr="005404C1" w:rsidRDefault="006B1979" w:rsidP="006B1979">
      <w:pPr>
        <w:spacing w:line="320" w:lineRule="atLeast"/>
        <w:jc w:val="left"/>
        <w:rPr>
          <w:b/>
          <w:sz w:val="24"/>
          <w:szCs w:val="24"/>
        </w:rPr>
      </w:pPr>
      <w:r w:rsidRPr="005404C1">
        <w:rPr>
          <w:rFonts w:hint="eastAsia"/>
          <w:b/>
          <w:sz w:val="24"/>
          <w:szCs w:val="24"/>
        </w:rPr>
        <w:t>［Ⅰ］治験依頼者の組織・体制等について</w:t>
      </w:r>
    </w:p>
    <w:p w14:paraId="6DF61C64" w14:textId="77777777" w:rsidR="006B1979" w:rsidRPr="005404C1" w:rsidRDefault="006B1979" w:rsidP="006B1979">
      <w:pPr>
        <w:pStyle w:val="a8"/>
        <w:spacing w:line="320" w:lineRule="atLeast"/>
        <w:jc w:val="left"/>
      </w:pPr>
      <w:r w:rsidRPr="005404C1">
        <w:rPr>
          <w:rFonts w:hint="eastAsia"/>
          <w:sz w:val="23"/>
        </w:rPr>
        <w:t xml:space="preserve">　　　　</w:t>
      </w:r>
      <w:r w:rsidRPr="005404C1">
        <w:rPr>
          <w:rFonts w:hint="eastAsia"/>
        </w:rPr>
        <w:t>＊プレゼンテーション及び事前提出資料より</w:t>
      </w:r>
    </w:p>
    <w:p w14:paraId="15AC26CF" w14:textId="77777777" w:rsidR="006B1979" w:rsidRPr="005404C1" w:rsidRDefault="006B1979" w:rsidP="006B1979">
      <w:pPr>
        <w:pStyle w:val="aa"/>
        <w:tabs>
          <w:tab w:val="clear" w:pos="4252"/>
          <w:tab w:val="clear" w:pos="8504"/>
        </w:tabs>
        <w:spacing w:line="320" w:lineRule="atLeast"/>
        <w:jc w:val="left"/>
        <w:rPr>
          <w:sz w:val="18"/>
        </w:rPr>
      </w:pPr>
      <w:r w:rsidRPr="005404C1">
        <w:rPr>
          <w:rFonts w:hint="eastAsia"/>
        </w:rPr>
        <w:t xml:space="preserve">　　　　　</w:t>
      </w:r>
      <w:r w:rsidRPr="005404C1">
        <w:rPr>
          <w:rFonts w:hint="eastAsia"/>
          <w:sz w:val="18"/>
        </w:rPr>
        <w:t>●　全体の流れ（意思決定手続）</w:t>
      </w:r>
    </w:p>
    <w:p w14:paraId="08599E0E" w14:textId="77777777" w:rsidR="006B1979" w:rsidRPr="005404C1" w:rsidRDefault="006B1979" w:rsidP="006B1979">
      <w:pPr>
        <w:spacing w:line="320" w:lineRule="atLeast"/>
        <w:jc w:val="left"/>
        <w:rPr>
          <w:sz w:val="18"/>
        </w:rPr>
      </w:pPr>
      <w:r w:rsidRPr="005404C1">
        <w:rPr>
          <w:rFonts w:hint="eastAsia"/>
        </w:rPr>
        <w:t xml:space="preserve">　　　　　</w:t>
      </w:r>
      <w:r w:rsidRPr="005404C1">
        <w:rPr>
          <w:rFonts w:hint="eastAsia"/>
          <w:sz w:val="18"/>
        </w:rPr>
        <w:t>●　開発担当部門、安全性情報部門、監査部門等の位置付け</w:t>
      </w:r>
    </w:p>
    <w:p w14:paraId="7111442B" w14:textId="77777777" w:rsidR="006B1979" w:rsidRPr="005404C1" w:rsidRDefault="006B1979" w:rsidP="006B1979">
      <w:pPr>
        <w:spacing w:line="320" w:lineRule="atLeast"/>
        <w:ind w:left="1839" w:hangingChars="837" w:hanging="1839"/>
        <w:jc w:val="left"/>
        <w:rPr>
          <w:sz w:val="18"/>
        </w:rPr>
      </w:pPr>
      <w:r w:rsidRPr="005404C1">
        <w:rPr>
          <w:rFonts w:hint="eastAsia"/>
        </w:rPr>
        <w:t xml:space="preserve">　　　　　</w:t>
      </w:r>
      <w:r w:rsidRPr="005404C1">
        <w:rPr>
          <w:rFonts w:hint="eastAsia"/>
          <w:sz w:val="18"/>
          <w:lang w:eastAsia="zh-TW"/>
        </w:rPr>
        <w:t>問題点</w:t>
      </w:r>
      <w:r w:rsidRPr="005404C1">
        <w:rPr>
          <w:rFonts w:hint="eastAsia"/>
          <w:sz w:val="18"/>
        </w:rPr>
        <w:t>：</w:t>
      </w:r>
      <w:r w:rsidRPr="005404C1">
        <w:rPr>
          <w:rFonts w:hint="eastAsia"/>
          <w:sz w:val="18"/>
          <w:u w:val="single"/>
        </w:rPr>
        <w:t xml:space="preserve">　　　　　　　　　</w:t>
      </w:r>
      <w:r w:rsidRPr="005404C1">
        <w:rPr>
          <w:rFonts w:hint="eastAsia"/>
          <w:sz w:val="18"/>
          <w:u w:val="single"/>
          <w:lang w:eastAsia="zh-TW"/>
        </w:rPr>
        <w:t xml:space="preserve">　　　　　　　　　　　　　　　　　　　　　　　　　　　　　</w:t>
      </w:r>
      <w:r w:rsidRPr="005404C1">
        <w:rPr>
          <w:rFonts w:hint="eastAsia"/>
          <w:sz w:val="18"/>
          <w:u w:val="single"/>
        </w:rPr>
        <w:t xml:space="preserve">　</w:t>
      </w:r>
      <w:r w:rsidRPr="005404C1">
        <w:rPr>
          <w:rFonts w:hint="eastAsia"/>
          <w:sz w:val="18"/>
          <w:u w:val="single"/>
          <w:lang w:eastAsia="zh-TW"/>
        </w:rPr>
        <w:t xml:space="preserve">　　</w:t>
      </w:r>
    </w:p>
    <w:p w14:paraId="3E711198" w14:textId="77777777" w:rsidR="006B1979" w:rsidRPr="005404C1" w:rsidRDefault="006B1979" w:rsidP="006B1979">
      <w:pPr>
        <w:spacing w:line="320" w:lineRule="atLeast"/>
        <w:ind w:left="1558" w:hangingChars="709" w:hanging="1558"/>
        <w:jc w:val="left"/>
        <w:rPr>
          <w:sz w:val="18"/>
          <w:szCs w:val="18"/>
          <w:u w:val="single"/>
        </w:rPr>
      </w:pPr>
      <w:r w:rsidRPr="005404C1">
        <w:rPr>
          <w:rFonts w:hint="eastAsia"/>
          <w:lang w:eastAsia="zh-TW"/>
        </w:rPr>
        <w:t xml:space="preserve">　　　　　</w:t>
      </w:r>
      <w:r w:rsidRPr="005404C1">
        <w:rPr>
          <w:rFonts w:hint="eastAsia"/>
          <w:sz w:val="18"/>
          <w:szCs w:val="18"/>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12BCC452" w14:textId="77777777" w:rsidR="006B1979" w:rsidRPr="005404C1" w:rsidRDefault="006B1979" w:rsidP="006B1979">
      <w:pPr>
        <w:spacing w:line="320" w:lineRule="atLeast"/>
        <w:ind w:left="1558" w:hangingChars="709" w:hanging="1558"/>
        <w:jc w:val="left"/>
        <w:rPr>
          <w:sz w:val="18"/>
          <w:u w:val="single"/>
        </w:rPr>
      </w:pPr>
      <w:r w:rsidRPr="005404C1">
        <w:rPr>
          <w:rFonts w:hint="eastAsia"/>
          <w:lang w:eastAsia="zh-TW"/>
        </w:rPr>
        <w:t xml:space="preserve">　　　　　</w:t>
      </w:r>
      <w:r w:rsidRPr="005404C1">
        <w:rPr>
          <w:rFonts w:hint="eastAsia"/>
          <w:sz w:val="18"/>
          <w:szCs w:val="18"/>
        </w:rPr>
        <w:t xml:space="preserve">　　　　</w:t>
      </w:r>
      <w:r w:rsidRPr="005404C1">
        <w:rPr>
          <w:rFonts w:hint="eastAsia"/>
          <w:sz w:val="18"/>
          <w:u w:val="single"/>
          <w:lang w:eastAsia="zh-TW"/>
        </w:rPr>
        <w:t xml:space="preserve">　　　　</w:t>
      </w:r>
      <w:r w:rsidRPr="005404C1">
        <w:rPr>
          <w:rFonts w:hint="eastAsia"/>
          <w:sz w:val="18"/>
          <w:u w:val="single"/>
        </w:rPr>
        <w:t xml:space="preserve">　　　　　　　　　　　　　　　　　　　　　　　　　　　　　　　　　　　　　</w:t>
      </w:r>
    </w:p>
    <w:p w14:paraId="6EC437EE" w14:textId="77777777" w:rsidR="006B1979" w:rsidRPr="005404C1" w:rsidRDefault="006B1979" w:rsidP="006B1979">
      <w:pPr>
        <w:spacing w:line="320" w:lineRule="atLeast"/>
        <w:jc w:val="left"/>
      </w:pPr>
    </w:p>
    <w:p w14:paraId="78A2A3DD" w14:textId="77777777" w:rsidR="006B1979" w:rsidRPr="005404C1" w:rsidRDefault="006B1979" w:rsidP="006B1979">
      <w:pPr>
        <w:spacing w:line="320" w:lineRule="atLeast"/>
        <w:jc w:val="left"/>
        <w:rPr>
          <w:b/>
          <w:sz w:val="24"/>
          <w:szCs w:val="24"/>
        </w:rPr>
      </w:pPr>
      <w:r w:rsidRPr="005404C1">
        <w:rPr>
          <w:rFonts w:hint="eastAsia"/>
          <w:b/>
          <w:sz w:val="24"/>
          <w:szCs w:val="24"/>
        </w:rPr>
        <w:t>［Ⅱ］治験の準備に関する基準について</w:t>
      </w:r>
    </w:p>
    <w:p w14:paraId="12753F9D" w14:textId="6B39F307" w:rsidR="006B1979" w:rsidRPr="005404C1" w:rsidRDefault="006B1979" w:rsidP="006B1979">
      <w:pPr>
        <w:spacing w:line="320" w:lineRule="atLeast"/>
        <w:jc w:val="left"/>
      </w:pPr>
      <w:r w:rsidRPr="005404C1">
        <w:rPr>
          <w:rFonts w:hint="eastAsia"/>
          <w:b/>
        </w:rPr>
        <w:t>１．専門的知識を有する者の確保</w:t>
      </w:r>
      <w:r w:rsidRPr="005404C1">
        <w:rPr>
          <w:rFonts w:hint="eastAsia"/>
          <w:b/>
          <w:sz w:val="16"/>
        </w:rPr>
        <w:t>【第</w:t>
      </w:r>
      <w:r w:rsidR="00B53B8B" w:rsidRPr="005404C1">
        <w:rPr>
          <w:rFonts w:hint="eastAsia"/>
          <w:b/>
          <w:sz w:val="16"/>
        </w:rPr>
        <w:t>４</w:t>
      </w:r>
      <w:r w:rsidRPr="005404C1">
        <w:rPr>
          <w:rFonts w:hint="eastAsia"/>
          <w:b/>
          <w:sz w:val="16"/>
        </w:rPr>
        <w:t>条第</w:t>
      </w:r>
      <w:r w:rsidR="00B53B8B" w:rsidRPr="005404C1">
        <w:rPr>
          <w:rFonts w:hint="eastAsia"/>
          <w:b/>
          <w:sz w:val="16"/>
        </w:rPr>
        <w:t>２</w:t>
      </w:r>
      <w:r w:rsidRPr="005404C1">
        <w:rPr>
          <w:rFonts w:hint="eastAsia"/>
          <w:b/>
          <w:sz w:val="16"/>
        </w:rPr>
        <w:t>項】</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371613EC" w14:textId="01981A56" w:rsidR="00A46106" w:rsidRPr="005404C1" w:rsidRDefault="00A46106" w:rsidP="00A46106">
      <w:pPr>
        <w:spacing w:line="320" w:lineRule="atLeast"/>
        <w:jc w:val="left"/>
      </w:pPr>
      <w:r w:rsidRPr="005404C1">
        <w:rPr>
          <w:rFonts w:hint="eastAsia"/>
        </w:rPr>
        <w:t xml:space="preserve">　　　　</w:t>
      </w:r>
      <w:sdt>
        <w:sdtPr>
          <w:rPr>
            <w:rFonts w:hint="eastAsia"/>
            <w:b/>
            <w:bCs/>
          </w:rPr>
          <w:id w:val="976034856"/>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65070CD0" w14:textId="7D0893CF" w:rsidR="00A46106" w:rsidRPr="005404C1" w:rsidRDefault="00A46106" w:rsidP="00A46106">
      <w:pPr>
        <w:spacing w:line="320" w:lineRule="atLeast"/>
        <w:jc w:val="left"/>
        <w:rPr>
          <w:sz w:val="18"/>
        </w:rPr>
      </w:pPr>
      <w:r w:rsidRPr="005404C1">
        <w:rPr>
          <w:rFonts w:hint="eastAsia"/>
        </w:rPr>
        <w:t xml:space="preserve">　　　　　　　　</w:t>
      </w:r>
      <w:sdt>
        <w:sdtPr>
          <w:rPr>
            <w:rFonts w:hint="eastAsia"/>
            <w:sz w:val="18"/>
          </w:rPr>
          <w:id w:val="588352526"/>
          <w14:checkbox>
            <w14:checked w14:val="0"/>
            <w14:checkedState w14:val="25A0" w14:font="ＭＳ 明朝"/>
            <w14:uncheckedState w14:val="2610" w14:font="ＭＳ ゴシック"/>
          </w14:checkbox>
        </w:sdtPr>
        <w:sdtEndPr/>
        <w:sdtContent>
          <w:r w:rsidR="0004567B" w:rsidRPr="005404C1">
            <w:rPr>
              <w:rFonts w:ascii="ＭＳ ゴシック" w:eastAsia="ＭＳ ゴシック" w:hAnsi="ＭＳ ゴシック" w:hint="eastAsia"/>
              <w:sz w:val="18"/>
            </w:rPr>
            <w:t>☐</w:t>
          </w:r>
        </w:sdtContent>
      </w:sdt>
      <w:r w:rsidRPr="005404C1">
        <w:rPr>
          <w:rFonts w:hint="eastAsia"/>
          <w:sz w:val="18"/>
        </w:rPr>
        <w:t xml:space="preserve">　治験の全過程を通じ、適格な者を活用</w:t>
      </w:r>
      <w:r w:rsidR="00125B0D" w:rsidRPr="005404C1">
        <w:rPr>
          <w:rFonts w:hint="eastAsia"/>
          <w:b/>
          <w:sz w:val="16"/>
          <w:bdr w:val="single" w:sz="4" w:space="0" w:color="auto"/>
        </w:rPr>
        <w:t>R3.8.1</w:t>
      </w:r>
      <w:r w:rsidR="00125B0D" w:rsidRPr="005404C1">
        <w:rPr>
          <w:rFonts w:hint="eastAsia"/>
          <w:b/>
          <w:sz w:val="16"/>
          <w:bdr w:val="single" w:sz="4" w:space="0" w:color="auto"/>
        </w:rPr>
        <w:t>～</w:t>
      </w:r>
      <w:r w:rsidR="000E4F03" w:rsidRPr="005404C1">
        <w:rPr>
          <w:rFonts w:hint="eastAsia"/>
          <w:sz w:val="16"/>
        </w:rPr>
        <w:t>（</w:t>
      </w:r>
      <w:r w:rsidR="00125B0D" w:rsidRPr="005404C1">
        <w:rPr>
          <w:rFonts w:hint="eastAsia"/>
          <w:sz w:val="16"/>
        </w:rPr>
        <w:t>R3.7.30</w:t>
      </w:r>
      <w:r w:rsidR="00125B0D" w:rsidRPr="005404C1">
        <w:rPr>
          <w:rFonts w:hint="eastAsia"/>
          <w:sz w:val="16"/>
        </w:rPr>
        <w:t>ガイダンス</w:t>
      </w:r>
      <w:r w:rsidR="000E4F03" w:rsidRPr="005404C1">
        <w:rPr>
          <w:rFonts w:hint="eastAsia"/>
          <w:sz w:val="16"/>
        </w:rPr>
        <w:t>）</w:t>
      </w:r>
    </w:p>
    <w:p w14:paraId="5A837DB9" w14:textId="64EED6D0" w:rsidR="00A46106" w:rsidRPr="005404C1" w:rsidRDefault="00A46106" w:rsidP="00A46106">
      <w:pPr>
        <w:spacing w:line="320" w:lineRule="atLeast"/>
        <w:jc w:val="left"/>
        <w:rPr>
          <w:sz w:val="18"/>
        </w:rPr>
      </w:pPr>
      <w:r w:rsidRPr="005404C1">
        <w:rPr>
          <w:rFonts w:hint="eastAsia"/>
        </w:rPr>
        <w:t xml:space="preserve">　　　　　　　　</w:t>
      </w:r>
      <w:sdt>
        <w:sdtPr>
          <w:rPr>
            <w:rFonts w:hint="eastAsia"/>
            <w:kern w:val="2"/>
            <w:sz w:val="18"/>
          </w:rPr>
          <w:id w:val="-542215760"/>
          <w14:checkbox>
            <w14:checked w14:val="0"/>
            <w14:checkedState w14:val="25A0" w14:font="ＭＳ 明朝"/>
            <w14:uncheckedState w14:val="2610" w14:font="ＭＳ ゴシック"/>
          </w14:checkbox>
        </w:sdtPr>
        <w:sdtEndPr/>
        <w:sdtContent>
          <w:r w:rsidRPr="005404C1">
            <w:rPr>
              <w:rFonts w:hint="eastAsia"/>
              <w:kern w:val="2"/>
              <w:sz w:val="18"/>
            </w:rPr>
            <w:t>☐</w:t>
          </w:r>
        </w:sdtContent>
      </w:sdt>
      <w:r w:rsidRPr="005404C1">
        <w:rPr>
          <w:rFonts w:hint="eastAsia"/>
          <w:sz w:val="18"/>
        </w:rPr>
        <w:t xml:space="preserve">　指名記録</w:t>
      </w:r>
      <w:r w:rsidR="00125B0D" w:rsidRPr="005404C1">
        <w:rPr>
          <w:rFonts w:hint="eastAsia"/>
          <w:b/>
          <w:sz w:val="16"/>
          <w:bdr w:val="single" w:sz="4" w:space="0" w:color="auto"/>
        </w:rPr>
        <w:t>R3.8.1</w:t>
      </w:r>
      <w:r w:rsidR="00125B0D" w:rsidRPr="005404C1">
        <w:rPr>
          <w:rFonts w:hint="eastAsia"/>
          <w:b/>
          <w:sz w:val="16"/>
          <w:bdr w:val="single" w:sz="4" w:space="0" w:color="auto"/>
        </w:rPr>
        <w:t>～</w:t>
      </w:r>
      <w:r w:rsidR="000E4F03" w:rsidRPr="005404C1">
        <w:rPr>
          <w:rFonts w:hint="eastAsia"/>
          <w:sz w:val="16"/>
        </w:rPr>
        <w:t>（</w:t>
      </w:r>
      <w:r w:rsidR="00125B0D" w:rsidRPr="005404C1">
        <w:rPr>
          <w:rFonts w:hint="eastAsia"/>
          <w:sz w:val="16"/>
        </w:rPr>
        <w:t>R3.7.30</w:t>
      </w:r>
      <w:r w:rsidR="00125B0D" w:rsidRPr="005404C1">
        <w:rPr>
          <w:rFonts w:hint="eastAsia"/>
          <w:sz w:val="16"/>
        </w:rPr>
        <w:t>ガイダンス</w:t>
      </w:r>
      <w:r w:rsidR="000E4F03" w:rsidRPr="005404C1">
        <w:rPr>
          <w:rFonts w:hint="eastAsia"/>
          <w:sz w:val="16"/>
        </w:rPr>
        <w:t>）</w:t>
      </w:r>
    </w:p>
    <w:p w14:paraId="017B0D35" w14:textId="59BB15A0" w:rsidR="00A46106" w:rsidRPr="005404C1" w:rsidRDefault="00A46106" w:rsidP="00A46106">
      <w:pPr>
        <w:spacing w:line="320" w:lineRule="atLeast"/>
        <w:jc w:val="left"/>
      </w:pPr>
      <w:r w:rsidRPr="005404C1">
        <w:rPr>
          <w:rFonts w:hint="eastAsia"/>
        </w:rPr>
        <w:t xml:space="preserve">　　　　</w:t>
      </w:r>
      <w:sdt>
        <w:sdtPr>
          <w:rPr>
            <w:rFonts w:hint="eastAsia"/>
            <w:b/>
            <w:bCs/>
          </w:rPr>
          <w:id w:val="-1920245587"/>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68B66C6A" w14:textId="77777777" w:rsidR="006B1979" w:rsidRPr="005404C1" w:rsidRDefault="006B1979" w:rsidP="006B1979">
      <w:pPr>
        <w:spacing w:line="320" w:lineRule="atLeast"/>
        <w:jc w:val="left"/>
      </w:pPr>
    </w:p>
    <w:p w14:paraId="396A0742" w14:textId="77777777" w:rsidR="006B1979" w:rsidRPr="005404C1" w:rsidRDefault="006B1979" w:rsidP="006B1979">
      <w:pPr>
        <w:pStyle w:val="aa"/>
        <w:tabs>
          <w:tab w:val="clear" w:pos="4252"/>
          <w:tab w:val="clear" w:pos="8504"/>
        </w:tabs>
        <w:spacing w:line="320" w:lineRule="atLeast"/>
        <w:jc w:val="left"/>
        <w:rPr>
          <w:b/>
        </w:rPr>
      </w:pPr>
      <w:r w:rsidRPr="005404C1">
        <w:rPr>
          <w:rFonts w:hint="eastAsia"/>
          <w:b/>
        </w:rPr>
        <w:t>２．治験実施計画書等の作成及び改訂</w:t>
      </w:r>
    </w:p>
    <w:p w14:paraId="33A551BC" w14:textId="1AA4D01A" w:rsidR="006B1979" w:rsidRPr="005404C1" w:rsidRDefault="006B1979" w:rsidP="006B1979">
      <w:pPr>
        <w:pStyle w:val="aa"/>
        <w:spacing w:line="320" w:lineRule="atLeast"/>
        <w:jc w:val="left"/>
      </w:pPr>
      <w:r w:rsidRPr="005404C1">
        <w:rPr>
          <w:rFonts w:hint="eastAsia"/>
        </w:rPr>
        <w:lastRenderedPageBreak/>
        <w:t xml:space="preserve">　治験依頼者による作成</w:t>
      </w:r>
      <w:r w:rsidRPr="005404C1">
        <w:rPr>
          <w:sz w:val="16"/>
        </w:rPr>
        <w:t xml:space="preserve"> </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683D5C35" w14:textId="77777777" w:rsidR="006B1979" w:rsidRPr="005404C1" w:rsidRDefault="006B1979" w:rsidP="006B1979">
      <w:pPr>
        <w:spacing w:line="320" w:lineRule="atLeast"/>
        <w:jc w:val="left"/>
      </w:pPr>
      <w:r w:rsidRPr="005404C1">
        <w:rPr>
          <w:rFonts w:hint="eastAsia"/>
        </w:rPr>
        <w:t xml:space="preserve">　　①　治験実施計画書の作成に関する手順書の作成</w:t>
      </w:r>
      <w:r w:rsidRPr="005404C1">
        <w:rPr>
          <w:rFonts w:hint="eastAsia"/>
          <w:b/>
          <w:sz w:val="16"/>
        </w:rPr>
        <w:t>【第</w:t>
      </w:r>
      <w:r w:rsidR="00B53B8B" w:rsidRPr="005404C1">
        <w:rPr>
          <w:rFonts w:hint="eastAsia"/>
          <w:b/>
          <w:sz w:val="16"/>
        </w:rPr>
        <w:t>４</w:t>
      </w:r>
      <w:r w:rsidRPr="005404C1">
        <w:rPr>
          <w:rFonts w:hint="eastAsia"/>
          <w:b/>
          <w:sz w:val="16"/>
        </w:rPr>
        <w:t>条第</w:t>
      </w:r>
      <w:r w:rsidR="00B53B8B" w:rsidRPr="005404C1">
        <w:rPr>
          <w:rFonts w:hint="eastAsia"/>
          <w:b/>
          <w:sz w:val="16"/>
        </w:rPr>
        <w:t>１</w:t>
      </w:r>
      <w:r w:rsidRPr="005404C1">
        <w:rPr>
          <w:rFonts w:hint="eastAsia"/>
          <w:b/>
          <w:sz w:val="16"/>
        </w:rPr>
        <w:t>項】</w:t>
      </w:r>
    </w:p>
    <w:p w14:paraId="15073EF7" w14:textId="38CD3E58" w:rsidR="00A46106" w:rsidRPr="005404C1" w:rsidRDefault="00A46106" w:rsidP="00A46106">
      <w:pPr>
        <w:spacing w:line="320" w:lineRule="atLeast"/>
        <w:jc w:val="left"/>
      </w:pPr>
      <w:r w:rsidRPr="005404C1">
        <w:rPr>
          <w:rFonts w:hint="eastAsia"/>
        </w:rPr>
        <w:t xml:space="preserve">　　　　</w:t>
      </w:r>
      <w:sdt>
        <w:sdtPr>
          <w:rPr>
            <w:rFonts w:hint="eastAsia"/>
            <w:b/>
            <w:bCs/>
          </w:rPr>
          <w:id w:val="-245808968"/>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520737D0" w14:textId="77777777" w:rsidR="00A46106" w:rsidRPr="005404C1" w:rsidRDefault="00A46106" w:rsidP="00A46106">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79F4F53C" w14:textId="78DB2CA4" w:rsidR="00A46106" w:rsidRPr="005404C1" w:rsidRDefault="00A46106" w:rsidP="00A46106">
      <w:pPr>
        <w:spacing w:line="320" w:lineRule="atLeast"/>
        <w:jc w:val="left"/>
        <w:rPr>
          <w:sz w:val="18"/>
          <w:szCs w:val="18"/>
        </w:rPr>
      </w:pPr>
      <w:r w:rsidRPr="005404C1">
        <w:rPr>
          <w:rFonts w:hint="eastAsia"/>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4570F45C" w14:textId="72185FBA" w:rsidR="00A46106" w:rsidRPr="005404C1" w:rsidRDefault="00A46106" w:rsidP="00A46106">
      <w:pPr>
        <w:spacing w:line="320" w:lineRule="atLeast"/>
        <w:jc w:val="left"/>
      </w:pPr>
      <w:r w:rsidRPr="005404C1">
        <w:rPr>
          <w:rFonts w:hint="eastAsia"/>
        </w:rPr>
        <w:t xml:space="preserve">　　　　</w:t>
      </w:r>
      <w:sdt>
        <w:sdtPr>
          <w:rPr>
            <w:rFonts w:hint="eastAsia"/>
            <w:b/>
            <w:bCs/>
          </w:rPr>
          <w:id w:val="-204863293"/>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195B471D" w14:textId="77777777" w:rsidR="006B1979" w:rsidRPr="005404C1" w:rsidRDefault="006B1979" w:rsidP="006B1979">
      <w:pPr>
        <w:spacing w:line="320" w:lineRule="atLeast"/>
        <w:jc w:val="left"/>
      </w:pPr>
    </w:p>
    <w:p w14:paraId="5DC3E745" w14:textId="77777777" w:rsidR="006B1979" w:rsidRPr="005404C1" w:rsidRDefault="006B1979" w:rsidP="006B1979">
      <w:pPr>
        <w:pStyle w:val="aa"/>
        <w:tabs>
          <w:tab w:val="clear" w:pos="4252"/>
          <w:tab w:val="clear" w:pos="8504"/>
        </w:tabs>
        <w:spacing w:line="320" w:lineRule="atLeast"/>
        <w:jc w:val="left"/>
      </w:pPr>
      <w:r w:rsidRPr="005404C1">
        <w:rPr>
          <w:rFonts w:hint="eastAsia"/>
        </w:rPr>
        <w:t xml:space="preserve">　　②　治験実施計画書の作成</w:t>
      </w:r>
      <w:r w:rsidRPr="005404C1">
        <w:rPr>
          <w:rFonts w:hint="eastAsia"/>
          <w:b/>
          <w:sz w:val="16"/>
        </w:rPr>
        <w:t>【第</w:t>
      </w:r>
      <w:r w:rsidR="00B53B8B" w:rsidRPr="005404C1">
        <w:rPr>
          <w:rFonts w:hint="eastAsia"/>
          <w:b/>
          <w:sz w:val="16"/>
        </w:rPr>
        <w:t>７</w:t>
      </w:r>
      <w:r w:rsidRPr="005404C1">
        <w:rPr>
          <w:rFonts w:hint="eastAsia"/>
          <w:b/>
          <w:sz w:val="16"/>
        </w:rPr>
        <w:t>条第</w:t>
      </w:r>
      <w:r w:rsidR="00B53B8B" w:rsidRPr="005404C1">
        <w:rPr>
          <w:rFonts w:hint="eastAsia"/>
          <w:b/>
          <w:sz w:val="16"/>
        </w:rPr>
        <w:t>１</w:t>
      </w:r>
      <w:r w:rsidRPr="005404C1">
        <w:rPr>
          <w:rFonts w:hint="eastAsia"/>
          <w:b/>
          <w:sz w:val="16"/>
        </w:rPr>
        <w:t>項】</w:t>
      </w:r>
    </w:p>
    <w:p w14:paraId="3F8C23B3" w14:textId="4A0F5BA7" w:rsidR="006B1979" w:rsidRPr="005404C1" w:rsidRDefault="006B1979" w:rsidP="006B1979">
      <w:pPr>
        <w:spacing w:line="320" w:lineRule="atLeast"/>
        <w:jc w:val="left"/>
      </w:pPr>
      <w:r w:rsidRPr="005404C1">
        <w:rPr>
          <w:rFonts w:hint="eastAsia"/>
          <w:b/>
        </w:rPr>
        <w:t xml:space="preserve">　　　　</w:t>
      </w:r>
      <w:sdt>
        <w:sdtPr>
          <w:rPr>
            <w:rFonts w:hint="eastAsia"/>
            <w:b/>
            <w:bCs/>
          </w:rPr>
          <w:id w:val="-168089142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7E425780" w14:textId="799576B9"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787011791"/>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手順書に従った作成</w:t>
      </w:r>
    </w:p>
    <w:p w14:paraId="5223C2A9" w14:textId="77777777" w:rsidR="006B1979" w:rsidRPr="005404C1" w:rsidRDefault="006B1979" w:rsidP="006B1979">
      <w:pPr>
        <w:spacing w:line="320" w:lineRule="atLeast"/>
        <w:jc w:val="left"/>
        <w:rPr>
          <w:sz w:val="18"/>
        </w:rPr>
      </w:pPr>
      <w:r w:rsidRPr="005404C1">
        <w:rPr>
          <w:rFonts w:hint="eastAsia"/>
          <w:lang w:eastAsia="zh-TW"/>
        </w:rPr>
        <w:t xml:space="preserve">　　　　　　　　</w:t>
      </w:r>
      <w:r w:rsidRPr="005404C1">
        <w:rPr>
          <w:rFonts w:hint="eastAsia"/>
          <w:sz w:val="18"/>
        </w:rPr>
        <w:t>以下の事項を記載</w:t>
      </w:r>
    </w:p>
    <w:p w14:paraId="40EF9C4B" w14:textId="1973CCE2" w:rsidR="006B1979" w:rsidRPr="005404C1" w:rsidRDefault="006B1979" w:rsidP="00BC739B">
      <w:pPr>
        <w:spacing w:line="320" w:lineRule="atLeast"/>
        <w:ind w:left="2122" w:hangingChars="966" w:hanging="2122"/>
        <w:jc w:val="left"/>
        <w:rPr>
          <w:sz w:val="18"/>
        </w:rPr>
      </w:pPr>
      <w:r w:rsidRPr="005404C1">
        <w:rPr>
          <w:rFonts w:hint="eastAsia"/>
          <w:lang w:eastAsia="zh-TW"/>
        </w:rPr>
        <w:t xml:space="preserve">　　　　　　　　</w:t>
      </w:r>
      <w:sdt>
        <w:sdtPr>
          <w:rPr>
            <w:rFonts w:hint="eastAsia"/>
            <w:sz w:val="18"/>
          </w:rPr>
          <w:id w:val="657963972"/>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治験の依頼をしようとする者の氏名及び住所（法人にあっては、その名称及び主たる事業所の所在地。当該者が本邦内に住所を有しない場合、その氏名及び住所地の国名並びに第</w:t>
      </w:r>
      <w:r w:rsidRPr="005404C1">
        <w:rPr>
          <w:rFonts w:hint="eastAsia"/>
          <w:sz w:val="18"/>
        </w:rPr>
        <w:t>15</w:t>
      </w:r>
      <w:r w:rsidRPr="005404C1">
        <w:rPr>
          <w:rFonts w:hint="eastAsia"/>
          <w:sz w:val="18"/>
        </w:rPr>
        <w:t>条に規定する治験国内管理人の氏名及び住所）</w:t>
      </w:r>
    </w:p>
    <w:p w14:paraId="434BCD5A" w14:textId="1EDEAF62" w:rsidR="006B1979" w:rsidRPr="005404C1" w:rsidRDefault="006B1979" w:rsidP="006B1979">
      <w:pPr>
        <w:spacing w:line="320" w:lineRule="atLeast"/>
        <w:ind w:left="2122" w:hangingChars="966" w:hanging="2122"/>
        <w:jc w:val="left"/>
        <w:rPr>
          <w:sz w:val="18"/>
        </w:rPr>
      </w:pPr>
      <w:r w:rsidRPr="005404C1">
        <w:rPr>
          <w:rFonts w:hint="eastAsia"/>
          <w:lang w:eastAsia="zh-TW"/>
        </w:rPr>
        <w:t xml:space="preserve">　　　　　　　　</w:t>
      </w:r>
      <w:sdt>
        <w:sdtPr>
          <w:rPr>
            <w:rFonts w:hint="eastAsia"/>
            <w:sz w:val="18"/>
          </w:rPr>
          <w:id w:val="70528841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治験に係る業務の</w:t>
      </w:r>
      <w:r w:rsidR="00777D1C" w:rsidRPr="005404C1">
        <w:rPr>
          <w:rFonts w:hint="eastAsia"/>
          <w:sz w:val="18"/>
        </w:rPr>
        <w:t>全部</w:t>
      </w:r>
      <w:r w:rsidR="00777D1C" w:rsidRPr="005404C1">
        <w:rPr>
          <w:sz w:val="18"/>
        </w:rPr>
        <w:t>又は</w:t>
      </w:r>
      <w:r w:rsidRPr="005404C1">
        <w:rPr>
          <w:rFonts w:hint="eastAsia"/>
          <w:sz w:val="18"/>
        </w:rPr>
        <w:t>一部を委託する場合にあっては、受託者の氏名、住所及び当該委託に係る業務の範囲</w:t>
      </w:r>
    </w:p>
    <w:p w14:paraId="4E11C2F2" w14:textId="19C23A40"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2036956122"/>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実施医療機関の名称及び所在地</w:t>
      </w:r>
    </w:p>
    <w:p w14:paraId="1A70A22C" w14:textId="38A1ED27"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41994894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治験責任医師となるべき者の氏名及び職名</w:t>
      </w:r>
      <w:r w:rsidR="009574F5" w:rsidRPr="005404C1">
        <w:rPr>
          <w:rFonts w:hint="eastAsia"/>
          <w:b/>
          <w:sz w:val="16"/>
          <w:bdr w:val="single" w:sz="4" w:space="0" w:color="auto"/>
        </w:rPr>
        <w:t>～</w:t>
      </w:r>
      <w:r w:rsidR="009574F5" w:rsidRPr="005404C1">
        <w:rPr>
          <w:b/>
          <w:sz w:val="16"/>
          <w:bdr w:val="single" w:sz="4" w:space="0" w:color="auto"/>
        </w:rPr>
        <w:t>R2.8.31</w:t>
      </w:r>
    </w:p>
    <w:p w14:paraId="6E0A26CE" w14:textId="4DA71399" w:rsidR="009574F5" w:rsidRPr="005404C1" w:rsidRDefault="009574F5" w:rsidP="006B1979">
      <w:pPr>
        <w:spacing w:line="320" w:lineRule="atLeast"/>
        <w:jc w:val="left"/>
        <w:rPr>
          <w:sz w:val="18"/>
        </w:rPr>
      </w:pPr>
      <w:r w:rsidRPr="005404C1">
        <w:rPr>
          <w:rFonts w:hint="eastAsia"/>
        </w:rPr>
        <w:t xml:space="preserve">　　　　　　　　</w:t>
      </w:r>
      <w:sdt>
        <w:sdtPr>
          <w:rPr>
            <w:rFonts w:hint="eastAsia"/>
            <w:sz w:val="18"/>
          </w:rPr>
          <w:id w:val="-1077591604"/>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治験責任医師となるべき者の氏名</w:t>
      </w:r>
      <w:r w:rsidRPr="005404C1">
        <w:rPr>
          <w:b/>
          <w:sz w:val="16"/>
          <w:bdr w:val="single" w:sz="4" w:space="0" w:color="auto"/>
        </w:rPr>
        <w:t>R2.9.1</w:t>
      </w:r>
      <w:r w:rsidRPr="005404C1">
        <w:rPr>
          <w:rFonts w:hint="eastAsia"/>
          <w:b/>
          <w:sz w:val="16"/>
          <w:bdr w:val="single" w:sz="4" w:space="0" w:color="auto"/>
        </w:rPr>
        <w:t>～</w:t>
      </w:r>
    </w:p>
    <w:p w14:paraId="167FAF37" w14:textId="4700BC69"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92987963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治験の目的</w:t>
      </w:r>
    </w:p>
    <w:p w14:paraId="3B71868E" w14:textId="7B509608"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70826173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w:t>
      </w:r>
      <w:r w:rsidR="001E655D" w:rsidRPr="005404C1">
        <w:rPr>
          <w:rFonts w:hint="eastAsia"/>
          <w:sz w:val="18"/>
        </w:rPr>
        <w:t>製品</w:t>
      </w:r>
      <w:r w:rsidRPr="005404C1">
        <w:rPr>
          <w:rFonts w:hint="eastAsia"/>
          <w:sz w:val="18"/>
        </w:rPr>
        <w:t>の概要</w:t>
      </w:r>
      <w:r w:rsidR="009574F5" w:rsidRPr="005404C1">
        <w:rPr>
          <w:rFonts w:hint="eastAsia"/>
          <w:b/>
          <w:sz w:val="16"/>
          <w:bdr w:val="single" w:sz="4" w:space="0" w:color="auto"/>
        </w:rPr>
        <w:t>～</w:t>
      </w:r>
      <w:r w:rsidR="009574F5" w:rsidRPr="005404C1">
        <w:rPr>
          <w:b/>
          <w:sz w:val="16"/>
          <w:bdr w:val="single" w:sz="4" w:space="0" w:color="auto"/>
        </w:rPr>
        <w:t>R2.8.31</w:t>
      </w:r>
    </w:p>
    <w:p w14:paraId="0D43CA8F" w14:textId="4F20F79A" w:rsidR="009574F5" w:rsidRPr="005404C1" w:rsidRDefault="009574F5" w:rsidP="006B1979">
      <w:pPr>
        <w:spacing w:line="320" w:lineRule="atLeast"/>
        <w:jc w:val="left"/>
        <w:rPr>
          <w:sz w:val="18"/>
        </w:rPr>
      </w:pPr>
      <w:r w:rsidRPr="005404C1">
        <w:rPr>
          <w:rFonts w:hint="eastAsia"/>
        </w:rPr>
        <w:t xml:space="preserve">　　　　　　　　</w:t>
      </w:r>
      <w:sdt>
        <w:sdtPr>
          <w:rPr>
            <w:rFonts w:hint="eastAsia"/>
            <w:sz w:val="18"/>
          </w:rPr>
          <w:id w:val="-1958935971"/>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治験使用</w:t>
      </w:r>
      <w:r w:rsidR="001E655D" w:rsidRPr="005404C1">
        <w:rPr>
          <w:rFonts w:hint="eastAsia"/>
          <w:sz w:val="18"/>
        </w:rPr>
        <w:t>製品</w:t>
      </w:r>
      <w:r w:rsidRPr="005404C1">
        <w:rPr>
          <w:rFonts w:hint="eastAsia"/>
          <w:sz w:val="18"/>
        </w:rPr>
        <w:t>の概要</w:t>
      </w:r>
      <w:r w:rsidRPr="005404C1">
        <w:rPr>
          <w:b/>
          <w:sz w:val="16"/>
          <w:bdr w:val="single" w:sz="4" w:space="0" w:color="auto"/>
        </w:rPr>
        <w:t>R2.9.1</w:t>
      </w:r>
      <w:r w:rsidRPr="005404C1">
        <w:rPr>
          <w:rFonts w:hint="eastAsia"/>
          <w:b/>
          <w:sz w:val="16"/>
          <w:bdr w:val="single" w:sz="4" w:space="0" w:color="auto"/>
        </w:rPr>
        <w:t>～</w:t>
      </w:r>
    </w:p>
    <w:p w14:paraId="7CBE82AC" w14:textId="49C05ADD"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48898040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治験の方法</w:t>
      </w:r>
    </w:p>
    <w:p w14:paraId="33A7FF90" w14:textId="77CAD3DD"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77964107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被験者の選定に関する事項</w:t>
      </w:r>
    </w:p>
    <w:p w14:paraId="4F04138C" w14:textId="3C809BEB" w:rsidR="006B1979" w:rsidRPr="005404C1" w:rsidRDefault="006B1979" w:rsidP="006B1979">
      <w:pPr>
        <w:spacing w:line="320" w:lineRule="atLeast"/>
        <w:jc w:val="left"/>
        <w:rPr>
          <w:b/>
          <w:sz w:val="16"/>
          <w:bdr w:val="single" w:sz="4" w:space="0" w:color="auto"/>
        </w:rPr>
      </w:pPr>
      <w:r w:rsidRPr="005404C1">
        <w:rPr>
          <w:rFonts w:hint="eastAsia"/>
        </w:rPr>
        <w:t xml:space="preserve">　　　　　　　　</w:t>
      </w:r>
      <w:sdt>
        <w:sdtPr>
          <w:rPr>
            <w:rFonts w:hint="eastAsia"/>
            <w:sz w:val="18"/>
          </w:rPr>
          <w:id w:val="155889751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原資料の閲覧に関する事項</w:t>
      </w:r>
      <w:r w:rsidRPr="005404C1">
        <w:rPr>
          <w:rFonts w:hint="eastAsia"/>
          <w:sz w:val="16"/>
        </w:rPr>
        <w:t xml:space="preserve"> </w:t>
      </w:r>
    </w:p>
    <w:p w14:paraId="6A6ED2B3" w14:textId="4E010F16"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34039099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記録（データを含む。）の保存に関する事項</w:t>
      </w:r>
    </w:p>
    <w:p w14:paraId="38960BFF" w14:textId="2296D6EA"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94005554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治験調整医師の氏名及び職名（第</w:t>
      </w:r>
      <w:r w:rsidR="00692C96" w:rsidRPr="005404C1">
        <w:rPr>
          <w:rFonts w:hint="eastAsia"/>
          <w:sz w:val="18"/>
        </w:rPr>
        <w:t>26</w:t>
      </w:r>
      <w:r w:rsidR="00692C96" w:rsidRPr="005404C1">
        <w:rPr>
          <w:rFonts w:hint="eastAsia"/>
          <w:sz w:val="18"/>
        </w:rPr>
        <w:t>条</w:t>
      </w:r>
      <w:r w:rsidRPr="005404C1">
        <w:rPr>
          <w:rFonts w:hint="eastAsia"/>
          <w:sz w:val="18"/>
        </w:rPr>
        <w:t>の規定により委嘱した場合）</w:t>
      </w:r>
      <w:r w:rsidR="009574F5" w:rsidRPr="005404C1">
        <w:rPr>
          <w:rFonts w:hint="eastAsia"/>
          <w:b/>
          <w:sz w:val="16"/>
          <w:bdr w:val="single" w:sz="4" w:space="0" w:color="auto"/>
        </w:rPr>
        <w:t>～</w:t>
      </w:r>
      <w:r w:rsidR="009574F5" w:rsidRPr="005404C1">
        <w:rPr>
          <w:b/>
          <w:sz w:val="16"/>
          <w:bdr w:val="single" w:sz="4" w:space="0" w:color="auto"/>
        </w:rPr>
        <w:t>R2.8.31</w:t>
      </w:r>
    </w:p>
    <w:p w14:paraId="6F570FD9" w14:textId="006A2CF8" w:rsidR="009574F5" w:rsidRPr="005404C1" w:rsidRDefault="009574F5" w:rsidP="006B1979">
      <w:pPr>
        <w:spacing w:line="320" w:lineRule="atLeast"/>
        <w:jc w:val="left"/>
        <w:rPr>
          <w:sz w:val="18"/>
        </w:rPr>
      </w:pPr>
      <w:r w:rsidRPr="005404C1">
        <w:rPr>
          <w:rFonts w:hint="eastAsia"/>
        </w:rPr>
        <w:t xml:space="preserve">　　　　　　　　</w:t>
      </w:r>
      <w:sdt>
        <w:sdtPr>
          <w:rPr>
            <w:rFonts w:hint="eastAsia"/>
            <w:sz w:val="18"/>
          </w:rPr>
          <w:id w:val="532540162"/>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治験調整医師の氏名（第</w:t>
      </w:r>
      <w:r w:rsidR="00692C96" w:rsidRPr="005404C1">
        <w:rPr>
          <w:sz w:val="18"/>
        </w:rPr>
        <w:t>26</w:t>
      </w:r>
      <w:r w:rsidR="00692C96" w:rsidRPr="005404C1">
        <w:rPr>
          <w:sz w:val="18"/>
        </w:rPr>
        <w:t>条</w:t>
      </w:r>
      <w:r w:rsidRPr="005404C1">
        <w:rPr>
          <w:rFonts w:hint="eastAsia"/>
          <w:sz w:val="18"/>
        </w:rPr>
        <w:t>の規定により委嘱した場合）</w:t>
      </w:r>
      <w:r w:rsidRPr="005404C1">
        <w:rPr>
          <w:b/>
          <w:sz w:val="16"/>
          <w:bdr w:val="single" w:sz="4" w:space="0" w:color="auto"/>
        </w:rPr>
        <w:t>R2.9.1</w:t>
      </w:r>
      <w:r w:rsidRPr="005404C1">
        <w:rPr>
          <w:rFonts w:hint="eastAsia"/>
          <w:b/>
          <w:sz w:val="16"/>
          <w:bdr w:val="single" w:sz="4" w:space="0" w:color="auto"/>
        </w:rPr>
        <w:t>～</w:t>
      </w:r>
    </w:p>
    <w:p w14:paraId="7A07EC58" w14:textId="0A74DD9E"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106436848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治験調整委員会を構成する医師又は歯科医師の氏名及び職名（第</w:t>
      </w:r>
      <w:r w:rsidR="00692C96" w:rsidRPr="005404C1">
        <w:rPr>
          <w:rFonts w:hint="eastAsia"/>
          <w:sz w:val="18"/>
        </w:rPr>
        <w:t>26</w:t>
      </w:r>
      <w:r w:rsidR="00692C96" w:rsidRPr="005404C1">
        <w:rPr>
          <w:rFonts w:hint="eastAsia"/>
          <w:sz w:val="18"/>
        </w:rPr>
        <w:t>条</w:t>
      </w:r>
      <w:r w:rsidRPr="005404C1">
        <w:rPr>
          <w:rFonts w:hint="eastAsia"/>
          <w:sz w:val="18"/>
        </w:rPr>
        <w:t>の規定により委嘱した場合）</w:t>
      </w:r>
      <w:r w:rsidR="009574F5" w:rsidRPr="005404C1">
        <w:rPr>
          <w:rFonts w:hint="eastAsia"/>
          <w:b/>
          <w:sz w:val="16"/>
          <w:bdr w:val="single" w:sz="4" w:space="0" w:color="auto"/>
        </w:rPr>
        <w:t>～</w:t>
      </w:r>
      <w:r w:rsidR="009574F5" w:rsidRPr="005404C1">
        <w:rPr>
          <w:b/>
          <w:sz w:val="16"/>
          <w:bdr w:val="single" w:sz="4" w:space="0" w:color="auto"/>
        </w:rPr>
        <w:t>R2.8.31</w:t>
      </w:r>
    </w:p>
    <w:p w14:paraId="1D02D732" w14:textId="040A2068" w:rsidR="009574F5" w:rsidRPr="005404C1" w:rsidRDefault="009574F5" w:rsidP="009574F5">
      <w:pPr>
        <w:spacing w:line="320" w:lineRule="atLeast"/>
        <w:ind w:left="2122" w:hangingChars="966" w:hanging="2122"/>
        <w:jc w:val="left"/>
        <w:rPr>
          <w:sz w:val="18"/>
        </w:rPr>
      </w:pPr>
      <w:r w:rsidRPr="005404C1">
        <w:rPr>
          <w:rFonts w:hint="eastAsia"/>
        </w:rPr>
        <w:t xml:space="preserve">　　　　　　　　</w:t>
      </w:r>
      <w:sdt>
        <w:sdtPr>
          <w:rPr>
            <w:rFonts w:hint="eastAsia"/>
            <w:sz w:val="18"/>
          </w:rPr>
          <w:id w:val="-99023790"/>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治験調整委員会を構成する医師又は歯科医師の氏名（第</w:t>
      </w:r>
      <w:r w:rsidR="00692C96" w:rsidRPr="005404C1">
        <w:rPr>
          <w:sz w:val="18"/>
        </w:rPr>
        <w:t xml:space="preserve">26 </w:t>
      </w:r>
      <w:r w:rsidR="00692C96" w:rsidRPr="005404C1">
        <w:rPr>
          <w:rFonts w:hint="eastAsia"/>
          <w:sz w:val="18"/>
        </w:rPr>
        <w:t>条</w:t>
      </w:r>
      <w:r w:rsidRPr="005404C1">
        <w:rPr>
          <w:rFonts w:hint="eastAsia"/>
          <w:sz w:val="18"/>
        </w:rPr>
        <w:t>の規定により委嘱した場合）</w:t>
      </w:r>
      <w:r w:rsidRPr="005404C1">
        <w:rPr>
          <w:b/>
          <w:sz w:val="16"/>
          <w:bdr w:val="single" w:sz="4" w:space="0" w:color="auto"/>
        </w:rPr>
        <w:t>R2.9.1</w:t>
      </w:r>
      <w:r w:rsidRPr="005404C1">
        <w:rPr>
          <w:rFonts w:hint="eastAsia"/>
          <w:b/>
          <w:sz w:val="16"/>
          <w:bdr w:val="single" w:sz="4" w:space="0" w:color="auto"/>
        </w:rPr>
        <w:t>～</w:t>
      </w:r>
    </w:p>
    <w:p w14:paraId="394F85E8" w14:textId="72FC5B8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01010216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効果安全性評価委員を設置した旨（第</w:t>
      </w:r>
      <w:r w:rsidR="00692C96" w:rsidRPr="005404C1">
        <w:rPr>
          <w:rFonts w:hint="eastAsia"/>
          <w:sz w:val="18"/>
        </w:rPr>
        <w:t>27</w:t>
      </w:r>
      <w:r w:rsidR="00692C96" w:rsidRPr="005404C1">
        <w:rPr>
          <w:rFonts w:hint="eastAsia"/>
          <w:sz w:val="18"/>
        </w:rPr>
        <w:t>条</w:t>
      </w:r>
      <w:r w:rsidRPr="005404C1">
        <w:rPr>
          <w:rFonts w:hint="eastAsia"/>
          <w:sz w:val="18"/>
        </w:rPr>
        <w:t>の規定により設置したとき）</w:t>
      </w:r>
    </w:p>
    <w:p w14:paraId="26019E93" w14:textId="50AC38F2" w:rsidR="00683684" w:rsidRPr="005404C1" w:rsidRDefault="006B1979" w:rsidP="00CF2829">
      <w:pPr>
        <w:spacing w:line="320" w:lineRule="atLeast"/>
        <w:ind w:left="2118" w:hangingChars="964" w:hanging="2118"/>
        <w:jc w:val="left"/>
        <w:rPr>
          <w:sz w:val="16"/>
        </w:rPr>
      </w:pPr>
      <w:r w:rsidRPr="005404C1">
        <w:rPr>
          <w:rFonts w:hint="eastAsia"/>
        </w:rPr>
        <w:t xml:space="preserve">　　　　　　　　</w:t>
      </w:r>
      <w:sdt>
        <w:sdtPr>
          <w:rPr>
            <w:rFonts w:hint="eastAsia"/>
            <w:sz w:val="18"/>
          </w:rPr>
          <w:id w:val="-154544181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作成及び改訂の日付</w:t>
      </w:r>
      <w:r w:rsidR="008F6E26" w:rsidRPr="005404C1">
        <w:rPr>
          <w:rFonts w:hint="eastAsia"/>
          <w:b/>
          <w:sz w:val="16"/>
          <w:bdr w:val="single" w:sz="4" w:space="0" w:color="auto"/>
        </w:rPr>
        <w:t>H26.11.25</w:t>
      </w:r>
      <w:r w:rsidR="008F6E26" w:rsidRPr="005404C1">
        <w:rPr>
          <w:rFonts w:hint="eastAsia"/>
          <w:b/>
          <w:sz w:val="16"/>
          <w:bdr w:val="single" w:sz="4" w:space="0" w:color="auto"/>
        </w:rPr>
        <w:t>～</w:t>
      </w:r>
      <w:r w:rsidR="00F94638" w:rsidRPr="005404C1">
        <w:rPr>
          <w:rFonts w:hint="eastAsia"/>
          <w:b/>
          <w:sz w:val="16"/>
          <w:bdr w:val="single" w:sz="4" w:space="0" w:color="auto"/>
        </w:rPr>
        <w:t>R3.7.31</w:t>
      </w:r>
      <w:r w:rsidRPr="005404C1">
        <w:rPr>
          <w:rFonts w:hint="eastAsia"/>
          <w:sz w:val="16"/>
        </w:rPr>
        <w:t>（</w:t>
      </w:r>
      <w:r w:rsidR="008F6E26" w:rsidRPr="005404C1">
        <w:rPr>
          <w:rFonts w:hint="eastAsia"/>
          <w:sz w:val="16"/>
        </w:rPr>
        <w:t>H26.8.12</w:t>
      </w:r>
      <w:r w:rsidR="008F6E26" w:rsidRPr="005404C1">
        <w:rPr>
          <w:rFonts w:hint="eastAsia"/>
          <w:sz w:val="16"/>
        </w:rPr>
        <w:t>施行通知</w:t>
      </w:r>
      <w:r w:rsidRPr="005404C1">
        <w:rPr>
          <w:rFonts w:hint="eastAsia"/>
          <w:sz w:val="16"/>
        </w:rPr>
        <w:t>）</w:t>
      </w:r>
    </w:p>
    <w:p w14:paraId="4DDED9F4" w14:textId="1ECD2A95" w:rsidR="00F94638" w:rsidRPr="005404C1" w:rsidRDefault="002B6F47" w:rsidP="003679E9">
      <w:pPr>
        <w:spacing w:line="320" w:lineRule="atLeast"/>
        <w:ind w:leftChars="800" w:left="2097" w:hangingChars="200" w:hanging="339"/>
        <w:jc w:val="left"/>
        <w:rPr>
          <w:sz w:val="18"/>
        </w:rPr>
      </w:pPr>
      <w:sdt>
        <w:sdtPr>
          <w:rPr>
            <w:rFonts w:hint="eastAsia"/>
            <w:sz w:val="18"/>
          </w:rPr>
          <w:id w:val="1547109996"/>
          <w14:checkbox>
            <w14:checked w14:val="0"/>
            <w14:checkedState w14:val="25A0" w14:font="ＭＳ 明朝"/>
            <w14:uncheckedState w14:val="2610" w14:font="ＭＳ ゴシック"/>
          </w14:checkbox>
        </w:sdtPr>
        <w:sdtEndPr/>
        <w:sdtContent>
          <w:r w:rsidR="00F94638" w:rsidRPr="005404C1">
            <w:rPr>
              <w:rFonts w:ascii="ＭＳ ゴシック" w:eastAsia="ＭＳ ゴシック" w:hAnsi="ＭＳ ゴシック" w:hint="eastAsia"/>
              <w:sz w:val="18"/>
            </w:rPr>
            <w:t>☐</w:t>
          </w:r>
        </w:sdtContent>
      </w:sdt>
      <w:r w:rsidR="00F94638" w:rsidRPr="005404C1">
        <w:rPr>
          <w:rFonts w:hint="eastAsia"/>
          <w:sz w:val="18"/>
        </w:rPr>
        <w:t xml:space="preserve">　作成及び改訂の日付並びに版表示、又は最新版の日付及び版表示</w:t>
      </w:r>
      <w:r w:rsidR="00F94638" w:rsidRPr="005404C1">
        <w:rPr>
          <w:b/>
          <w:sz w:val="16"/>
          <w:szCs w:val="16"/>
          <w:bdr w:val="single" w:sz="4" w:space="0" w:color="auto"/>
        </w:rPr>
        <w:t>R3.8.1</w:t>
      </w:r>
      <w:r w:rsidR="00F94638" w:rsidRPr="005404C1">
        <w:rPr>
          <w:rFonts w:hint="eastAsia"/>
          <w:b/>
          <w:sz w:val="16"/>
          <w:szCs w:val="16"/>
          <w:bdr w:val="single" w:sz="4" w:space="0" w:color="auto"/>
        </w:rPr>
        <w:t>～</w:t>
      </w:r>
      <w:r w:rsidR="00F94638" w:rsidRPr="005404C1">
        <w:rPr>
          <w:rFonts w:hint="eastAsia"/>
          <w:sz w:val="16"/>
          <w:szCs w:val="16"/>
        </w:rPr>
        <w:t>（</w:t>
      </w:r>
      <w:r w:rsidR="00F94638" w:rsidRPr="005404C1">
        <w:rPr>
          <w:sz w:val="16"/>
          <w:szCs w:val="16"/>
        </w:rPr>
        <w:t>R3.7.30</w:t>
      </w:r>
      <w:r w:rsidR="00F94638" w:rsidRPr="005404C1">
        <w:rPr>
          <w:rFonts w:hint="eastAsia"/>
          <w:sz w:val="16"/>
          <w:szCs w:val="16"/>
        </w:rPr>
        <w:t>ガイダンス）</w:t>
      </w:r>
    </w:p>
    <w:p w14:paraId="77E7C0B4" w14:textId="46BB1B39" w:rsidR="00244539" w:rsidRPr="005404C1" w:rsidRDefault="002B6F47" w:rsidP="00CF2829">
      <w:pPr>
        <w:spacing w:line="320" w:lineRule="atLeast"/>
        <w:ind w:leftChars="800" w:left="2075" w:hangingChars="187" w:hanging="317"/>
        <w:jc w:val="left"/>
        <w:rPr>
          <w:sz w:val="16"/>
        </w:rPr>
      </w:pPr>
      <w:sdt>
        <w:sdtPr>
          <w:rPr>
            <w:rFonts w:hint="eastAsia"/>
            <w:sz w:val="18"/>
          </w:rPr>
          <w:id w:val="1772199710"/>
          <w14:checkbox>
            <w14:checked w14:val="0"/>
            <w14:checkedState w14:val="25A0" w14:font="ＭＳ 明朝"/>
            <w14:uncheckedState w14:val="2610" w14:font="ＭＳ ゴシック"/>
          </w14:checkbox>
        </w:sdtPr>
        <w:sdtEndPr/>
        <w:sdtContent>
          <w:r w:rsidR="00CF2829" w:rsidRPr="005404C1">
            <w:rPr>
              <w:rFonts w:ascii="ＭＳ ゴシック" w:eastAsia="ＭＳ ゴシック" w:hAnsi="ＭＳ ゴシック" w:hint="eastAsia"/>
              <w:sz w:val="18"/>
            </w:rPr>
            <w:t>☐</w:t>
          </w:r>
        </w:sdtContent>
      </w:sdt>
      <w:r w:rsidR="00131095" w:rsidRPr="005404C1">
        <w:rPr>
          <w:rFonts w:hint="eastAsia"/>
          <w:sz w:val="18"/>
        </w:rPr>
        <w:t xml:space="preserve">　</w:t>
      </w:r>
      <w:r w:rsidR="00244539" w:rsidRPr="005404C1">
        <w:rPr>
          <w:rFonts w:hint="eastAsia"/>
          <w:sz w:val="18"/>
          <w:szCs w:val="18"/>
        </w:rPr>
        <w:t>施設に特有の情報は治験実施計画書の分冊として差し支えない。（実施医療機関の名称及び所在地、治験責任医師となるべき者の氏名並びに各実施医療機関を担当するモニターの氏名（複数である場合はにはその代表者）及び</w:t>
      </w:r>
      <w:r w:rsidR="00244539" w:rsidRPr="005404C1">
        <w:rPr>
          <w:sz w:val="18"/>
          <w:szCs w:val="18"/>
        </w:rPr>
        <w:t xml:space="preserve"> </w:t>
      </w:r>
      <w:r w:rsidR="00244539" w:rsidRPr="005404C1">
        <w:rPr>
          <w:rFonts w:hint="eastAsia"/>
          <w:sz w:val="18"/>
          <w:szCs w:val="18"/>
        </w:rPr>
        <w:t>電話番号等）</w:t>
      </w:r>
      <w:r w:rsidR="00E74C73" w:rsidRPr="005404C1">
        <w:rPr>
          <w:b/>
          <w:sz w:val="16"/>
          <w:bdr w:val="single" w:sz="4" w:space="0" w:color="auto"/>
        </w:rPr>
        <w:t>R</w:t>
      </w:r>
      <w:r w:rsidR="00E74C73" w:rsidRPr="005404C1">
        <w:rPr>
          <w:rFonts w:hint="eastAsia"/>
          <w:b/>
          <w:sz w:val="16"/>
          <w:bdr w:val="single" w:sz="4" w:space="0" w:color="auto"/>
        </w:rPr>
        <w:t>3.8</w:t>
      </w:r>
      <w:r w:rsidR="00E74C73" w:rsidRPr="005404C1">
        <w:rPr>
          <w:b/>
          <w:sz w:val="16"/>
          <w:bdr w:val="single" w:sz="4" w:space="0" w:color="auto"/>
        </w:rPr>
        <w:t>.1</w:t>
      </w:r>
      <w:r w:rsidR="00E74C73" w:rsidRPr="005404C1">
        <w:rPr>
          <w:rFonts w:hint="eastAsia"/>
          <w:b/>
          <w:sz w:val="16"/>
          <w:bdr w:val="single" w:sz="4" w:space="0" w:color="auto"/>
        </w:rPr>
        <w:t>～</w:t>
      </w:r>
      <w:r w:rsidR="00E74C73" w:rsidRPr="005404C1">
        <w:rPr>
          <w:rFonts w:hint="eastAsia"/>
          <w:sz w:val="16"/>
        </w:rPr>
        <w:t>（</w:t>
      </w:r>
      <w:r w:rsidR="00E74C73" w:rsidRPr="005404C1">
        <w:rPr>
          <w:sz w:val="16"/>
        </w:rPr>
        <w:t>R3.7.30</w:t>
      </w:r>
      <w:r w:rsidR="00E74C73" w:rsidRPr="005404C1">
        <w:rPr>
          <w:rFonts w:hint="eastAsia"/>
          <w:sz w:val="16"/>
        </w:rPr>
        <w:t>ガイダンス）</w:t>
      </w:r>
    </w:p>
    <w:p w14:paraId="272D2B85" w14:textId="4293DAFA" w:rsidR="006B1979" w:rsidRPr="005404C1" w:rsidRDefault="006B1979" w:rsidP="006B1979">
      <w:pPr>
        <w:spacing w:line="320" w:lineRule="atLeast"/>
        <w:jc w:val="left"/>
      </w:pPr>
      <w:r w:rsidRPr="005404C1">
        <w:rPr>
          <w:rFonts w:hint="eastAsia"/>
        </w:rPr>
        <w:t xml:space="preserve">　　　　</w:t>
      </w:r>
      <w:sdt>
        <w:sdtPr>
          <w:rPr>
            <w:rFonts w:hint="eastAsia"/>
            <w:b/>
            <w:bCs/>
          </w:rPr>
          <w:id w:val="546487678"/>
          <w14:checkbox>
            <w14:checked w14:val="0"/>
            <w14:checkedState w14:val="25A0" w14:font="ＭＳ 明朝"/>
            <w14:uncheckedState w14:val="2610" w14:font="ＭＳ ゴシック"/>
          </w14:checkbox>
        </w:sdtPr>
        <w:sdtEndPr/>
        <w:sdtContent>
          <w:r w:rsidR="00131095" w:rsidRPr="005404C1">
            <w:rPr>
              <w:rFonts w:ascii="ＭＳ ゴシック" w:eastAsia="ＭＳ ゴシック" w:hAnsi="ＭＳ ゴシック"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0AEB570D" w14:textId="77777777" w:rsidR="006B1979" w:rsidRPr="005404C1" w:rsidRDefault="006B1979" w:rsidP="006B1979">
      <w:pPr>
        <w:spacing w:line="320" w:lineRule="atLeast"/>
        <w:jc w:val="left"/>
      </w:pPr>
    </w:p>
    <w:p w14:paraId="01773703" w14:textId="77777777" w:rsidR="006B1979" w:rsidRPr="005404C1" w:rsidRDefault="006B1979" w:rsidP="006B1979">
      <w:pPr>
        <w:spacing w:line="320" w:lineRule="atLeast"/>
        <w:ind w:left="848" w:hangingChars="386" w:hanging="848"/>
        <w:jc w:val="left"/>
      </w:pPr>
      <w:r w:rsidRPr="005404C1">
        <w:rPr>
          <w:rFonts w:hint="eastAsia"/>
        </w:rPr>
        <w:t xml:space="preserve">　　③　当該治験が非治療的治験であり、被験者の同意を得ることが困難な者を対象にす</w:t>
      </w:r>
      <w:r w:rsidRPr="005404C1">
        <w:rPr>
          <w:rFonts w:hint="eastAsia"/>
        </w:rPr>
        <w:lastRenderedPageBreak/>
        <w:t>ることが予測される場合、治験実施計画書に下記事項を記載</w:t>
      </w:r>
      <w:r w:rsidRPr="005404C1">
        <w:rPr>
          <w:rFonts w:hint="eastAsia"/>
          <w:b/>
          <w:sz w:val="16"/>
        </w:rPr>
        <w:t>【第</w:t>
      </w:r>
      <w:r w:rsidR="00B53B8B" w:rsidRPr="005404C1">
        <w:rPr>
          <w:rFonts w:hint="eastAsia"/>
          <w:b/>
          <w:sz w:val="16"/>
        </w:rPr>
        <w:t>７</w:t>
      </w:r>
      <w:r w:rsidRPr="005404C1">
        <w:rPr>
          <w:rFonts w:hint="eastAsia"/>
          <w:b/>
          <w:sz w:val="16"/>
        </w:rPr>
        <w:t>条第２項】</w:t>
      </w:r>
    </w:p>
    <w:p w14:paraId="558624C9" w14:textId="77777777" w:rsidR="006B1979" w:rsidRPr="005404C1" w:rsidRDefault="006B1979" w:rsidP="006B1979">
      <w:pPr>
        <w:spacing w:line="320" w:lineRule="atLeast"/>
        <w:ind w:left="655" w:hangingChars="298" w:hanging="655"/>
        <w:jc w:val="left"/>
      </w:pPr>
      <w:r w:rsidRPr="005404C1">
        <w:rPr>
          <w:rFonts w:hint="eastAsia"/>
        </w:rPr>
        <w:t xml:space="preserve">　　　＊該当する場合は</w:t>
      </w:r>
      <w:r w:rsidRPr="005404C1">
        <w:rPr>
          <w:rFonts w:hint="eastAsia"/>
        </w:rPr>
        <w:t>GCP</w:t>
      </w:r>
      <w:r w:rsidRPr="005404C1">
        <w:rPr>
          <w:rFonts w:hint="eastAsia"/>
        </w:rPr>
        <w:t>省令及び関連通知等を参照のこと</w:t>
      </w:r>
    </w:p>
    <w:p w14:paraId="163E23CA" w14:textId="1E11582F" w:rsidR="006B1979" w:rsidRPr="005404C1" w:rsidRDefault="006B1979" w:rsidP="006B1979">
      <w:pPr>
        <w:tabs>
          <w:tab w:val="left" w:pos="1418"/>
        </w:tabs>
        <w:spacing w:line="320" w:lineRule="atLeast"/>
        <w:jc w:val="left"/>
      </w:pPr>
      <w:r w:rsidRPr="005404C1">
        <w:rPr>
          <w:rFonts w:hint="eastAsia"/>
        </w:rPr>
        <w:t xml:space="preserve">　　　　</w:t>
      </w:r>
      <w:sdt>
        <w:sdtPr>
          <w:rPr>
            <w:rFonts w:hint="eastAsia"/>
            <w:b/>
            <w:bCs/>
          </w:rPr>
          <w:id w:val="936255479"/>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68EFC97B" w14:textId="4EBF00BA" w:rsidR="006B1979" w:rsidRPr="005404C1" w:rsidRDefault="006B1979" w:rsidP="006B1979">
      <w:pPr>
        <w:spacing w:line="320" w:lineRule="atLeast"/>
        <w:ind w:left="2404" w:hangingChars="1090" w:hanging="2404"/>
        <w:jc w:val="left"/>
      </w:pPr>
      <w:r w:rsidRPr="005404C1">
        <w:rPr>
          <w:rFonts w:hint="eastAsia"/>
          <w:b/>
        </w:rPr>
        <w:t xml:space="preserve">　　　　</w:t>
      </w:r>
      <w:sdt>
        <w:sdtPr>
          <w:rPr>
            <w:rFonts w:hint="eastAsia"/>
            <w:b/>
            <w:bCs/>
          </w:rPr>
          <w:id w:val="116945261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5211705D" w14:textId="4B75F6DF" w:rsidR="006B1979" w:rsidRPr="005404C1" w:rsidRDefault="006B1979" w:rsidP="006B1979">
      <w:pPr>
        <w:spacing w:line="320" w:lineRule="atLeast"/>
        <w:ind w:left="2122" w:hangingChars="966" w:hanging="2122"/>
        <w:jc w:val="left"/>
        <w:rPr>
          <w:sz w:val="18"/>
        </w:rPr>
      </w:pPr>
      <w:r w:rsidRPr="005404C1">
        <w:rPr>
          <w:rFonts w:hint="eastAsia"/>
        </w:rPr>
        <w:t xml:space="preserve">　　</w:t>
      </w:r>
      <w:r w:rsidRPr="005404C1">
        <w:rPr>
          <w:rFonts w:hint="eastAsia"/>
          <w:b/>
        </w:rPr>
        <w:t xml:space="preserve">　　　　　　</w:t>
      </w:r>
      <w:sdt>
        <w:sdtPr>
          <w:rPr>
            <w:rFonts w:hint="eastAsia"/>
            <w:sz w:val="18"/>
          </w:rPr>
          <w:id w:val="-1914771347"/>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当該治験が被験者に対して治験</w:t>
      </w:r>
      <w:r w:rsidR="001E655D" w:rsidRPr="005404C1">
        <w:rPr>
          <w:rFonts w:hint="eastAsia"/>
          <w:sz w:val="18"/>
        </w:rPr>
        <w:t>製品</w:t>
      </w:r>
      <w:r w:rsidRPr="005404C1">
        <w:rPr>
          <w:rFonts w:hint="eastAsia"/>
          <w:sz w:val="18"/>
        </w:rPr>
        <w:t>の効果を有しないこと及び第</w:t>
      </w:r>
      <w:r w:rsidR="00E74C73" w:rsidRPr="005404C1">
        <w:rPr>
          <w:sz w:val="18"/>
        </w:rPr>
        <w:t>70</w:t>
      </w:r>
      <w:r w:rsidRPr="005404C1">
        <w:rPr>
          <w:rFonts w:hint="eastAsia"/>
          <w:sz w:val="18"/>
        </w:rPr>
        <w:t>条第</w:t>
      </w:r>
      <w:r w:rsidRPr="005404C1">
        <w:rPr>
          <w:rFonts w:hint="eastAsia"/>
          <w:sz w:val="18"/>
        </w:rPr>
        <w:t>1</w:t>
      </w:r>
      <w:r w:rsidRPr="005404C1">
        <w:rPr>
          <w:rFonts w:hint="eastAsia"/>
          <w:sz w:val="18"/>
        </w:rPr>
        <w:t>項の同意を得ることが困難な者を対象にすることが予測される旨</w:t>
      </w:r>
    </w:p>
    <w:p w14:paraId="02108338" w14:textId="2DBA3F8E"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322629452"/>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当該治験が第</w:t>
      </w:r>
      <w:r w:rsidR="00E74C73" w:rsidRPr="005404C1">
        <w:rPr>
          <w:sz w:val="18"/>
        </w:rPr>
        <w:t>70</w:t>
      </w:r>
      <w:r w:rsidRPr="005404C1">
        <w:rPr>
          <w:rFonts w:hint="eastAsia"/>
          <w:sz w:val="18"/>
        </w:rPr>
        <w:t>条第</w:t>
      </w:r>
      <w:r w:rsidRPr="005404C1">
        <w:rPr>
          <w:rFonts w:hint="eastAsia"/>
          <w:sz w:val="18"/>
        </w:rPr>
        <w:t>1</w:t>
      </w:r>
      <w:r w:rsidRPr="005404C1">
        <w:rPr>
          <w:rFonts w:hint="eastAsia"/>
          <w:sz w:val="18"/>
        </w:rPr>
        <w:t>項の同意を得ることが困難と予測される者を対象にしなければならないことの説明</w:t>
      </w:r>
    </w:p>
    <w:p w14:paraId="4E86B03E" w14:textId="18946657" w:rsidR="006B1979" w:rsidRPr="005404C1" w:rsidRDefault="006B1979" w:rsidP="006B1979">
      <w:pPr>
        <w:spacing w:line="320" w:lineRule="atLeast"/>
        <w:jc w:val="left"/>
      </w:pPr>
      <w:r w:rsidRPr="005404C1">
        <w:rPr>
          <w:rFonts w:hint="eastAsia"/>
        </w:rPr>
        <w:t xml:space="preserve">　　　　　　　　</w:t>
      </w:r>
      <w:sdt>
        <w:sdtPr>
          <w:rPr>
            <w:rFonts w:hint="eastAsia"/>
            <w:sz w:val="18"/>
          </w:rPr>
          <w:id w:val="-160980880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予測される被験者への不利益が必要な最小限度のものであることの説明</w:t>
      </w:r>
    </w:p>
    <w:p w14:paraId="20241D82" w14:textId="76972C18" w:rsidR="006B1979" w:rsidRPr="005404C1" w:rsidRDefault="006B1979" w:rsidP="006B1979">
      <w:pPr>
        <w:spacing w:line="320" w:lineRule="atLeast"/>
        <w:jc w:val="left"/>
      </w:pPr>
      <w:r w:rsidRPr="005404C1">
        <w:rPr>
          <w:rFonts w:hint="eastAsia"/>
        </w:rPr>
        <w:t xml:space="preserve">　　　　</w:t>
      </w:r>
      <w:sdt>
        <w:sdtPr>
          <w:rPr>
            <w:rFonts w:hint="eastAsia"/>
            <w:b/>
            <w:bCs/>
          </w:rPr>
          <w:id w:val="-141477459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248CCCAF" w14:textId="77777777" w:rsidR="006B1979" w:rsidRPr="005404C1" w:rsidRDefault="006B1979" w:rsidP="006B1979">
      <w:pPr>
        <w:spacing w:line="320" w:lineRule="atLeast"/>
        <w:jc w:val="left"/>
      </w:pPr>
    </w:p>
    <w:p w14:paraId="489521DA" w14:textId="77777777" w:rsidR="006B1979" w:rsidRPr="005404C1" w:rsidRDefault="006B1979" w:rsidP="006B1979">
      <w:pPr>
        <w:spacing w:line="320" w:lineRule="atLeast"/>
        <w:ind w:left="848" w:hangingChars="386" w:hanging="848"/>
        <w:jc w:val="left"/>
      </w:pPr>
      <w:r w:rsidRPr="005404C1">
        <w:rPr>
          <w:rFonts w:hint="eastAsia"/>
        </w:rPr>
        <w:t xml:space="preserve">　　④　当該治験が被験者又は代諾者の同意を得ることが困難と予測される者を対象にする場合（緊急時の救命的治験）、治験実施計画書に下記事項を記載</w:t>
      </w:r>
      <w:r w:rsidRPr="005404C1">
        <w:rPr>
          <w:rFonts w:hint="eastAsia"/>
          <w:b/>
          <w:sz w:val="16"/>
        </w:rPr>
        <w:t>【第</w:t>
      </w:r>
      <w:r w:rsidR="00B53B8B" w:rsidRPr="005404C1">
        <w:rPr>
          <w:rFonts w:hint="eastAsia"/>
          <w:b/>
          <w:sz w:val="16"/>
        </w:rPr>
        <w:t>７</w:t>
      </w:r>
      <w:r w:rsidRPr="005404C1">
        <w:rPr>
          <w:rFonts w:hint="eastAsia"/>
          <w:b/>
          <w:sz w:val="16"/>
        </w:rPr>
        <w:t>条第３項】</w:t>
      </w:r>
    </w:p>
    <w:p w14:paraId="1C407E97" w14:textId="77777777" w:rsidR="006B1979" w:rsidRPr="005404C1" w:rsidRDefault="006B1979" w:rsidP="006B1979">
      <w:pPr>
        <w:spacing w:line="320" w:lineRule="atLeast"/>
        <w:ind w:left="655" w:hangingChars="298" w:hanging="655"/>
        <w:jc w:val="left"/>
      </w:pPr>
      <w:r w:rsidRPr="005404C1">
        <w:rPr>
          <w:rFonts w:hint="eastAsia"/>
        </w:rPr>
        <w:t xml:space="preserve">　　　＊該当する場合は</w:t>
      </w:r>
      <w:r w:rsidRPr="005404C1">
        <w:rPr>
          <w:rFonts w:hint="eastAsia"/>
        </w:rPr>
        <w:t>GCP</w:t>
      </w:r>
      <w:r w:rsidRPr="005404C1">
        <w:rPr>
          <w:rFonts w:hint="eastAsia"/>
        </w:rPr>
        <w:t>省令及び関連通知等を参照のこと</w:t>
      </w:r>
    </w:p>
    <w:p w14:paraId="71452AE3" w14:textId="2BF22599"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61983113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058B43F9" w14:textId="5B2651F7" w:rsidR="006B1979" w:rsidRPr="005404C1" w:rsidRDefault="006B1979" w:rsidP="006B1979">
      <w:pPr>
        <w:spacing w:line="320" w:lineRule="atLeast"/>
        <w:jc w:val="left"/>
      </w:pPr>
      <w:r w:rsidRPr="005404C1">
        <w:rPr>
          <w:rFonts w:hint="eastAsia"/>
          <w:b/>
        </w:rPr>
        <w:t xml:space="preserve">　　　　</w:t>
      </w:r>
      <w:sdt>
        <w:sdtPr>
          <w:rPr>
            <w:rFonts w:hint="eastAsia"/>
            <w:b/>
            <w:bCs/>
          </w:rPr>
          <w:id w:val="-163178465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4ABB6486" w14:textId="57A12906" w:rsidR="006B1979" w:rsidRPr="005404C1" w:rsidRDefault="006B1979" w:rsidP="006B1979">
      <w:pPr>
        <w:spacing w:line="320" w:lineRule="atLeast"/>
        <w:ind w:left="2122" w:hangingChars="966" w:hanging="2122"/>
        <w:jc w:val="left"/>
      </w:pPr>
      <w:r w:rsidRPr="005404C1">
        <w:rPr>
          <w:rFonts w:hint="eastAsia"/>
        </w:rPr>
        <w:t xml:space="preserve">　　　　　　　　</w:t>
      </w:r>
      <w:sdt>
        <w:sdtPr>
          <w:rPr>
            <w:rFonts w:hint="eastAsia"/>
            <w:sz w:val="18"/>
          </w:rPr>
          <w:id w:val="-22730263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当該治験が第</w:t>
      </w:r>
      <w:r w:rsidR="00E74C73" w:rsidRPr="005404C1">
        <w:rPr>
          <w:rFonts w:hint="eastAsia"/>
          <w:sz w:val="18"/>
        </w:rPr>
        <w:t>70</w:t>
      </w:r>
      <w:r w:rsidRPr="005404C1">
        <w:rPr>
          <w:rFonts w:hint="eastAsia"/>
          <w:sz w:val="18"/>
        </w:rPr>
        <w:t>条第</w:t>
      </w:r>
      <w:r w:rsidRPr="005404C1">
        <w:rPr>
          <w:rFonts w:hint="eastAsia"/>
          <w:sz w:val="18"/>
        </w:rPr>
        <w:t>1</w:t>
      </w:r>
      <w:r w:rsidRPr="005404C1">
        <w:rPr>
          <w:rFonts w:hint="eastAsia"/>
          <w:sz w:val="18"/>
        </w:rPr>
        <w:t>項及び第</w:t>
      </w:r>
      <w:r w:rsidRPr="005404C1">
        <w:rPr>
          <w:rFonts w:hint="eastAsia"/>
          <w:sz w:val="18"/>
        </w:rPr>
        <w:t>2</w:t>
      </w:r>
      <w:r w:rsidRPr="005404C1">
        <w:rPr>
          <w:rFonts w:hint="eastAsia"/>
          <w:sz w:val="18"/>
        </w:rPr>
        <w:t>項の同意を得ることが困難と予測される者を対象にしている旨</w:t>
      </w:r>
    </w:p>
    <w:p w14:paraId="120C43F2" w14:textId="41EDCEEE"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208066794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当該被験</w:t>
      </w:r>
      <w:r w:rsidR="001E655D" w:rsidRPr="005404C1">
        <w:rPr>
          <w:rFonts w:hint="eastAsia"/>
          <w:sz w:val="18"/>
        </w:rPr>
        <w:t>製品</w:t>
      </w:r>
      <w:r w:rsidRPr="005404C1">
        <w:rPr>
          <w:rFonts w:hint="eastAsia"/>
          <w:sz w:val="18"/>
        </w:rPr>
        <w:t>が、生命が危険な状態にある傷病者に対して、その生命の危険を回避するため緊急に使用される</w:t>
      </w:r>
      <w:r w:rsidR="001E655D" w:rsidRPr="005404C1">
        <w:rPr>
          <w:rFonts w:hint="eastAsia"/>
          <w:sz w:val="18"/>
        </w:rPr>
        <w:t>再生医療等製品</w:t>
      </w:r>
      <w:r w:rsidRPr="005404C1">
        <w:rPr>
          <w:rFonts w:hint="eastAsia"/>
          <w:sz w:val="18"/>
        </w:rPr>
        <w:t>として、製造販売の承認を申請することを予定しているものであることの説明</w:t>
      </w:r>
    </w:p>
    <w:p w14:paraId="7B975787" w14:textId="3171AFF9" w:rsidR="006B1979" w:rsidRPr="005404C1" w:rsidRDefault="006B1979" w:rsidP="006B1979">
      <w:pPr>
        <w:pStyle w:val="a8"/>
        <w:spacing w:line="320" w:lineRule="atLeast"/>
        <w:ind w:left="2122" w:hangingChars="966" w:hanging="2122"/>
        <w:jc w:val="left"/>
      </w:pPr>
      <w:r w:rsidRPr="005404C1">
        <w:rPr>
          <w:rFonts w:hint="eastAsia"/>
          <w:sz w:val="23"/>
        </w:rPr>
        <w:t xml:space="preserve">　　　　　　　　</w:t>
      </w:r>
      <w:sdt>
        <w:sdtPr>
          <w:rPr>
            <w:rFonts w:hint="eastAsia"/>
          </w:rPr>
          <w:id w:val="2053575003"/>
          <w14:checkbox>
            <w14:checked w14:val="0"/>
            <w14:checkedState w14:val="25A0" w14:font="ＭＳ 明朝"/>
            <w14:uncheckedState w14:val="2610" w14:font="ＭＳ ゴシック"/>
          </w14:checkbox>
        </w:sdtPr>
        <w:sdtEndPr/>
        <w:sdtContent>
          <w:r w:rsidR="00DF754F" w:rsidRPr="005404C1">
            <w:rPr>
              <w:rFonts w:hint="eastAsia"/>
            </w:rPr>
            <w:t>☐</w:t>
          </w:r>
        </w:sdtContent>
      </w:sdt>
      <w:r w:rsidRPr="005404C1">
        <w:rPr>
          <w:rFonts w:hint="eastAsia"/>
        </w:rPr>
        <w:t xml:space="preserve">　現在における治療方法では被験者となるべき者に対して十分な効果が期待できないことの説明</w:t>
      </w:r>
    </w:p>
    <w:p w14:paraId="7805D438" w14:textId="301E0A82"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2672423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w:t>
      </w:r>
      <w:r w:rsidR="001E655D" w:rsidRPr="005404C1">
        <w:rPr>
          <w:rFonts w:hint="eastAsia"/>
          <w:sz w:val="18"/>
        </w:rPr>
        <w:t>製品</w:t>
      </w:r>
      <w:r w:rsidRPr="005404C1">
        <w:rPr>
          <w:rFonts w:hint="eastAsia"/>
          <w:sz w:val="18"/>
        </w:rPr>
        <w:t>の使用により被験者となるべき者の生命の危険が回避できる可能性が十分にあることの説明</w:t>
      </w:r>
    </w:p>
    <w:p w14:paraId="12AB640E" w14:textId="75BA6BFB"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29160093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効果安全性評価委員会が設置されている旨</w:t>
      </w:r>
    </w:p>
    <w:p w14:paraId="542A1C5D" w14:textId="7DA3A0D7" w:rsidR="006B1979" w:rsidRPr="005404C1" w:rsidRDefault="006B1979" w:rsidP="006B1979">
      <w:pPr>
        <w:spacing w:line="320" w:lineRule="atLeast"/>
        <w:jc w:val="left"/>
      </w:pPr>
      <w:r w:rsidRPr="005404C1">
        <w:rPr>
          <w:rFonts w:hint="eastAsia"/>
        </w:rPr>
        <w:t xml:space="preserve">　　　　</w:t>
      </w:r>
      <w:sdt>
        <w:sdtPr>
          <w:rPr>
            <w:rFonts w:hint="eastAsia"/>
            <w:b/>
            <w:bCs/>
          </w:rPr>
          <w:id w:val="37898331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6E8F0D39" w14:textId="77777777" w:rsidR="006B1979" w:rsidRPr="005404C1" w:rsidRDefault="006B1979" w:rsidP="006B1979">
      <w:pPr>
        <w:spacing w:line="320" w:lineRule="atLeast"/>
        <w:jc w:val="left"/>
      </w:pPr>
    </w:p>
    <w:p w14:paraId="00FB4410" w14:textId="77777777" w:rsidR="006B1979" w:rsidRPr="005404C1" w:rsidRDefault="006B1979" w:rsidP="006B1979">
      <w:pPr>
        <w:spacing w:line="320" w:lineRule="atLeast"/>
        <w:ind w:left="848" w:hangingChars="386" w:hanging="848"/>
        <w:jc w:val="left"/>
      </w:pPr>
      <w:r w:rsidRPr="005404C1">
        <w:rPr>
          <w:rFonts w:hint="eastAsia"/>
        </w:rPr>
        <w:t xml:space="preserve">　　⑤　治験実施計画書の内容及びこれに従って治験を行うことについての治験責任医師の同意</w:t>
      </w:r>
      <w:r w:rsidRPr="005404C1">
        <w:rPr>
          <w:rFonts w:hint="eastAsia"/>
          <w:sz w:val="18"/>
        </w:rPr>
        <w:t>（調査実施施設を対象として）</w:t>
      </w:r>
      <w:r w:rsidRPr="005404C1">
        <w:rPr>
          <w:rFonts w:hint="eastAsia"/>
          <w:b/>
          <w:sz w:val="16"/>
        </w:rPr>
        <w:t>【第</w:t>
      </w:r>
      <w:r w:rsidR="00B53B8B" w:rsidRPr="005404C1">
        <w:rPr>
          <w:rFonts w:hint="eastAsia"/>
          <w:b/>
          <w:sz w:val="16"/>
        </w:rPr>
        <w:t>７</w:t>
      </w:r>
      <w:r w:rsidRPr="005404C1">
        <w:rPr>
          <w:rFonts w:hint="eastAsia"/>
          <w:b/>
          <w:sz w:val="16"/>
        </w:rPr>
        <w:t>条第</w:t>
      </w:r>
      <w:r w:rsidR="00B53B8B" w:rsidRPr="005404C1">
        <w:rPr>
          <w:rFonts w:hint="eastAsia"/>
          <w:b/>
          <w:sz w:val="16"/>
        </w:rPr>
        <w:t>４</w:t>
      </w:r>
      <w:r w:rsidRPr="005404C1">
        <w:rPr>
          <w:rFonts w:hint="eastAsia"/>
          <w:b/>
          <w:sz w:val="16"/>
        </w:rPr>
        <w:t>項】</w:t>
      </w:r>
    </w:p>
    <w:p w14:paraId="426ED322" w14:textId="0C73A89E" w:rsidR="006B1979" w:rsidRPr="005404C1" w:rsidRDefault="006B1979" w:rsidP="006B1979">
      <w:pPr>
        <w:spacing w:line="320" w:lineRule="atLeast"/>
        <w:jc w:val="left"/>
      </w:pPr>
      <w:r w:rsidRPr="005404C1">
        <w:rPr>
          <w:rFonts w:hint="eastAsia"/>
        </w:rPr>
        <w:t xml:space="preserve">　　　　</w:t>
      </w:r>
      <w:sdt>
        <w:sdtPr>
          <w:rPr>
            <w:rFonts w:hint="eastAsia"/>
            <w:b/>
            <w:bCs/>
          </w:rPr>
          <w:id w:val="-161390183"/>
          <w14:checkbox>
            <w14:checked w14:val="0"/>
            <w14:checkedState w14:val="25A0" w14:font="ＭＳ 明朝"/>
            <w14:uncheckedState w14:val="2610" w14:font="ＭＳ ゴシック"/>
          </w14:checkbox>
        </w:sdtPr>
        <w:sdtEndPr/>
        <w:sdtContent>
          <w:r w:rsidR="00A46106" w:rsidRPr="005404C1">
            <w:rPr>
              <w:rFonts w:ascii="ＭＳ ゴシック" w:eastAsia="ＭＳ ゴシック" w:hAnsi="ＭＳ ゴシック" w:hint="eastAsia"/>
              <w:b/>
              <w:bCs/>
            </w:rPr>
            <w:t>☐</w:t>
          </w:r>
        </w:sdtContent>
      </w:sdt>
      <w:r w:rsidRPr="005404C1">
        <w:rPr>
          <w:rFonts w:hint="eastAsia"/>
        </w:rPr>
        <w:t xml:space="preserve">　適</w:t>
      </w:r>
    </w:p>
    <w:p w14:paraId="30A69778" w14:textId="6F98C998"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184685303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内容を検討するために必要な資料の事前提供</w:t>
      </w:r>
      <w:r w:rsidR="00DB6F70" w:rsidRPr="005404C1">
        <w:rPr>
          <w:rFonts w:cs="ＭＳ 明朝" w:hint="eastAsia"/>
          <w:b/>
          <w:bCs/>
          <w:sz w:val="16"/>
          <w:szCs w:val="16"/>
          <w:bdr w:val="single" w:sz="4" w:space="0" w:color="auto"/>
        </w:rPr>
        <w:t>H26.11.25</w:t>
      </w:r>
      <w:r w:rsidR="00DB6F70" w:rsidRPr="005404C1">
        <w:rPr>
          <w:rFonts w:cs="ＭＳ 明朝" w:hint="eastAsia"/>
          <w:b/>
          <w:bCs/>
          <w:sz w:val="16"/>
          <w:szCs w:val="16"/>
          <w:bdr w:val="single" w:sz="4" w:space="0" w:color="auto"/>
        </w:rPr>
        <w:t>～</w:t>
      </w:r>
      <w:r w:rsidRPr="005404C1">
        <w:rPr>
          <w:rFonts w:hint="eastAsia"/>
          <w:sz w:val="16"/>
        </w:rPr>
        <w:t>（</w:t>
      </w:r>
      <w:r w:rsidR="00DB6F70" w:rsidRPr="005404C1">
        <w:rPr>
          <w:rFonts w:hint="eastAsia"/>
          <w:sz w:val="16"/>
        </w:rPr>
        <w:t>H26.8.12</w:t>
      </w:r>
      <w:r w:rsidRPr="005404C1">
        <w:rPr>
          <w:rFonts w:hint="eastAsia"/>
          <w:sz w:val="16"/>
        </w:rPr>
        <w:t>施行通知）</w:t>
      </w:r>
    </w:p>
    <w:p w14:paraId="020DACEA" w14:textId="3711B90F" w:rsidR="006B1979" w:rsidRPr="005404C1" w:rsidRDefault="006B1979" w:rsidP="00F9046C">
      <w:pPr>
        <w:spacing w:line="320" w:lineRule="atLeast"/>
        <w:ind w:left="2122" w:hangingChars="966" w:hanging="2122"/>
        <w:jc w:val="left"/>
        <w:rPr>
          <w:sz w:val="16"/>
        </w:rPr>
      </w:pPr>
      <w:r w:rsidRPr="005404C1">
        <w:rPr>
          <w:rFonts w:hint="eastAsia"/>
        </w:rPr>
        <w:t xml:space="preserve">　　　　　　　　</w:t>
      </w:r>
      <w:sdt>
        <w:sdtPr>
          <w:rPr>
            <w:rFonts w:hint="eastAsia"/>
            <w:sz w:val="18"/>
          </w:rPr>
          <w:id w:val="68980596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文書による</w:t>
      </w:r>
      <w:r w:rsidR="00BF1E36" w:rsidRPr="005404C1">
        <w:rPr>
          <w:rFonts w:hint="eastAsia"/>
          <w:sz w:val="18"/>
        </w:rPr>
        <w:t>記名</w:t>
      </w:r>
      <w:r w:rsidR="00F94638" w:rsidRPr="005404C1">
        <w:rPr>
          <w:rFonts w:hint="eastAsia"/>
          <w:sz w:val="18"/>
        </w:rPr>
        <w:t>押印又は署名、日付記入</w:t>
      </w:r>
      <w:r w:rsidR="00F94638" w:rsidRPr="005404C1">
        <w:rPr>
          <w:rFonts w:hint="eastAsia"/>
          <w:b/>
          <w:sz w:val="16"/>
          <w:szCs w:val="16"/>
          <w:bdr w:val="single" w:sz="4" w:space="0" w:color="auto"/>
        </w:rPr>
        <w:t>H26.11.25</w:t>
      </w:r>
      <w:r w:rsidR="00F94638" w:rsidRPr="005404C1">
        <w:rPr>
          <w:rFonts w:hint="eastAsia"/>
          <w:sz w:val="16"/>
          <w:szCs w:val="16"/>
          <w:bdr w:val="single" w:sz="4" w:space="0" w:color="auto"/>
        </w:rPr>
        <w:t>～</w:t>
      </w:r>
      <w:r w:rsidR="00F94638" w:rsidRPr="005404C1">
        <w:rPr>
          <w:b/>
          <w:sz w:val="16"/>
          <w:szCs w:val="16"/>
          <w:bdr w:val="single" w:sz="4" w:space="0" w:color="auto"/>
        </w:rPr>
        <w:t>R3.7.31</w:t>
      </w:r>
      <w:r w:rsidRPr="005404C1">
        <w:rPr>
          <w:rFonts w:hint="eastAsia"/>
          <w:sz w:val="16"/>
        </w:rPr>
        <w:t>（</w:t>
      </w:r>
      <w:r w:rsidR="00DB6F70" w:rsidRPr="005404C1">
        <w:rPr>
          <w:rFonts w:hint="eastAsia"/>
          <w:sz w:val="16"/>
        </w:rPr>
        <w:t>H26.8.12</w:t>
      </w:r>
      <w:r w:rsidR="00DB6F70" w:rsidRPr="005404C1">
        <w:rPr>
          <w:rFonts w:hint="eastAsia"/>
          <w:sz w:val="16"/>
        </w:rPr>
        <w:t>施行通知</w:t>
      </w:r>
      <w:r w:rsidRPr="005404C1">
        <w:rPr>
          <w:rFonts w:hint="eastAsia"/>
          <w:sz w:val="16"/>
        </w:rPr>
        <w:t>）</w:t>
      </w:r>
    </w:p>
    <w:p w14:paraId="27FE8E3A" w14:textId="55FDE66B" w:rsidR="00E84167" w:rsidRPr="005404C1" w:rsidRDefault="00E84167" w:rsidP="006B1979">
      <w:pPr>
        <w:spacing w:line="320" w:lineRule="atLeast"/>
        <w:jc w:val="left"/>
        <w:rPr>
          <w:sz w:val="16"/>
        </w:rPr>
      </w:pPr>
      <w:r w:rsidRPr="005404C1">
        <w:rPr>
          <w:rFonts w:hint="eastAsia"/>
        </w:rPr>
        <w:t xml:space="preserve">　　　　　　　</w:t>
      </w:r>
      <w:r w:rsidRPr="005404C1">
        <w:rPr>
          <w:rFonts w:asciiTheme="minorEastAsia" w:eastAsiaTheme="minorEastAsia" w:hAnsiTheme="minorEastAsia" w:hint="eastAsia"/>
        </w:rPr>
        <w:t xml:space="preserve">　</w:t>
      </w:r>
      <w:sdt>
        <w:sdtPr>
          <w:rPr>
            <w:rFonts w:asciiTheme="minorEastAsia" w:eastAsiaTheme="minorEastAsia" w:hAnsiTheme="minorEastAsia" w:hint="eastAsia"/>
            <w:sz w:val="18"/>
          </w:rPr>
          <w:id w:val="766887974"/>
          <w14:checkbox>
            <w14:checked w14:val="0"/>
            <w14:checkedState w14:val="25A0" w14:font="ＭＳ 明朝"/>
            <w14:uncheckedState w14:val="2610" w14:font="ＭＳ ゴシック"/>
          </w14:checkbox>
        </w:sdtPr>
        <w:sdtEndPr/>
        <w:sdtContent>
          <w:r w:rsidR="00F3077B" w:rsidRPr="005404C1">
            <w:rPr>
              <w:rFonts w:ascii="ＭＳ ゴシック" w:eastAsia="ＭＳ ゴシック" w:hAnsi="ＭＳ ゴシック" w:hint="eastAsia"/>
              <w:sz w:val="18"/>
            </w:rPr>
            <w:t>☐</w:t>
          </w:r>
        </w:sdtContent>
      </w:sdt>
      <w:r w:rsidRPr="005404C1">
        <w:rPr>
          <w:rFonts w:asciiTheme="minorEastAsia" w:eastAsiaTheme="minorEastAsia" w:hAnsiTheme="minorEastAsia" w:hint="eastAsia"/>
          <w:sz w:val="18"/>
        </w:rPr>
        <w:t xml:space="preserve">　</w:t>
      </w:r>
      <w:r w:rsidRPr="005404C1">
        <w:rPr>
          <w:rFonts w:hint="eastAsia"/>
          <w:sz w:val="18"/>
        </w:rPr>
        <w:t>文書による署名、日付記入</w:t>
      </w: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61AF4A13" w14:textId="75E97777" w:rsidR="006B1979" w:rsidRPr="005404C1" w:rsidRDefault="006B1979" w:rsidP="006B1979">
      <w:pPr>
        <w:spacing w:line="320" w:lineRule="atLeast"/>
        <w:jc w:val="left"/>
      </w:pPr>
      <w:r w:rsidRPr="005404C1">
        <w:rPr>
          <w:rFonts w:hint="eastAsia"/>
        </w:rPr>
        <w:t xml:space="preserve">　　　　</w:t>
      </w:r>
      <w:sdt>
        <w:sdtPr>
          <w:rPr>
            <w:rFonts w:hint="eastAsia"/>
            <w:b/>
            <w:bCs/>
          </w:rPr>
          <w:id w:val="131382895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1CB9962B" w14:textId="77777777" w:rsidR="006B1979" w:rsidRPr="005404C1" w:rsidRDefault="006B1979" w:rsidP="006B1979">
      <w:pPr>
        <w:spacing w:line="320" w:lineRule="atLeast"/>
        <w:jc w:val="left"/>
      </w:pPr>
    </w:p>
    <w:p w14:paraId="16C2C33E" w14:textId="77777777" w:rsidR="006B1979" w:rsidRPr="005404C1" w:rsidRDefault="006B1979" w:rsidP="006B1979">
      <w:pPr>
        <w:spacing w:line="320" w:lineRule="atLeast"/>
        <w:jc w:val="left"/>
      </w:pPr>
      <w:r w:rsidRPr="005404C1">
        <w:rPr>
          <w:rFonts w:hint="eastAsia"/>
        </w:rPr>
        <w:t xml:space="preserve">　　⑥　治験実施計画書の改訂</w:t>
      </w:r>
    </w:p>
    <w:p w14:paraId="48C8F046" w14:textId="17D057CF" w:rsidR="006B1979" w:rsidRPr="005404C1" w:rsidRDefault="006B1979" w:rsidP="006B1979">
      <w:pPr>
        <w:spacing w:line="320" w:lineRule="atLeast"/>
        <w:ind w:left="991" w:hangingChars="451" w:hanging="991"/>
        <w:jc w:val="left"/>
      </w:pPr>
      <w:r w:rsidRPr="005404C1">
        <w:rPr>
          <w:rFonts w:cs="ＭＳ 明朝" w:hint="eastAsia"/>
        </w:rPr>
        <w:t xml:space="preserve">　　　</w:t>
      </w:r>
      <w:r w:rsidRPr="005404C1">
        <w:rPr>
          <w:rFonts w:cs="ＭＳ 明朝"/>
        </w:rPr>
        <w:t>a</w:t>
      </w:r>
      <w:r w:rsidRPr="005404C1">
        <w:rPr>
          <w:rFonts w:cs="ＭＳ 明朝" w:hint="eastAsia"/>
        </w:rPr>
        <w:t xml:space="preserve">　</w:t>
      </w:r>
      <w:r w:rsidRPr="005404C1">
        <w:rPr>
          <w:rFonts w:hint="eastAsia"/>
        </w:rPr>
        <w:t>治験を適正に行うために重要な情報（被験</w:t>
      </w:r>
      <w:r w:rsidR="001E655D" w:rsidRPr="005404C1">
        <w:rPr>
          <w:rFonts w:hint="eastAsia"/>
        </w:rPr>
        <w:t>製品</w:t>
      </w:r>
      <w:r w:rsidRPr="005404C1">
        <w:rPr>
          <w:rFonts w:hint="eastAsia"/>
        </w:rPr>
        <w:t>の品質、有効性及び安全性に関する情報等）を知ったときは、必要に応じ治験実施計画書を改訂</w:t>
      </w:r>
    </w:p>
    <w:p w14:paraId="5FB68398" w14:textId="6461376C" w:rsidR="006B1979" w:rsidRPr="005404C1" w:rsidRDefault="006B1979" w:rsidP="006B1979">
      <w:pPr>
        <w:spacing w:line="320" w:lineRule="atLeast"/>
        <w:jc w:val="right"/>
        <w:rPr>
          <w:b/>
          <w:sz w:val="16"/>
        </w:rPr>
      </w:pPr>
      <w:r w:rsidRPr="005404C1">
        <w:rPr>
          <w:rFonts w:hint="eastAsia"/>
          <w:b/>
          <w:sz w:val="16"/>
        </w:rPr>
        <w:t>【第７条第５項</w:t>
      </w:r>
      <w:r w:rsidRPr="005404C1">
        <w:rPr>
          <w:rFonts w:hint="eastAsia"/>
          <w:b/>
          <w:sz w:val="16"/>
          <w:lang w:eastAsia="zh-TW"/>
        </w:rPr>
        <w:t>】</w:t>
      </w:r>
      <w:r w:rsidR="007800C2" w:rsidRPr="005404C1">
        <w:rPr>
          <w:b/>
          <w:sz w:val="16"/>
          <w:szCs w:val="16"/>
          <w:bdr w:val="single" w:sz="4" w:space="0" w:color="auto"/>
        </w:rPr>
        <w:t>H26.11.25</w:t>
      </w:r>
      <w:r w:rsidR="007800C2" w:rsidRPr="005404C1">
        <w:rPr>
          <w:b/>
          <w:sz w:val="16"/>
          <w:szCs w:val="16"/>
          <w:bdr w:val="single" w:sz="4" w:space="0" w:color="auto"/>
        </w:rPr>
        <w:t>～</w:t>
      </w:r>
      <w:r w:rsidR="00406630" w:rsidRPr="005404C1">
        <w:rPr>
          <w:b/>
          <w:sz w:val="16"/>
          <w:szCs w:val="16"/>
          <w:bdr w:val="single" w:sz="4" w:space="0" w:color="auto"/>
        </w:rPr>
        <w:t>R3.7.31</w:t>
      </w:r>
    </w:p>
    <w:p w14:paraId="77E35A12" w14:textId="00980ECB" w:rsidR="00FA6FB8" w:rsidRPr="005404C1" w:rsidRDefault="00FA6FB8" w:rsidP="00CB76B1">
      <w:pPr>
        <w:spacing w:line="320" w:lineRule="atLeast"/>
        <w:ind w:left="991" w:hangingChars="451" w:hanging="991"/>
      </w:pPr>
      <w:r w:rsidRPr="005404C1">
        <w:rPr>
          <w:rFonts w:cs="ＭＳ 明朝" w:hint="eastAsia"/>
        </w:rPr>
        <w:t xml:space="preserve">　　　</w:t>
      </w:r>
      <w:r w:rsidR="00774FFC" w:rsidRPr="005404C1">
        <w:rPr>
          <w:rFonts w:cs="ＭＳ 明朝" w:hint="eastAsia"/>
        </w:rPr>
        <w:t xml:space="preserve"> </w:t>
      </w:r>
      <w:r w:rsidRPr="005404C1">
        <w:rPr>
          <w:rFonts w:cs="ＭＳ 明朝" w:hint="eastAsia"/>
        </w:rPr>
        <w:t xml:space="preserve">　</w:t>
      </w:r>
      <w:r w:rsidRPr="005404C1">
        <w:rPr>
          <w:rFonts w:hint="eastAsia"/>
        </w:rPr>
        <w:t>治験を適正に行うために重要な情報（治験使用</w:t>
      </w:r>
      <w:r w:rsidR="001E655D" w:rsidRPr="005404C1">
        <w:rPr>
          <w:rFonts w:hint="eastAsia"/>
        </w:rPr>
        <w:t>製品</w:t>
      </w:r>
      <w:r w:rsidRPr="005404C1">
        <w:rPr>
          <w:rFonts w:hint="eastAsia"/>
        </w:rPr>
        <w:t>の品質、有効性及び安全性に関する情報等）を知ったときは、必要に応じ治験実施計画書を改訂</w:t>
      </w:r>
      <w:r w:rsidR="00406630" w:rsidRPr="005404C1">
        <w:rPr>
          <w:rFonts w:hint="eastAsia"/>
          <w:b/>
          <w:sz w:val="16"/>
          <w:szCs w:val="16"/>
          <w:bdr w:val="single" w:sz="4" w:space="0" w:color="auto"/>
        </w:rPr>
        <w:t>R3.8.1~</w:t>
      </w:r>
    </w:p>
    <w:p w14:paraId="731C47F2" w14:textId="3A180247"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87237110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1F010D78" w14:textId="3A1AF2BE" w:rsidR="006B1979" w:rsidRPr="005404C1" w:rsidRDefault="006B1979" w:rsidP="006B1979">
      <w:pPr>
        <w:spacing w:line="320" w:lineRule="atLeast"/>
        <w:jc w:val="left"/>
      </w:pPr>
      <w:r w:rsidRPr="005404C1">
        <w:rPr>
          <w:rFonts w:hint="eastAsia"/>
          <w:lang w:eastAsia="zh-TW"/>
        </w:rPr>
        <w:lastRenderedPageBreak/>
        <w:t xml:space="preserve">　　　　</w:t>
      </w:r>
      <w:sdt>
        <w:sdtPr>
          <w:rPr>
            <w:rFonts w:hint="eastAsia"/>
            <w:b/>
            <w:bCs/>
            <w:lang w:eastAsia="zh-TW"/>
          </w:rPr>
          <w:id w:val="-176197488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066E867F"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版番号（もしくは</w:t>
      </w:r>
      <w:r w:rsidRPr="005404C1">
        <w:rPr>
          <w:rFonts w:hint="eastAsia"/>
          <w:sz w:val="18"/>
          <w:szCs w:val="18"/>
          <w:lang w:eastAsia="zh-TW"/>
        </w:rPr>
        <w:t>改訂日</w:t>
      </w:r>
      <w:r w:rsidRPr="005404C1">
        <w:rPr>
          <w:rFonts w:hint="eastAsia"/>
          <w:sz w:val="18"/>
          <w:szCs w:val="18"/>
        </w:rPr>
        <w:t xml:space="preserve">）　　　</w:t>
      </w:r>
      <w:r w:rsidRPr="005404C1">
        <w:rPr>
          <w:rFonts w:hint="eastAsia"/>
          <w:sz w:val="18"/>
          <w:szCs w:val="18"/>
          <w:lang w:eastAsia="zh-TW"/>
        </w:rPr>
        <w:t>改訂内容</w:t>
      </w:r>
      <w:r w:rsidRPr="005404C1">
        <w:rPr>
          <w:rFonts w:hint="eastAsia"/>
          <w:sz w:val="18"/>
          <w:szCs w:val="18"/>
        </w:rPr>
        <w:t>：</w:t>
      </w:r>
    </w:p>
    <w:p w14:paraId="592A57B4"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u w:val="single"/>
        </w:rPr>
        <w:t xml:space="preserve">　　　　　　　　　　　　　　　　　　　　　　　　　　　　　　　　　　　　　　　　　</w:t>
      </w:r>
    </w:p>
    <w:p w14:paraId="48737C9E"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u w:val="single"/>
        </w:rPr>
        <w:t xml:space="preserve">　　　　　　　　　　　　　　　　　　　　　　　　　　　　　　　　　　　　　　　　　</w:t>
      </w:r>
    </w:p>
    <w:p w14:paraId="11808647" w14:textId="3959B2AA" w:rsidR="006B1979" w:rsidRPr="005404C1" w:rsidRDefault="006B1979" w:rsidP="006B1979">
      <w:pPr>
        <w:spacing w:line="320" w:lineRule="atLeast"/>
        <w:jc w:val="left"/>
      </w:pPr>
      <w:r w:rsidRPr="005404C1">
        <w:rPr>
          <w:rFonts w:hint="eastAsia"/>
          <w:lang w:eastAsia="zh-TW"/>
        </w:rPr>
        <w:t xml:space="preserve">　　　　</w:t>
      </w:r>
      <w:sdt>
        <w:sdtPr>
          <w:rPr>
            <w:rFonts w:hint="eastAsia"/>
            <w:b/>
            <w:bCs/>
          </w:rPr>
          <w:id w:val="79864840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0AAC1335" w14:textId="77777777" w:rsidR="006B1979" w:rsidRPr="005404C1" w:rsidRDefault="006B1979" w:rsidP="006B1979">
      <w:pPr>
        <w:spacing w:line="320" w:lineRule="atLeast"/>
        <w:jc w:val="left"/>
      </w:pPr>
    </w:p>
    <w:p w14:paraId="1D6C90B7" w14:textId="269C4E3E" w:rsidR="006B1979" w:rsidRPr="005404C1" w:rsidRDefault="006B1979" w:rsidP="00F9046C">
      <w:pPr>
        <w:pStyle w:val="aa"/>
        <w:spacing w:line="320" w:lineRule="atLeast"/>
        <w:ind w:left="991" w:hangingChars="451" w:hanging="991"/>
        <w:jc w:val="left"/>
      </w:pPr>
      <w:r w:rsidRPr="005404C1">
        <w:rPr>
          <w:rFonts w:cs="ＭＳ 明朝" w:hint="eastAsia"/>
        </w:rPr>
        <w:t xml:space="preserve">　　　</w:t>
      </w:r>
      <w:r w:rsidRPr="005404C1">
        <w:rPr>
          <w:rFonts w:cs="ＭＳ 明朝"/>
          <w:lang w:eastAsia="zh-TW"/>
        </w:rPr>
        <w:t>b</w:t>
      </w:r>
      <w:r w:rsidRPr="005404C1">
        <w:rPr>
          <w:rFonts w:cs="ＭＳ 明朝" w:hint="eastAsia"/>
        </w:rPr>
        <w:t xml:space="preserve">　</w:t>
      </w:r>
      <w:r w:rsidRPr="005404C1">
        <w:rPr>
          <w:rFonts w:hint="eastAsia"/>
        </w:rPr>
        <w:t>改訂の内容及び改訂された治験実施計画書に従って治験を行うことについての治験責任医師の同意</w:t>
      </w:r>
      <w:r w:rsidRPr="005404C1">
        <w:rPr>
          <w:rFonts w:hint="eastAsia"/>
          <w:sz w:val="18"/>
        </w:rPr>
        <w:t>（調査実施施設を対象として）</w:t>
      </w:r>
      <w:r w:rsidRPr="005404C1">
        <w:rPr>
          <w:rFonts w:hint="eastAsia"/>
          <w:b/>
          <w:sz w:val="16"/>
          <w:lang w:eastAsia="zh-TW"/>
        </w:rPr>
        <w:t>【第７条第５項（第７条第４項準用）】</w:t>
      </w:r>
    </w:p>
    <w:p w14:paraId="68F883A9" w14:textId="7B7D9724"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125720646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20DFD9AA" w14:textId="5B748826"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88721746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46AE1E7B" w14:textId="1D3732D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44399061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内容を検討するために必要な資料の事前提供</w:t>
      </w:r>
      <w:r w:rsidR="00607D4D" w:rsidRPr="005404C1">
        <w:rPr>
          <w:rFonts w:cs="ＭＳ 明朝"/>
          <w:b/>
          <w:bCs/>
          <w:sz w:val="16"/>
          <w:szCs w:val="16"/>
          <w:bdr w:val="single" w:sz="4" w:space="0" w:color="auto"/>
        </w:rPr>
        <w:t>H26.11.25</w:t>
      </w:r>
      <w:r w:rsidR="00607D4D" w:rsidRPr="005404C1">
        <w:rPr>
          <w:rFonts w:cs="ＭＳ 明朝" w:hint="eastAsia"/>
          <w:b/>
          <w:bCs/>
          <w:sz w:val="16"/>
          <w:szCs w:val="16"/>
          <w:bdr w:val="single" w:sz="4" w:space="0" w:color="auto"/>
        </w:rPr>
        <w:t>～</w:t>
      </w:r>
      <w:r w:rsidR="00607D4D" w:rsidRPr="005404C1">
        <w:rPr>
          <w:rFonts w:hint="eastAsia"/>
          <w:sz w:val="16"/>
        </w:rPr>
        <w:t>（</w:t>
      </w:r>
      <w:r w:rsidR="00607D4D" w:rsidRPr="005404C1">
        <w:rPr>
          <w:sz w:val="16"/>
        </w:rPr>
        <w:t>H26.8.12</w:t>
      </w:r>
      <w:r w:rsidR="00607D4D" w:rsidRPr="005404C1">
        <w:rPr>
          <w:rFonts w:hint="eastAsia"/>
          <w:sz w:val="16"/>
        </w:rPr>
        <w:t>施行通知）</w:t>
      </w:r>
    </w:p>
    <w:p w14:paraId="20D438B7" w14:textId="6B8566CB"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1650329667"/>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文書による記名</w:t>
      </w:r>
      <w:r w:rsidR="00C42D71" w:rsidRPr="005404C1">
        <w:rPr>
          <w:rFonts w:hint="eastAsia"/>
          <w:sz w:val="18"/>
        </w:rPr>
        <w:t>押印</w:t>
      </w:r>
      <w:r w:rsidRPr="005404C1">
        <w:rPr>
          <w:rFonts w:hint="eastAsia"/>
          <w:sz w:val="18"/>
        </w:rPr>
        <w:t>又は署名</w:t>
      </w:r>
      <w:r w:rsidR="008D74B7" w:rsidRPr="005404C1">
        <w:rPr>
          <w:rFonts w:hint="eastAsia"/>
          <w:sz w:val="18"/>
        </w:rPr>
        <w:t>、日付記入</w:t>
      </w:r>
      <w:r w:rsidR="00DB6F70" w:rsidRPr="005404C1">
        <w:rPr>
          <w:rFonts w:hint="eastAsia"/>
          <w:b/>
          <w:sz w:val="16"/>
          <w:szCs w:val="16"/>
          <w:bdr w:val="single" w:sz="4" w:space="0" w:color="auto"/>
        </w:rPr>
        <w:t>H26.11.25</w:t>
      </w:r>
      <w:r w:rsidR="008A4B3B" w:rsidRPr="005404C1">
        <w:rPr>
          <w:rFonts w:hint="eastAsia"/>
          <w:sz w:val="16"/>
          <w:szCs w:val="16"/>
          <w:bdr w:val="single" w:sz="4" w:space="0" w:color="auto"/>
        </w:rPr>
        <w:t>～</w:t>
      </w:r>
      <w:r w:rsidR="008A4B3B" w:rsidRPr="005404C1">
        <w:rPr>
          <w:rFonts w:hint="eastAsia"/>
          <w:b/>
          <w:sz w:val="16"/>
          <w:szCs w:val="16"/>
          <w:bdr w:val="single" w:sz="4" w:space="0" w:color="auto"/>
        </w:rPr>
        <w:t>R3.7.31</w:t>
      </w:r>
      <w:r w:rsidR="008A4B3B" w:rsidRPr="005404C1">
        <w:rPr>
          <w:rFonts w:hint="eastAsia"/>
          <w:sz w:val="16"/>
        </w:rPr>
        <w:t>（</w:t>
      </w:r>
      <w:r w:rsidR="00DB6F70" w:rsidRPr="005404C1">
        <w:rPr>
          <w:rFonts w:hint="eastAsia"/>
          <w:sz w:val="16"/>
        </w:rPr>
        <w:t>H26.8.12</w:t>
      </w:r>
      <w:r w:rsidR="00DB6F70" w:rsidRPr="005404C1">
        <w:rPr>
          <w:rFonts w:hint="eastAsia"/>
          <w:sz w:val="16"/>
        </w:rPr>
        <w:t>施行通知</w:t>
      </w:r>
      <w:r w:rsidR="008A4B3B" w:rsidRPr="005404C1">
        <w:rPr>
          <w:rFonts w:hint="eastAsia"/>
          <w:sz w:val="16"/>
        </w:rPr>
        <w:t>）</w:t>
      </w:r>
    </w:p>
    <w:p w14:paraId="7E1DC00B" w14:textId="548CB5A4" w:rsidR="00E84167" w:rsidRPr="005404C1" w:rsidRDefault="002B6F47" w:rsidP="00F9046C">
      <w:pPr>
        <w:spacing w:line="320" w:lineRule="atLeast"/>
        <w:ind w:leftChars="800" w:left="1758"/>
        <w:jc w:val="left"/>
        <w:rPr>
          <w:sz w:val="18"/>
        </w:rPr>
      </w:pPr>
      <w:sdt>
        <w:sdtPr>
          <w:rPr>
            <w:rFonts w:asciiTheme="minorEastAsia" w:eastAsiaTheme="minorEastAsia" w:hAnsiTheme="minorEastAsia" w:hint="eastAsia"/>
            <w:sz w:val="18"/>
          </w:rPr>
          <w:id w:val="-1745900"/>
          <w14:checkbox>
            <w14:checked w14:val="0"/>
            <w14:checkedState w14:val="25A0" w14:font="ＭＳ 明朝"/>
            <w14:uncheckedState w14:val="2610" w14:font="ＭＳ ゴシック"/>
          </w14:checkbox>
        </w:sdtPr>
        <w:sdtEndPr/>
        <w:sdtContent>
          <w:r w:rsidR="00F3077B" w:rsidRPr="005404C1">
            <w:rPr>
              <w:rFonts w:asciiTheme="minorEastAsia" w:eastAsiaTheme="minorEastAsia" w:hAnsiTheme="minorEastAsia" w:hint="eastAsia"/>
              <w:sz w:val="18"/>
            </w:rPr>
            <w:t>☐</w:t>
          </w:r>
        </w:sdtContent>
      </w:sdt>
      <w:r w:rsidR="00E84167" w:rsidRPr="005404C1">
        <w:rPr>
          <w:rFonts w:asciiTheme="minorEastAsia" w:eastAsiaTheme="minorEastAsia" w:hAnsiTheme="minorEastAsia" w:hint="eastAsia"/>
          <w:sz w:val="18"/>
        </w:rPr>
        <w:t xml:space="preserve">　</w:t>
      </w:r>
      <w:r w:rsidR="00E84167" w:rsidRPr="005404C1">
        <w:rPr>
          <w:rFonts w:hint="eastAsia"/>
          <w:sz w:val="18"/>
        </w:rPr>
        <w:t>文書による署名、日付記入</w:t>
      </w:r>
      <w:r w:rsidR="00E84167" w:rsidRPr="005404C1">
        <w:rPr>
          <w:rFonts w:cs="ＭＳ 明朝"/>
          <w:b/>
          <w:bCs/>
          <w:sz w:val="16"/>
          <w:szCs w:val="16"/>
          <w:bdr w:val="single" w:sz="4" w:space="0" w:color="auto"/>
        </w:rPr>
        <w:t>R3.8.1</w:t>
      </w:r>
      <w:r w:rsidR="00E84167" w:rsidRPr="005404C1">
        <w:rPr>
          <w:rFonts w:cs="ＭＳ 明朝" w:hint="eastAsia"/>
          <w:b/>
          <w:bCs/>
          <w:sz w:val="16"/>
          <w:szCs w:val="16"/>
          <w:bdr w:val="single" w:sz="4" w:space="0" w:color="auto"/>
        </w:rPr>
        <w:t>～</w:t>
      </w:r>
      <w:r w:rsidR="00E84167" w:rsidRPr="005404C1">
        <w:rPr>
          <w:rFonts w:cs="ＭＳ 明朝" w:hint="eastAsia"/>
          <w:bCs/>
          <w:sz w:val="16"/>
          <w:szCs w:val="16"/>
        </w:rPr>
        <w:t>（</w:t>
      </w:r>
      <w:r w:rsidR="00E84167" w:rsidRPr="005404C1">
        <w:rPr>
          <w:rFonts w:cs="ＭＳ 明朝"/>
          <w:bCs/>
          <w:sz w:val="16"/>
          <w:szCs w:val="16"/>
        </w:rPr>
        <w:t>R3.7.30</w:t>
      </w:r>
      <w:r w:rsidR="00E84167" w:rsidRPr="005404C1">
        <w:rPr>
          <w:rFonts w:cs="ＭＳ 明朝" w:hint="eastAsia"/>
          <w:bCs/>
          <w:sz w:val="16"/>
          <w:szCs w:val="16"/>
        </w:rPr>
        <w:t>ガイダンス）</w:t>
      </w:r>
    </w:p>
    <w:p w14:paraId="08908AC4" w14:textId="69E888AF" w:rsidR="006B1979" w:rsidRPr="005404C1" w:rsidRDefault="006B1979" w:rsidP="006B1979">
      <w:pPr>
        <w:spacing w:line="320" w:lineRule="atLeast"/>
        <w:jc w:val="left"/>
      </w:pPr>
      <w:r w:rsidRPr="005404C1">
        <w:rPr>
          <w:rFonts w:hint="eastAsia"/>
        </w:rPr>
        <w:t xml:space="preserve">　　　　</w:t>
      </w:r>
      <w:sdt>
        <w:sdtPr>
          <w:rPr>
            <w:rFonts w:hint="eastAsia"/>
            <w:b/>
            <w:bCs/>
          </w:rPr>
          <w:id w:val="71431290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2C284337" w14:textId="77777777" w:rsidR="006B1979" w:rsidRPr="005404C1" w:rsidRDefault="006B1979" w:rsidP="006B1979">
      <w:pPr>
        <w:spacing w:line="320" w:lineRule="atLeast"/>
        <w:jc w:val="left"/>
        <w:rPr>
          <w:b/>
        </w:rPr>
      </w:pPr>
    </w:p>
    <w:p w14:paraId="1FA76FCC" w14:textId="423612D6" w:rsidR="006B1979" w:rsidRPr="005404C1" w:rsidRDefault="006B1979" w:rsidP="006B1979">
      <w:pPr>
        <w:spacing w:line="320" w:lineRule="atLeast"/>
        <w:jc w:val="left"/>
        <w:rPr>
          <w:sz w:val="18"/>
          <w:szCs w:val="18"/>
        </w:rPr>
      </w:pPr>
      <w:r w:rsidRPr="005404C1">
        <w:rPr>
          <w:rFonts w:hint="eastAsia"/>
        </w:rPr>
        <w:t xml:space="preserve">　　⑦　症例報告書の見本の作成及び改訂</w:t>
      </w:r>
      <w:r w:rsidRPr="005404C1">
        <w:rPr>
          <w:rFonts w:hint="eastAsia"/>
          <w:b/>
          <w:sz w:val="16"/>
          <w:szCs w:val="16"/>
        </w:rPr>
        <w:t xml:space="preserve">　</w:t>
      </w:r>
      <w:r w:rsidRPr="005404C1">
        <w:rPr>
          <w:rFonts w:hint="eastAsia"/>
          <w:b/>
          <w:sz w:val="16"/>
          <w:lang w:eastAsia="zh-TW"/>
        </w:rPr>
        <w:t>【</w:t>
      </w:r>
      <w:r w:rsidRPr="005404C1">
        <w:rPr>
          <w:rFonts w:hint="eastAsia"/>
          <w:b/>
          <w:sz w:val="16"/>
          <w:szCs w:val="16"/>
        </w:rPr>
        <w:t>第７条第</w:t>
      </w:r>
      <w:r w:rsidR="00B53B8B" w:rsidRPr="005404C1">
        <w:rPr>
          <w:rFonts w:hint="eastAsia"/>
          <w:b/>
          <w:sz w:val="16"/>
          <w:szCs w:val="16"/>
        </w:rPr>
        <w:t>４</w:t>
      </w:r>
      <w:r w:rsidRPr="005404C1">
        <w:rPr>
          <w:rFonts w:hint="eastAsia"/>
          <w:b/>
          <w:sz w:val="16"/>
          <w:szCs w:val="16"/>
        </w:rPr>
        <w:t>項、第</w:t>
      </w:r>
      <w:r w:rsidR="00B53B8B" w:rsidRPr="005404C1">
        <w:rPr>
          <w:rFonts w:hint="eastAsia"/>
          <w:b/>
          <w:sz w:val="16"/>
          <w:szCs w:val="16"/>
        </w:rPr>
        <w:t>５</w:t>
      </w:r>
      <w:r w:rsidRPr="005404C1">
        <w:rPr>
          <w:rFonts w:hint="eastAsia"/>
          <w:b/>
          <w:sz w:val="16"/>
          <w:szCs w:val="16"/>
        </w:rPr>
        <w:t>項】</w:t>
      </w:r>
      <w:r w:rsidR="00103D07" w:rsidRPr="005404C1">
        <w:rPr>
          <w:rFonts w:cs="ＭＳ 明朝"/>
          <w:b/>
          <w:bCs/>
          <w:sz w:val="16"/>
          <w:szCs w:val="16"/>
          <w:bdr w:val="single" w:sz="4" w:space="0" w:color="auto"/>
        </w:rPr>
        <w:t>R3.8.1</w:t>
      </w:r>
      <w:r w:rsidR="00103D07" w:rsidRPr="005404C1">
        <w:rPr>
          <w:rFonts w:cs="ＭＳ 明朝" w:hint="eastAsia"/>
          <w:b/>
          <w:bCs/>
          <w:sz w:val="16"/>
          <w:szCs w:val="16"/>
          <w:bdr w:val="single" w:sz="4" w:space="0" w:color="auto"/>
        </w:rPr>
        <w:t>～</w:t>
      </w:r>
      <w:r w:rsidR="00103D07" w:rsidRPr="005404C1">
        <w:rPr>
          <w:rFonts w:cs="ＭＳ 明朝" w:hint="eastAsia"/>
          <w:bCs/>
          <w:sz w:val="16"/>
          <w:szCs w:val="16"/>
        </w:rPr>
        <w:t>（</w:t>
      </w:r>
      <w:r w:rsidR="00103D07" w:rsidRPr="005404C1">
        <w:rPr>
          <w:rFonts w:cs="ＭＳ 明朝"/>
          <w:bCs/>
          <w:sz w:val="16"/>
          <w:szCs w:val="16"/>
        </w:rPr>
        <w:t>R3.7.30</w:t>
      </w:r>
      <w:r w:rsidR="00103D07" w:rsidRPr="005404C1">
        <w:rPr>
          <w:rFonts w:cs="ＭＳ 明朝" w:hint="eastAsia"/>
          <w:bCs/>
          <w:sz w:val="16"/>
          <w:szCs w:val="16"/>
        </w:rPr>
        <w:t>ガイダンス）</w:t>
      </w:r>
    </w:p>
    <w:p w14:paraId="75789E47" w14:textId="393D9930" w:rsidR="00C42D71" w:rsidRPr="005404C1" w:rsidRDefault="006B1979" w:rsidP="006B1979">
      <w:pPr>
        <w:spacing w:line="320" w:lineRule="atLeast"/>
        <w:jc w:val="left"/>
      </w:pPr>
      <w:r w:rsidRPr="005404C1">
        <w:rPr>
          <w:rFonts w:hint="eastAsia"/>
          <w:lang w:eastAsia="zh-TW"/>
        </w:rPr>
        <w:t xml:space="preserve">　　　　</w:t>
      </w:r>
      <w:sdt>
        <w:sdtPr>
          <w:rPr>
            <w:rFonts w:hint="eastAsia"/>
            <w:b/>
            <w:bCs/>
          </w:rPr>
          <w:id w:val="1254472229"/>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C42D71" w:rsidRPr="005404C1">
        <w:rPr>
          <w:rFonts w:hint="eastAsia"/>
        </w:rPr>
        <w:t xml:space="preserve">　非該当</w:t>
      </w:r>
    </w:p>
    <w:p w14:paraId="2F5CFA56" w14:textId="5C484676" w:rsidR="00C42D71" w:rsidRPr="005404C1" w:rsidRDefault="00C42D71" w:rsidP="00E0266B">
      <w:pPr>
        <w:spacing w:line="320" w:lineRule="atLeast"/>
        <w:ind w:left="2122" w:hangingChars="966" w:hanging="2122"/>
        <w:jc w:val="left"/>
        <w:rPr>
          <w:sz w:val="18"/>
          <w:szCs w:val="18"/>
        </w:rPr>
      </w:pPr>
      <w:r w:rsidRPr="005404C1">
        <w:rPr>
          <w:rFonts w:hint="eastAsia"/>
        </w:rPr>
        <w:t xml:space="preserve">　　　　　　　</w:t>
      </w:r>
      <w:r w:rsidR="00E0266B" w:rsidRPr="005404C1">
        <w:rPr>
          <w:rFonts w:hint="eastAsia"/>
        </w:rPr>
        <w:t xml:space="preserve">　</w:t>
      </w:r>
      <w:sdt>
        <w:sdtPr>
          <w:rPr>
            <w:rFonts w:hint="eastAsia"/>
            <w:sz w:val="18"/>
            <w:szCs w:val="18"/>
          </w:rPr>
          <w:id w:val="2010255578"/>
          <w14:checkbox>
            <w14:checked w14:val="0"/>
            <w14:checkedState w14:val="25A0" w14:font="ＭＳ 明朝"/>
            <w14:uncheckedState w14:val="2610" w14:font="ＭＳ ゴシック"/>
          </w14:checkbox>
        </w:sdtPr>
        <w:sdtEndPr/>
        <w:sdtContent>
          <w:r w:rsidR="00DF754F" w:rsidRPr="005404C1">
            <w:rPr>
              <w:rFonts w:hint="eastAsia"/>
              <w:sz w:val="18"/>
              <w:szCs w:val="18"/>
            </w:rPr>
            <w:t>☐</w:t>
          </w:r>
        </w:sdtContent>
      </w:sdt>
      <w:r w:rsidRPr="005404C1">
        <w:rPr>
          <w:rFonts w:hint="eastAsia"/>
          <w:sz w:val="18"/>
          <w:szCs w:val="18"/>
        </w:rPr>
        <w:t xml:space="preserve">　治験実施計画書において、症例報告書に記載すべき事項が十分に読み取れる場合は、当該治験実施計画書をもって症例報告書の見本に関する事項を含む</w:t>
      </w:r>
      <w:r w:rsidR="00CF20F5" w:rsidRPr="005404C1">
        <w:rPr>
          <w:rFonts w:hint="eastAsia"/>
          <w:sz w:val="18"/>
          <w:szCs w:val="18"/>
        </w:rPr>
        <w:t>ものと解してよい</w:t>
      </w:r>
      <w:r w:rsidR="00E87268" w:rsidRPr="005404C1">
        <w:rPr>
          <w:rFonts w:hint="eastAsia"/>
          <w:sz w:val="18"/>
          <w:szCs w:val="18"/>
        </w:rPr>
        <w:t>。</w:t>
      </w:r>
    </w:p>
    <w:p w14:paraId="1CFC887D" w14:textId="6D610756" w:rsidR="00C42D71" w:rsidRPr="005404C1" w:rsidRDefault="00E0266B" w:rsidP="00E0266B">
      <w:pPr>
        <w:spacing w:line="320" w:lineRule="atLeast"/>
        <w:ind w:left="1413" w:hangingChars="940" w:hanging="1413"/>
        <w:jc w:val="right"/>
        <w:rPr>
          <w:sz w:val="16"/>
          <w:szCs w:val="16"/>
        </w:rPr>
      </w:pPr>
      <w:r w:rsidRPr="005404C1">
        <w:rPr>
          <w:rFonts w:hint="eastAsia"/>
          <w:b/>
          <w:sz w:val="16"/>
          <w:lang w:eastAsia="zh-TW"/>
        </w:rPr>
        <w:t>【</w:t>
      </w:r>
      <w:r w:rsidRPr="005404C1">
        <w:rPr>
          <w:rFonts w:hint="eastAsia"/>
          <w:b/>
          <w:sz w:val="16"/>
          <w:szCs w:val="16"/>
        </w:rPr>
        <w:t>第</w:t>
      </w:r>
      <w:r w:rsidR="00B53B8B" w:rsidRPr="005404C1">
        <w:rPr>
          <w:rFonts w:hint="eastAsia"/>
          <w:b/>
          <w:sz w:val="16"/>
          <w:szCs w:val="16"/>
        </w:rPr>
        <w:t>４</w:t>
      </w:r>
      <w:r w:rsidRPr="005404C1">
        <w:rPr>
          <w:rFonts w:hint="eastAsia"/>
          <w:b/>
          <w:sz w:val="16"/>
          <w:szCs w:val="16"/>
        </w:rPr>
        <w:t>条第２項】</w:t>
      </w:r>
      <w:r w:rsidR="00607D4D" w:rsidRPr="005404C1">
        <w:rPr>
          <w:rFonts w:cs="ＭＳ 明朝"/>
          <w:b/>
          <w:bCs/>
          <w:sz w:val="16"/>
          <w:szCs w:val="16"/>
          <w:bdr w:val="single" w:sz="4" w:space="0" w:color="auto"/>
        </w:rPr>
        <w:t>R3.8.1</w:t>
      </w:r>
      <w:r w:rsidR="00607D4D" w:rsidRPr="005404C1">
        <w:rPr>
          <w:rFonts w:cs="ＭＳ 明朝" w:hint="eastAsia"/>
          <w:b/>
          <w:bCs/>
          <w:sz w:val="16"/>
          <w:szCs w:val="16"/>
          <w:bdr w:val="single" w:sz="4" w:space="0" w:color="auto"/>
        </w:rPr>
        <w:t>～</w:t>
      </w:r>
      <w:r w:rsidR="00607D4D" w:rsidRPr="005404C1">
        <w:rPr>
          <w:rFonts w:cs="ＭＳ 明朝" w:hint="eastAsia"/>
          <w:bCs/>
          <w:sz w:val="16"/>
          <w:szCs w:val="16"/>
        </w:rPr>
        <w:t>（</w:t>
      </w:r>
      <w:r w:rsidR="00607D4D" w:rsidRPr="005404C1">
        <w:rPr>
          <w:rFonts w:cs="ＭＳ 明朝"/>
          <w:bCs/>
          <w:sz w:val="16"/>
          <w:szCs w:val="16"/>
        </w:rPr>
        <w:t>R3.7.30</w:t>
      </w:r>
      <w:r w:rsidR="00607D4D" w:rsidRPr="005404C1">
        <w:rPr>
          <w:rFonts w:cs="ＭＳ 明朝" w:hint="eastAsia"/>
          <w:bCs/>
          <w:sz w:val="16"/>
          <w:szCs w:val="16"/>
        </w:rPr>
        <w:t>ガイダンス）</w:t>
      </w:r>
    </w:p>
    <w:p w14:paraId="1F0CF5AF" w14:textId="589D7122" w:rsidR="006B1979" w:rsidRPr="005404C1" w:rsidRDefault="002B6F47" w:rsidP="00C42D71">
      <w:pPr>
        <w:spacing w:line="320" w:lineRule="atLeast"/>
        <w:ind w:firstLineChars="398" w:firstLine="878"/>
        <w:jc w:val="left"/>
        <w:rPr>
          <w:lang w:eastAsia="zh-TW"/>
        </w:rPr>
      </w:pPr>
      <w:sdt>
        <w:sdtPr>
          <w:rPr>
            <w:rFonts w:hint="eastAsia"/>
            <w:b/>
            <w:bCs/>
          </w:rPr>
          <w:id w:val="-20796385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C42D71" w:rsidRPr="005404C1">
        <w:rPr>
          <w:rFonts w:hint="eastAsia"/>
        </w:rPr>
        <w:t xml:space="preserve">　</w:t>
      </w:r>
      <w:r w:rsidR="006B1979" w:rsidRPr="005404C1">
        <w:rPr>
          <w:rFonts w:hint="eastAsia"/>
          <w:lang w:eastAsia="zh-TW"/>
        </w:rPr>
        <w:t>適</w:t>
      </w:r>
    </w:p>
    <w:p w14:paraId="6A0D1157" w14:textId="51EED991" w:rsidR="00E84167" w:rsidRPr="005404C1" w:rsidRDefault="006B1979" w:rsidP="00CF2829">
      <w:pPr>
        <w:spacing w:line="320" w:lineRule="atLeast"/>
        <w:ind w:left="2122" w:hangingChars="966" w:hanging="2122"/>
        <w:jc w:val="left"/>
        <w:rPr>
          <w:sz w:val="18"/>
        </w:rPr>
      </w:pPr>
      <w:r w:rsidRPr="005404C1">
        <w:rPr>
          <w:rFonts w:hint="eastAsia"/>
        </w:rPr>
        <w:t xml:space="preserve">　　</w:t>
      </w:r>
      <w:r w:rsidRPr="005404C1">
        <w:rPr>
          <w:rFonts w:hint="eastAsia"/>
          <w:b/>
        </w:rPr>
        <w:t xml:space="preserve">　　　　　　</w:t>
      </w:r>
      <w:sdt>
        <w:sdtPr>
          <w:rPr>
            <w:rFonts w:hint="eastAsia"/>
            <w:sz w:val="18"/>
          </w:rPr>
          <w:id w:val="-175565879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治験責任医師となるべき者と協議し作成並びに改訂</w:t>
      </w:r>
    </w:p>
    <w:p w14:paraId="0906A77F" w14:textId="6E5BC85B" w:rsidR="00740C6C" w:rsidRPr="005404C1" w:rsidRDefault="002B6F47" w:rsidP="00F9046C">
      <w:pPr>
        <w:spacing w:line="320" w:lineRule="atLeast"/>
        <w:ind w:leftChars="800" w:left="1758"/>
        <w:jc w:val="left"/>
        <w:rPr>
          <w:sz w:val="18"/>
        </w:rPr>
      </w:pPr>
      <w:sdt>
        <w:sdtPr>
          <w:rPr>
            <w:rFonts w:asciiTheme="minorEastAsia" w:eastAsiaTheme="minorEastAsia" w:hAnsiTheme="minorEastAsia" w:hint="eastAsia"/>
            <w:sz w:val="18"/>
          </w:rPr>
          <w:id w:val="376439054"/>
          <w14:checkbox>
            <w14:checked w14:val="0"/>
            <w14:checkedState w14:val="25A0" w14:font="ＭＳ 明朝"/>
            <w14:uncheckedState w14:val="2610" w14:font="ＭＳ ゴシック"/>
          </w14:checkbox>
        </w:sdtPr>
        <w:sdtEndPr/>
        <w:sdtContent>
          <w:r w:rsidR="00F3077B" w:rsidRPr="005404C1">
            <w:rPr>
              <w:rFonts w:asciiTheme="minorEastAsia" w:eastAsiaTheme="minorEastAsia" w:hAnsiTheme="minorEastAsia" w:hint="eastAsia"/>
              <w:sz w:val="18"/>
            </w:rPr>
            <w:t>☐</w:t>
          </w:r>
        </w:sdtContent>
      </w:sdt>
      <w:r w:rsidR="00740C6C" w:rsidRPr="005404C1">
        <w:rPr>
          <w:rFonts w:asciiTheme="minorEastAsia" w:eastAsiaTheme="minorEastAsia" w:hAnsiTheme="minorEastAsia" w:hint="eastAsia"/>
          <w:sz w:val="18"/>
        </w:rPr>
        <w:t xml:space="preserve">　</w:t>
      </w:r>
      <w:r w:rsidR="00740C6C" w:rsidRPr="005404C1">
        <w:rPr>
          <w:rFonts w:hint="eastAsia"/>
          <w:sz w:val="18"/>
        </w:rPr>
        <w:t>文書による署名、日付記入</w:t>
      </w:r>
      <w:r w:rsidR="00740C6C" w:rsidRPr="005404C1">
        <w:rPr>
          <w:rFonts w:cs="ＭＳ 明朝"/>
          <w:b/>
          <w:bCs/>
          <w:sz w:val="16"/>
          <w:szCs w:val="16"/>
          <w:bdr w:val="single" w:sz="4" w:space="0" w:color="auto"/>
        </w:rPr>
        <w:t>R3.8.1</w:t>
      </w:r>
      <w:r w:rsidR="00740C6C" w:rsidRPr="005404C1">
        <w:rPr>
          <w:rFonts w:cs="ＭＳ 明朝" w:hint="eastAsia"/>
          <w:b/>
          <w:bCs/>
          <w:sz w:val="16"/>
          <w:szCs w:val="16"/>
          <w:bdr w:val="single" w:sz="4" w:space="0" w:color="auto"/>
        </w:rPr>
        <w:t>～</w:t>
      </w:r>
      <w:r w:rsidR="00740C6C" w:rsidRPr="005404C1">
        <w:rPr>
          <w:rFonts w:cs="ＭＳ 明朝" w:hint="eastAsia"/>
          <w:bCs/>
          <w:sz w:val="16"/>
          <w:szCs w:val="16"/>
        </w:rPr>
        <w:t>（</w:t>
      </w:r>
      <w:r w:rsidR="00740C6C" w:rsidRPr="005404C1">
        <w:rPr>
          <w:rFonts w:cs="ＭＳ 明朝"/>
          <w:bCs/>
          <w:sz w:val="16"/>
          <w:szCs w:val="16"/>
        </w:rPr>
        <w:t>R3.7.30</w:t>
      </w:r>
      <w:r w:rsidR="00740C6C" w:rsidRPr="005404C1">
        <w:rPr>
          <w:rFonts w:cs="ＭＳ 明朝" w:hint="eastAsia"/>
          <w:bCs/>
          <w:sz w:val="16"/>
          <w:szCs w:val="16"/>
        </w:rPr>
        <w:t>ガイダンス）</w:t>
      </w:r>
    </w:p>
    <w:p w14:paraId="05EC8960" w14:textId="33E4793D" w:rsidR="006B1979" w:rsidRPr="005404C1" w:rsidRDefault="006B1979" w:rsidP="006B1979">
      <w:pPr>
        <w:spacing w:line="320" w:lineRule="atLeast"/>
        <w:jc w:val="left"/>
      </w:pPr>
      <w:r w:rsidRPr="005404C1">
        <w:rPr>
          <w:rFonts w:hint="eastAsia"/>
        </w:rPr>
        <w:t xml:space="preserve">　　　　</w:t>
      </w:r>
      <w:sdt>
        <w:sdtPr>
          <w:rPr>
            <w:rFonts w:hint="eastAsia"/>
            <w:b/>
            <w:bCs/>
          </w:rPr>
          <w:id w:val="53284677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5E5ED7C1" w14:textId="77777777" w:rsidR="006B1979" w:rsidRPr="005404C1" w:rsidRDefault="006B1979" w:rsidP="006B1979">
      <w:pPr>
        <w:spacing w:line="320" w:lineRule="atLeast"/>
        <w:jc w:val="left"/>
        <w:rPr>
          <w:b/>
        </w:rPr>
      </w:pPr>
    </w:p>
    <w:p w14:paraId="7787E392" w14:textId="00E8246A" w:rsidR="006B1979" w:rsidRPr="005404C1" w:rsidRDefault="006B1979" w:rsidP="006B1979">
      <w:pPr>
        <w:spacing w:line="320" w:lineRule="atLeast"/>
        <w:jc w:val="left"/>
        <w:rPr>
          <w:b/>
        </w:rPr>
      </w:pPr>
      <w:r w:rsidRPr="005404C1">
        <w:rPr>
          <w:rFonts w:hint="eastAsia"/>
          <w:b/>
        </w:rPr>
        <w:t>３．実施医療機関及び治験責任医師の選定等</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33325DCA" w14:textId="77777777" w:rsidR="006B1979" w:rsidRPr="005404C1" w:rsidRDefault="006B1979" w:rsidP="006B1979">
      <w:pPr>
        <w:pStyle w:val="aa"/>
        <w:tabs>
          <w:tab w:val="clear" w:pos="4252"/>
          <w:tab w:val="clear" w:pos="8504"/>
        </w:tabs>
        <w:spacing w:line="320" w:lineRule="atLeast"/>
        <w:jc w:val="left"/>
      </w:pPr>
      <w:r w:rsidRPr="005404C1">
        <w:rPr>
          <w:rFonts w:hint="eastAsia"/>
        </w:rPr>
        <w:t>（１）実施医療機関</w:t>
      </w:r>
    </w:p>
    <w:p w14:paraId="2E44CAB4" w14:textId="77777777" w:rsidR="006B1979" w:rsidRPr="005404C1" w:rsidRDefault="006B1979" w:rsidP="006B1979">
      <w:pPr>
        <w:pStyle w:val="aa"/>
        <w:tabs>
          <w:tab w:val="clear" w:pos="4252"/>
          <w:tab w:val="clear" w:pos="8504"/>
        </w:tabs>
        <w:spacing w:line="320" w:lineRule="atLeast"/>
        <w:jc w:val="left"/>
      </w:pPr>
      <w:r w:rsidRPr="005404C1">
        <w:rPr>
          <w:rFonts w:hint="eastAsia"/>
        </w:rPr>
        <w:t xml:space="preserve">　　①　実施医療機関の選定に関する手順書の作成</w:t>
      </w:r>
      <w:r w:rsidRPr="005404C1">
        <w:rPr>
          <w:rFonts w:hint="eastAsia"/>
          <w:b/>
          <w:sz w:val="16"/>
        </w:rPr>
        <w:t>【第４条第１項】</w:t>
      </w:r>
    </w:p>
    <w:p w14:paraId="20211756" w14:textId="684DD540" w:rsidR="006B1979" w:rsidRPr="005404C1" w:rsidRDefault="006B1979" w:rsidP="006B1979">
      <w:pPr>
        <w:spacing w:line="320" w:lineRule="atLeast"/>
        <w:jc w:val="left"/>
      </w:pPr>
      <w:r w:rsidRPr="005404C1">
        <w:rPr>
          <w:rFonts w:hint="eastAsia"/>
        </w:rPr>
        <w:t xml:space="preserve">　　　　</w:t>
      </w:r>
      <w:sdt>
        <w:sdtPr>
          <w:rPr>
            <w:rFonts w:hint="eastAsia"/>
            <w:b/>
            <w:bCs/>
          </w:rPr>
          <w:id w:val="-104814816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3088FDB5"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1279DCD4" w14:textId="328B9F08"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68195CD9" w14:textId="0EF718B5" w:rsidR="006B1979" w:rsidRPr="005404C1" w:rsidRDefault="006B1979" w:rsidP="006B1979">
      <w:pPr>
        <w:pStyle w:val="aa"/>
        <w:tabs>
          <w:tab w:val="clear" w:pos="4252"/>
          <w:tab w:val="clear" w:pos="8504"/>
        </w:tabs>
        <w:spacing w:line="320" w:lineRule="atLeast"/>
        <w:jc w:val="left"/>
      </w:pPr>
      <w:r w:rsidRPr="005404C1">
        <w:rPr>
          <w:rFonts w:hint="eastAsia"/>
        </w:rPr>
        <w:t xml:space="preserve">　　　　</w:t>
      </w:r>
      <w:sdt>
        <w:sdtPr>
          <w:rPr>
            <w:rFonts w:hint="eastAsia"/>
            <w:b/>
            <w:bCs/>
          </w:rPr>
          <w:id w:val="47743158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300BD4A3" w14:textId="77777777" w:rsidR="006B1979" w:rsidRPr="005404C1" w:rsidRDefault="006B1979" w:rsidP="006B1979">
      <w:pPr>
        <w:pStyle w:val="aa"/>
        <w:tabs>
          <w:tab w:val="clear" w:pos="4252"/>
          <w:tab w:val="clear" w:pos="8504"/>
        </w:tabs>
        <w:spacing w:line="320" w:lineRule="atLeast"/>
        <w:jc w:val="left"/>
      </w:pPr>
    </w:p>
    <w:p w14:paraId="50E948F5" w14:textId="74B12F62" w:rsidR="006B1979" w:rsidRPr="005404C1" w:rsidRDefault="006B1979" w:rsidP="006B1979">
      <w:pPr>
        <w:pStyle w:val="aa"/>
        <w:tabs>
          <w:tab w:val="clear" w:pos="4252"/>
          <w:tab w:val="clear" w:pos="8504"/>
        </w:tabs>
        <w:spacing w:line="320" w:lineRule="atLeast"/>
        <w:jc w:val="left"/>
        <w:rPr>
          <w:sz w:val="18"/>
        </w:rPr>
      </w:pPr>
      <w:r w:rsidRPr="005404C1">
        <w:rPr>
          <w:rFonts w:hint="eastAsia"/>
        </w:rPr>
        <w:t xml:space="preserve">　　②　実施医療機関の選定</w:t>
      </w:r>
      <w:r w:rsidRPr="005404C1">
        <w:rPr>
          <w:rFonts w:hint="eastAsia"/>
          <w:sz w:val="18"/>
        </w:rPr>
        <w:t>（調査実施施設を対象として）</w:t>
      </w:r>
      <w:r w:rsidRPr="005404C1">
        <w:rPr>
          <w:rFonts w:hint="eastAsia"/>
          <w:b/>
          <w:sz w:val="16"/>
        </w:rPr>
        <w:t>【第６条、第</w:t>
      </w:r>
      <w:r w:rsidR="00232D4A" w:rsidRPr="005404C1">
        <w:rPr>
          <w:rFonts w:hint="eastAsia"/>
          <w:b/>
          <w:sz w:val="16"/>
        </w:rPr>
        <w:t>５４</w:t>
      </w:r>
      <w:r w:rsidRPr="005404C1">
        <w:rPr>
          <w:rFonts w:hint="eastAsia"/>
          <w:b/>
          <w:sz w:val="16"/>
        </w:rPr>
        <w:t>条】</w:t>
      </w:r>
    </w:p>
    <w:p w14:paraId="20A0AD62" w14:textId="4CA67053" w:rsidR="006B1979" w:rsidRPr="005404C1" w:rsidRDefault="006B1979" w:rsidP="006B1979">
      <w:pPr>
        <w:spacing w:line="320" w:lineRule="atLeast"/>
        <w:jc w:val="left"/>
      </w:pPr>
      <w:r w:rsidRPr="005404C1">
        <w:rPr>
          <w:rFonts w:hint="eastAsia"/>
        </w:rPr>
        <w:t xml:space="preserve">　　　</w:t>
      </w:r>
      <w:r w:rsidRPr="005404C1">
        <w:rPr>
          <w:rFonts w:hint="eastAsia"/>
          <w:b/>
        </w:rPr>
        <w:t xml:space="preserve">　</w:t>
      </w:r>
      <w:sdt>
        <w:sdtPr>
          <w:rPr>
            <w:rFonts w:hint="eastAsia"/>
            <w:b/>
            <w:bCs/>
          </w:rPr>
          <w:id w:val="-36158911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w:t>
      </w:r>
      <w:r w:rsidRPr="005404C1">
        <w:rPr>
          <w:rFonts w:hint="eastAsia"/>
          <w:lang w:eastAsia="zh-TW"/>
        </w:rPr>
        <w:t>適</w:t>
      </w:r>
    </w:p>
    <w:p w14:paraId="4F283BED" w14:textId="24AC52E8" w:rsidR="006B1979" w:rsidRPr="005404C1" w:rsidRDefault="006B1979" w:rsidP="006B1979">
      <w:pPr>
        <w:spacing w:line="320" w:lineRule="atLeast"/>
        <w:ind w:left="425" w:hanging="425"/>
        <w:jc w:val="left"/>
        <w:rPr>
          <w:sz w:val="18"/>
          <w:szCs w:val="18"/>
          <w:lang w:eastAsia="zh-TW"/>
        </w:rPr>
      </w:pPr>
      <w:r w:rsidRPr="005404C1">
        <w:rPr>
          <w:rFonts w:hint="eastAsia"/>
          <w:b/>
          <w:lang w:eastAsia="zh-TW"/>
        </w:rPr>
        <w:t xml:space="preserve">　　　　　　　　</w:t>
      </w:r>
      <w:r w:rsidRPr="005404C1">
        <w:rPr>
          <w:rFonts w:hint="eastAsia"/>
          <w:sz w:val="18"/>
          <w:szCs w:val="18"/>
          <w:lang w:eastAsia="zh-TW"/>
        </w:rPr>
        <w:t>選定日：</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r w:rsidRPr="005404C1">
        <w:rPr>
          <w:rFonts w:hint="eastAsia"/>
          <w:sz w:val="18"/>
          <w:szCs w:val="18"/>
          <w:lang w:eastAsia="zh-TW"/>
        </w:rPr>
        <w:t>（</w:t>
      </w:r>
      <w:r w:rsidRPr="005404C1">
        <w:rPr>
          <w:rFonts w:hint="eastAsia"/>
          <w:sz w:val="18"/>
          <w:szCs w:val="18"/>
        </w:rPr>
        <w:t>医療機関</w:t>
      </w:r>
      <w:r w:rsidRPr="005404C1">
        <w:rPr>
          <w:rFonts w:hint="eastAsia"/>
          <w:sz w:val="18"/>
          <w:szCs w:val="18"/>
          <w:lang w:eastAsia="zh-TW"/>
        </w:rPr>
        <w:t>名</w:t>
      </w:r>
      <w:r w:rsidRPr="005404C1">
        <w:rPr>
          <w:rFonts w:hint="eastAsia"/>
          <w:sz w:val="18"/>
          <w:szCs w:val="18"/>
        </w:rPr>
        <w:t>：</w:t>
      </w:r>
      <w:r w:rsidRPr="005404C1">
        <w:rPr>
          <w:rFonts w:hint="eastAsia"/>
          <w:sz w:val="18"/>
          <w:szCs w:val="18"/>
          <w:u w:val="single"/>
          <w:lang w:eastAsia="zh-TW"/>
        </w:rPr>
        <w:t xml:space="preserve">　　　　　　　　　　</w:t>
      </w:r>
      <w:r w:rsidRPr="005404C1">
        <w:rPr>
          <w:rFonts w:hint="eastAsia"/>
          <w:sz w:val="18"/>
          <w:szCs w:val="18"/>
          <w:lang w:eastAsia="zh-TW"/>
        </w:rPr>
        <w:t>）</w:t>
      </w:r>
    </w:p>
    <w:p w14:paraId="558FDD32" w14:textId="7D7C8BF9"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rPr>
          <w:id w:val="818696484"/>
          <w14:checkbox>
            <w14:checked w14:val="0"/>
            <w14:checkedState w14:val="25A0" w14:font="ＭＳ 明朝"/>
            <w14:uncheckedState w14:val="2610" w14:font="ＭＳ ゴシック"/>
          </w14:checkbox>
        </w:sdtPr>
        <w:sdtEndPr/>
        <w:sdtContent>
          <w:r w:rsidR="00CF2829" w:rsidRPr="005404C1">
            <w:rPr>
              <w:rFonts w:ascii="ＭＳ ゴシック" w:eastAsia="ＭＳ ゴシック" w:hAnsi="ＭＳ ゴシック" w:hint="eastAsia"/>
              <w:sz w:val="18"/>
            </w:rPr>
            <w:t>☐</w:t>
          </w:r>
        </w:sdtContent>
      </w:sdt>
      <w:r w:rsidRPr="005404C1">
        <w:rPr>
          <w:rFonts w:hint="eastAsia"/>
          <w:sz w:val="18"/>
        </w:rPr>
        <w:t xml:space="preserve">　手順書に従った実施</w:t>
      </w:r>
    </w:p>
    <w:p w14:paraId="0B25A8CD" w14:textId="77777777" w:rsidR="006B1979" w:rsidRPr="005404C1" w:rsidRDefault="006B1979" w:rsidP="006B1979">
      <w:pPr>
        <w:spacing w:line="320" w:lineRule="atLeast"/>
        <w:jc w:val="left"/>
        <w:rPr>
          <w:sz w:val="18"/>
        </w:rPr>
      </w:pPr>
      <w:r w:rsidRPr="005404C1">
        <w:rPr>
          <w:rFonts w:hint="eastAsia"/>
          <w:lang w:eastAsia="zh-TW"/>
        </w:rPr>
        <w:t xml:space="preserve">　　　　　　　　</w:t>
      </w:r>
      <w:r w:rsidRPr="005404C1">
        <w:rPr>
          <w:rFonts w:hint="eastAsia"/>
          <w:sz w:val="18"/>
        </w:rPr>
        <w:t>以下の要件を満たす</w:t>
      </w:r>
      <w:r w:rsidR="00362DF5" w:rsidRPr="005404C1">
        <w:rPr>
          <w:rFonts w:hint="eastAsia"/>
          <w:sz w:val="18"/>
        </w:rPr>
        <w:t>。</w:t>
      </w:r>
    </w:p>
    <w:p w14:paraId="3EC96796" w14:textId="0A7ACD9A"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rPr>
          <w:id w:val="-1390566881"/>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十分な臨床観察及び試験検査を行う設備・人員を有していること</w:t>
      </w:r>
    </w:p>
    <w:p w14:paraId="0A85BDB6" w14:textId="4D282502"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36637393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緊急時に被験者に対して必要な措置を講ずることができること</w:t>
      </w:r>
    </w:p>
    <w:p w14:paraId="1ED9D527" w14:textId="27D11B80" w:rsidR="00774FFC" w:rsidRPr="005404C1" w:rsidRDefault="006B1979" w:rsidP="00CF2829">
      <w:pPr>
        <w:spacing w:line="320" w:lineRule="atLeast"/>
        <w:ind w:left="2122" w:hangingChars="966" w:hanging="2122"/>
        <w:jc w:val="left"/>
        <w:rPr>
          <w:sz w:val="18"/>
        </w:rPr>
      </w:pPr>
      <w:r w:rsidRPr="005404C1">
        <w:rPr>
          <w:rFonts w:hint="eastAsia"/>
        </w:rPr>
        <w:t xml:space="preserve">　　　　　　　　</w:t>
      </w:r>
      <w:sdt>
        <w:sdtPr>
          <w:rPr>
            <w:rFonts w:hint="eastAsia"/>
            <w:sz w:val="18"/>
          </w:rPr>
          <w:id w:val="-110149350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治験責任医師等、薬剤師、看護師その他治験を適正かつ円滑に行うために必要な職員が十分に確保されていること</w:t>
      </w:r>
    </w:p>
    <w:p w14:paraId="201C86AF" w14:textId="272BD675" w:rsidR="00A3650F" w:rsidRPr="005404C1" w:rsidRDefault="002B6F47" w:rsidP="00131095">
      <w:pPr>
        <w:spacing w:line="320" w:lineRule="atLeast"/>
        <w:ind w:leftChars="800" w:left="2126" w:hangingChars="217" w:hanging="368"/>
        <w:jc w:val="left"/>
        <w:rPr>
          <w:sz w:val="16"/>
        </w:rPr>
      </w:pPr>
      <w:sdt>
        <w:sdtPr>
          <w:rPr>
            <w:rFonts w:hint="eastAsia"/>
            <w:sz w:val="18"/>
          </w:rPr>
          <w:id w:val="-946472761"/>
          <w14:checkbox>
            <w14:checked w14:val="0"/>
            <w14:checkedState w14:val="25A0" w14:font="ＭＳ 明朝"/>
            <w14:uncheckedState w14:val="2610" w14:font="ＭＳ ゴシック"/>
          </w14:checkbox>
        </w:sdtPr>
        <w:sdtEndPr/>
        <w:sdtContent>
          <w:r w:rsidR="00544478" w:rsidRPr="005404C1">
            <w:rPr>
              <w:rFonts w:ascii="ＭＳ ゴシック" w:eastAsia="ＭＳ ゴシック" w:hAnsi="ＭＳ ゴシック" w:hint="eastAsia"/>
              <w:sz w:val="18"/>
            </w:rPr>
            <w:t>☐</w:t>
          </w:r>
        </w:sdtContent>
      </w:sdt>
      <w:r w:rsidR="00131095" w:rsidRPr="005404C1">
        <w:rPr>
          <w:rFonts w:hint="eastAsia"/>
          <w:sz w:val="18"/>
        </w:rPr>
        <w:t xml:space="preserve">　</w:t>
      </w:r>
      <w:r w:rsidR="00A3650F" w:rsidRPr="005404C1">
        <w:rPr>
          <w:rFonts w:hint="eastAsia"/>
          <w:sz w:val="18"/>
        </w:rPr>
        <w:t>治験</w:t>
      </w:r>
      <w:r w:rsidR="001E655D" w:rsidRPr="005404C1">
        <w:rPr>
          <w:rFonts w:hint="eastAsia"/>
          <w:sz w:val="18"/>
        </w:rPr>
        <w:t>製品</w:t>
      </w:r>
      <w:r w:rsidR="00A3650F" w:rsidRPr="005404C1">
        <w:rPr>
          <w:rFonts w:hint="eastAsia"/>
          <w:sz w:val="18"/>
        </w:rPr>
        <w:t>管理者が治験使用</w:t>
      </w:r>
      <w:r w:rsidR="001E655D" w:rsidRPr="005404C1">
        <w:rPr>
          <w:rFonts w:hint="eastAsia"/>
          <w:sz w:val="18"/>
        </w:rPr>
        <w:t>製品</w:t>
      </w:r>
      <w:r w:rsidR="00A3650F" w:rsidRPr="005404C1">
        <w:rPr>
          <w:rFonts w:hint="eastAsia"/>
          <w:sz w:val="18"/>
        </w:rPr>
        <w:t>の性質及び治験実施計画書を理解し、当該治験</w:t>
      </w:r>
      <w:r w:rsidR="00406630" w:rsidRPr="005404C1">
        <w:rPr>
          <w:rFonts w:hint="eastAsia"/>
          <w:sz w:val="18"/>
        </w:rPr>
        <w:t>使用</w:t>
      </w:r>
      <w:r w:rsidR="001E655D" w:rsidRPr="005404C1">
        <w:rPr>
          <w:rFonts w:hint="eastAsia"/>
          <w:sz w:val="18"/>
        </w:rPr>
        <w:t>製品</w:t>
      </w:r>
      <w:r w:rsidR="00A3650F" w:rsidRPr="005404C1">
        <w:rPr>
          <w:rFonts w:hint="eastAsia"/>
          <w:sz w:val="18"/>
        </w:rPr>
        <w:lastRenderedPageBreak/>
        <w:t>の適切な保管、管理及び</w:t>
      </w:r>
      <w:r w:rsidR="00FA0875" w:rsidRPr="005404C1">
        <w:rPr>
          <w:rFonts w:hint="eastAsia"/>
          <w:sz w:val="18"/>
        </w:rPr>
        <w:t>管理</w:t>
      </w:r>
      <w:r w:rsidR="00A3650F" w:rsidRPr="005404C1">
        <w:rPr>
          <w:rFonts w:hint="eastAsia"/>
          <w:sz w:val="18"/>
        </w:rPr>
        <w:t>等を実施し得ること</w:t>
      </w:r>
      <w:r w:rsidR="00FA0875" w:rsidRPr="005404C1">
        <w:rPr>
          <w:rFonts w:cs="ＭＳ 明朝"/>
          <w:b/>
          <w:bCs/>
          <w:sz w:val="16"/>
          <w:szCs w:val="16"/>
          <w:bdr w:val="single" w:sz="4" w:space="0" w:color="auto"/>
        </w:rPr>
        <w:t>R3.8.1</w:t>
      </w:r>
      <w:r w:rsidR="00FA0875" w:rsidRPr="005404C1">
        <w:rPr>
          <w:rFonts w:cs="ＭＳ 明朝" w:hint="eastAsia"/>
          <w:b/>
          <w:bCs/>
          <w:sz w:val="16"/>
          <w:szCs w:val="16"/>
          <w:bdr w:val="single" w:sz="4" w:space="0" w:color="auto"/>
        </w:rPr>
        <w:t>～</w:t>
      </w:r>
      <w:r w:rsidR="00FA0875" w:rsidRPr="005404C1">
        <w:rPr>
          <w:rFonts w:cs="ＭＳ 明朝" w:hint="eastAsia"/>
          <w:bCs/>
          <w:sz w:val="16"/>
          <w:szCs w:val="16"/>
        </w:rPr>
        <w:t>（</w:t>
      </w:r>
      <w:r w:rsidR="00FA0875" w:rsidRPr="005404C1">
        <w:rPr>
          <w:rFonts w:cs="ＭＳ 明朝"/>
          <w:bCs/>
          <w:sz w:val="16"/>
          <w:szCs w:val="16"/>
        </w:rPr>
        <w:t>R3.7.30</w:t>
      </w:r>
      <w:r w:rsidR="00FA0875" w:rsidRPr="005404C1">
        <w:rPr>
          <w:rFonts w:cs="ＭＳ 明朝" w:hint="eastAsia"/>
          <w:bCs/>
          <w:sz w:val="16"/>
          <w:szCs w:val="16"/>
        </w:rPr>
        <w:t>ガイダンス）</w:t>
      </w:r>
    </w:p>
    <w:p w14:paraId="4743A168" w14:textId="7ED1A2F9" w:rsidR="005247D6" w:rsidRPr="005404C1" w:rsidRDefault="006B1979" w:rsidP="006B1979">
      <w:pPr>
        <w:spacing w:line="320" w:lineRule="atLeast"/>
        <w:jc w:val="left"/>
        <w:rPr>
          <w:sz w:val="16"/>
        </w:rPr>
      </w:pPr>
      <w:r w:rsidRPr="005404C1">
        <w:rPr>
          <w:rFonts w:hint="eastAsia"/>
        </w:rPr>
        <w:t xml:space="preserve">　　　　　　　　</w:t>
      </w:r>
      <w:sdt>
        <w:sdtPr>
          <w:rPr>
            <w:rFonts w:hint="eastAsia"/>
            <w:sz w:val="18"/>
          </w:rPr>
          <w:id w:val="-127493876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記録等の保存を適切に行い得ること</w:t>
      </w:r>
      <w:r w:rsidR="00E518AC" w:rsidRPr="005404C1">
        <w:rPr>
          <w:rFonts w:hint="eastAsia"/>
          <w:b/>
          <w:sz w:val="16"/>
          <w:bdr w:val="single" w:sz="4" w:space="0" w:color="auto"/>
        </w:rPr>
        <w:t>H26.11.25</w:t>
      </w:r>
      <w:r w:rsidR="00E518AC" w:rsidRPr="005404C1">
        <w:rPr>
          <w:rFonts w:hint="eastAsia"/>
          <w:b/>
          <w:sz w:val="16"/>
          <w:bdr w:val="single" w:sz="4" w:space="0" w:color="auto"/>
        </w:rPr>
        <w:t>～</w:t>
      </w:r>
      <w:r w:rsidR="00E518AC" w:rsidRPr="005404C1">
        <w:rPr>
          <w:rFonts w:hint="eastAsia"/>
          <w:sz w:val="16"/>
        </w:rPr>
        <w:t>（</w:t>
      </w:r>
      <w:r w:rsidR="00E518AC" w:rsidRPr="005404C1">
        <w:rPr>
          <w:rFonts w:hint="eastAsia"/>
          <w:sz w:val="16"/>
        </w:rPr>
        <w:t>H26.8.12</w:t>
      </w:r>
      <w:r w:rsidR="00E518AC" w:rsidRPr="005404C1">
        <w:rPr>
          <w:rFonts w:hint="eastAsia"/>
          <w:sz w:val="16"/>
        </w:rPr>
        <w:t>施行通知）</w:t>
      </w:r>
    </w:p>
    <w:p w14:paraId="0893F17F" w14:textId="48C9898C" w:rsidR="005247D6" w:rsidRPr="005404C1" w:rsidRDefault="006B1979" w:rsidP="006B1979">
      <w:pPr>
        <w:spacing w:line="320" w:lineRule="atLeast"/>
        <w:jc w:val="left"/>
      </w:pPr>
      <w:r w:rsidRPr="005404C1">
        <w:rPr>
          <w:rFonts w:hint="eastAsia"/>
        </w:rPr>
        <w:t xml:space="preserve">　　　　</w:t>
      </w:r>
      <w:sdt>
        <w:sdtPr>
          <w:rPr>
            <w:rFonts w:hint="eastAsia"/>
            <w:b/>
            <w:bCs/>
          </w:rPr>
          <w:id w:val="97680168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2EA43907" w14:textId="77777777" w:rsidR="00303ED7" w:rsidRPr="005404C1" w:rsidRDefault="00303ED7" w:rsidP="006B1979">
      <w:pPr>
        <w:spacing w:line="320" w:lineRule="atLeast"/>
        <w:jc w:val="left"/>
      </w:pPr>
    </w:p>
    <w:p w14:paraId="6D2C9B9B" w14:textId="77777777" w:rsidR="006B1979" w:rsidRPr="005404C1" w:rsidRDefault="006B1979" w:rsidP="006B1979">
      <w:pPr>
        <w:pStyle w:val="aa"/>
        <w:spacing w:line="320" w:lineRule="atLeast"/>
        <w:jc w:val="left"/>
      </w:pPr>
      <w:r w:rsidRPr="005404C1">
        <w:rPr>
          <w:rFonts w:hint="eastAsia"/>
          <w:lang w:eastAsia="zh-TW"/>
        </w:rPr>
        <w:t>（２）治験責任医師</w:t>
      </w:r>
    </w:p>
    <w:p w14:paraId="635A6FE2" w14:textId="77777777" w:rsidR="006B1979" w:rsidRPr="005404C1" w:rsidRDefault="006B1979" w:rsidP="006B1979">
      <w:pPr>
        <w:spacing w:line="320" w:lineRule="atLeast"/>
        <w:jc w:val="left"/>
      </w:pPr>
      <w:r w:rsidRPr="005404C1">
        <w:rPr>
          <w:rFonts w:hint="eastAsia"/>
        </w:rPr>
        <w:t xml:space="preserve">　　①　治験責任医師の選定に関する手順書の作成</w:t>
      </w:r>
      <w:r w:rsidRPr="005404C1">
        <w:rPr>
          <w:rFonts w:hint="eastAsia"/>
          <w:b/>
          <w:sz w:val="16"/>
        </w:rPr>
        <w:t>【第</w:t>
      </w:r>
      <w:r w:rsidR="00B53B8B" w:rsidRPr="005404C1">
        <w:rPr>
          <w:rFonts w:hint="eastAsia"/>
          <w:b/>
          <w:sz w:val="16"/>
        </w:rPr>
        <w:t>４</w:t>
      </w:r>
      <w:r w:rsidRPr="005404C1">
        <w:rPr>
          <w:rFonts w:hint="eastAsia"/>
          <w:b/>
          <w:sz w:val="16"/>
        </w:rPr>
        <w:t>条第</w:t>
      </w:r>
      <w:r w:rsidR="00B53B8B" w:rsidRPr="005404C1">
        <w:rPr>
          <w:rFonts w:hint="eastAsia"/>
          <w:b/>
          <w:sz w:val="16"/>
        </w:rPr>
        <w:t>１</w:t>
      </w:r>
      <w:r w:rsidRPr="005404C1">
        <w:rPr>
          <w:rFonts w:hint="eastAsia"/>
          <w:b/>
          <w:sz w:val="16"/>
        </w:rPr>
        <w:t>項】</w:t>
      </w:r>
    </w:p>
    <w:p w14:paraId="1F832492" w14:textId="2E23E518" w:rsidR="006B1979" w:rsidRPr="005404C1" w:rsidRDefault="006B1979" w:rsidP="006B1979">
      <w:pPr>
        <w:spacing w:line="320" w:lineRule="atLeast"/>
        <w:jc w:val="left"/>
      </w:pPr>
      <w:r w:rsidRPr="005404C1">
        <w:rPr>
          <w:rFonts w:hint="eastAsia"/>
        </w:rPr>
        <w:t xml:space="preserve">　　　　</w:t>
      </w:r>
      <w:sdt>
        <w:sdtPr>
          <w:rPr>
            <w:rFonts w:hint="eastAsia"/>
            <w:b/>
            <w:bCs/>
          </w:rPr>
          <w:id w:val="-188062426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51EA4FF"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03AC87B5" w14:textId="72E70BF5"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 xml:space="preserve">　年　　月　　日</w:t>
      </w:r>
    </w:p>
    <w:p w14:paraId="0CDEDFA8" w14:textId="49A909DB" w:rsidR="006B1979" w:rsidRPr="005404C1" w:rsidRDefault="006B1979" w:rsidP="006B1979">
      <w:pPr>
        <w:pStyle w:val="aa"/>
        <w:tabs>
          <w:tab w:val="clear" w:pos="4252"/>
          <w:tab w:val="clear" w:pos="8504"/>
        </w:tabs>
        <w:spacing w:line="320" w:lineRule="atLeast"/>
        <w:jc w:val="left"/>
      </w:pPr>
      <w:r w:rsidRPr="005404C1">
        <w:rPr>
          <w:rFonts w:hint="eastAsia"/>
        </w:rPr>
        <w:t xml:space="preserve">　　　　</w:t>
      </w:r>
      <w:sdt>
        <w:sdtPr>
          <w:rPr>
            <w:rFonts w:hint="eastAsia"/>
            <w:b/>
            <w:bCs/>
          </w:rPr>
          <w:id w:val="111979630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5D36ECA6" w14:textId="77777777" w:rsidR="006B1979" w:rsidRPr="005404C1" w:rsidRDefault="006B1979" w:rsidP="006B1979">
      <w:pPr>
        <w:pStyle w:val="aa"/>
        <w:tabs>
          <w:tab w:val="clear" w:pos="4252"/>
          <w:tab w:val="clear" w:pos="8504"/>
        </w:tabs>
        <w:spacing w:line="320" w:lineRule="atLeast"/>
        <w:jc w:val="left"/>
      </w:pPr>
    </w:p>
    <w:p w14:paraId="1F21741F" w14:textId="4EC19EC0" w:rsidR="006B1979" w:rsidRPr="005404C1" w:rsidRDefault="006B1979" w:rsidP="006B1979">
      <w:pPr>
        <w:pStyle w:val="aa"/>
        <w:tabs>
          <w:tab w:val="clear" w:pos="4252"/>
          <w:tab w:val="clear" w:pos="8504"/>
        </w:tabs>
        <w:spacing w:line="320" w:lineRule="atLeast"/>
        <w:jc w:val="left"/>
      </w:pPr>
      <w:r w:rsidRPr="005404C1">
        <w:rPr>
          <w:rFonts w:hint="eastAsia"/>
        </w:rPr>
        <w:t xml:space="preserve">　　②　治験責任医師の選定</w:t>
      </w:r>
      <w:r w:rsidRPr="005404C1">
        <w:rPr>
          <w:rFonts w:hint="eastAsia"/>
          <w:sz w:val="18"/>
        </w:rPr>
        <w:t>（調査実施施設を対象として）</w:t>
      </w:r>
      <w:r w:rsidRPr="005404C1">
        <w:rPr>
          <w:rFonts w:hint="eastAsia"/>
          <w:b/>
          <w:sz w:val="16"/>
        </w:rPr>
        <w:t>【第６条、第</w:t>
      </w:r>
      <w:r w:rsidR="00965EFC" w:rsidRPr="005404C1">
        <w:rPr>
          <w:rFonts w:hint="eastAsia"/>
          <w:b/>
          <w:sz w:val="16"/>
        </w:rPr>
        <w:t>６２</w:t>
      </w:r>
      <w:r w:rsidRPr="005404C1">
        <w:rPr>
          <w:rFonts w:hint="eastAsia"/>
          <w:b/>
          <w:sz w:val="16"/>
        </w:rPr>
        <w:t>条】</w:t>
      </w:r>
    </w:p>
    <w:p w14:paraId="61709E9A" w14:textId="1191D8FD" w:rsidR="006B1979" w:rsidRPr="005404C1" w:rsidRDefault="006B1979" w:rsidP="006B1979">
      <w:pPr>
        <w:spacing w:line="320" w:lineRule="atLeast"/>
        <w:ind w:left="425" w:hanging="425"/>
        <w:jc w:val="left"/>
      </w:pPr>
      <w:r w:rsidRPr="005404C1">
        <w:rPr>
          <w:rFonts w:hint="eastAsia"/>
        </w:rPr>
        <w:t xml:space="preserve">　　　　</w:t>
      </w:r>
      <w:sdt>
        <w:sdtPr>
          <w:rPr>
            <w:rFonts w:hint="eastAsia"/>
            <w:b/>
            <w:bCs/>
          </w:rPr>
          <w:id w:val="-97637352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w:t>
      </w:r>
      <w:r w:rsidRPr="005404C1">
        <w:rPr>
          <w:rFonts w:hint="eastAsia"/>
          <w:lang w:eastAsia="zh-TW"/>
        </w:rPr>
        <w:t xml:space="preserve">適　</w:t>
      </w:r>
    </w:p>
    <w:p w14:paraId="388175E1" w14:textId="5D29DA1E" w:rsidR="006B1979" w:rsidRPr="005404C1" w:rsidRDefault="006B1979" w:rsidP="006B1979">
      <w:pPr>
        <w:spacing w:line="320" w:lineRule="atLeast"/>
        <w:ind w:left="425" w:hanging="425"/>
        <w:jc w:val="left"/>
        <w:rPr>
          <w:sz w:val="18"/>
          <w:szCs w:val="18"/>
          <w:lang w:eastAsia="zh-TW"/>
        </w:rPr>
      </w:pPr>
      <w:r w:rsidRPr="005404C1">
        <w:rPr>
          <w:rFonts w:hint="eastAsia"/>
          <w:b/>
          <w:lang w:eastAsia="zh-TW"/>
        </w:rPr>
        <w:t xml:space="preserve">　　　　　　　　</w:t>
      </w:r>
      <w:r w:rsidRPr="005404C1">
        <w:rPr>
          <w:rFonts w:hint="eastAsia"/>
          <w:sz w:val="18"/>
          <w:szCs w:val="18"/>
          <w:lang w:eastAsia="zh-TW"/>
        </w:rPr>
        <w:t>選定日：</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r w:rsidRPr="005404C1">
        <w:rPr>
          <w:rFonts w:hint="eastAsia"/>
          <w:sz w:val="18"/>
          <w:szCs w:val="18"/>
          <w:lang w:eastAsia="zh-TW"/>
        </w:rPr>
        <w:t>（医師名</w:t>
      </w:r>
      <w:r w:rsidRPr="005404C1">
        <w:rPr>
          <w:rFonts w:hint="eastAsia"/>
          <w:sz w:val="18"/>
          <w:szCs w:val="18"/>
        </w:rPr>
        <w:t>：</w:t>
      </w:r>
      <w:r w:rsidRPr="005404C1">
        <w:rPr>
          <w:rFonts w:hint="eastAsia"/>
          <w:sz w:val="18"/>
          <w:szCs w:val="18"/>
          <w:u w:val="single"/>
          <w:lang w:eastAsia="zh-TW"/>
        </w:rPr>
        <w:t xml:space="preserve">　　　　　　　　　　</w:t>
      </w:r>
      <w:r w:rsidRPr="005404C1">
        <w:rPr>
          <w:rFonts w:hint="eastAsia"/>
          <w:sz w:val="18"/>
          <w:szCs w:val="18"/>
          <w:lang w:eastAsia="zh-TW"/>
        </w:rPr>
        <w:t>）</w:t>
      </w:r>
    </w:p>
    <w:p w14:paraId="5993FCD9" w14:textId="74B16971"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rPr>
          <w:id w:val="162187121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手順書に従った実施</w:t>
      </w:r>
    </w:p>
    <w:p w14:paraId="1D57EEF2" w14:textId="77777777" w:rsidR="006B1979" w:rsidRPr="005404C1" w:rsidRDefault="006B1979" w:rsidP="006B1979">
      <w:pPr>
        <w:spacing w:line="320" w:lineRule="atLeast"/>
        <w:jc w:val="left"/>
        <w:rPr>
          <w:lang w:eastAsia="zh-TW"/>
        </w:rPr>
      </w:pPr>
      <w:r w:rsidRPr="005404C1">
        <w:rPr>
          <w:rFonts w:hint="eastAsia"/>
          <w:lang w:eastAsia="zh-TW"/>
        </w:rPr>
        <w:t xml:space="preserve">　　　　　　　　</w:t>
      </w:r>
      <w:r w:rsidRPr="005404C1">
        <w:rPr>
          <w:rFonts w:hint="eastAsia"/>
          <w:sz w:val="18"/>
        </w:rPr>
        <w:t>以下の要件を満たす</w:t>
      </w:r>
      <w:r w:rsidR="00362DF5" w:rsidRPr="005404C1">
        <w:rPr>
          <w:rFonts w:hint="eastAsia"/>
          <w:sz w:val="18"/>
        </w:rPr>
        <w:t>。</w:t>
      </w:r>
    </w:p>
    <w:p w14:paraId="517672C9" w14:textId="6309A56A" w:rsidR="006B1979" w:rsidRPr="005404C1" w:rsidRDefault="006B1979" w:rsidP="00502BB8">
      <w:pPr>
        <w:spacing w:line="320" w:lineRule="atLeast"/>
        <w:ind w:left="2122" w:hangingChars="962" w:hanging="2122"/>
        <w:jc w:val="left"/>
        <w:rPr>
          <w:sz w:val="18"/>
        </w:rPr>
      </w:pPr>
      <w:r w:rsidRPr="005404C1">
        <w:rPr>
          <w:rFonts w:hint="eastAsia"/>
          <w:b/>
          <w:lang w:eastAsia="zh-TW"/>
        </w:rPr>
        <w:t xml:space="preserve">　　　　　　　　</w:t>
      </w:r>
      <w:sdt>
        <w:sdtPr>
          <w:rPr>
            <w:rFonts w:hint="eastAsia"/>
            <w:sz w:val="18"/>
          </w:rPr>
          <w:id w:val="93301297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治験を適正に行うことができる十分な教育・訓練を受け、かつ、十分な臨床経験を有すること</w:t>
      </w:r>
    </w:p>
    <w:p w14:paraId="4F309635" w14:textId="639BCAD1" w:rsidR="00CF2829" w:rsidRPr="005404C1" w:rsidRDefault="006B1979" w:rsidP="006B1979">
      <w:pPr>
        <w:spacing w:line="320" w:lineRule="atLeast"/>
        <w:jc w:val="left"/>
        <w:rPr>
          <w:sz w:val="18"/>
        </w:rPr>
      </w:pPr>
      <w:r w:rsidRPr="005404C1">
        <w:rPr>
          <w:rFonts w:hint="eastAsia"/>
        </w:rPr>
        <w:t xml:space="preserve">　　　　　　　　</w:t>
      </w:r>
      <w:sdt>
        <w:sdtPr>
          <w:rPr>
            <w:rFonts w:hint="eastAsia"/>
            <w:sz w:val="18"/>
          </w:rPr>
          <w:id w:val="-1723749586"/>
          <w14:checkbox>
            <w14:checked w14:val="0"/>
            <w14:checkedState w14:val="25A0" w14:font="ＭＳ 明朝"/>
            <w14:uncheckedState w14:val="2610" w14:font="ＭＳ ゴシック"/>
          </w14:checkbox>
        </w:sdtPr>
        <w:sdtEndPr/>
        <w:sdtContent>
          <w:r w:rsidR="00131095" w:rsidRPr="005404C1">
            <w:rPr>
              <w:rFonts w:ascii="ＭＳ ゴシック" w:eastAsia="ＭＳ ゴシック" w:hAnsi="ＭＳ ゴシック" w:hint="eastAsia"/>
              <w:sz w:val="18"/>
            </w:rPr>
            <w:t>☐</w:t>
          </w:r>
        </w:sdtContent>
      </w:sdt>
      <w:r w:rsidRPr="005404C1">
        <w:rPr>
          <w:rFonts w:hint="eastAsia"/>
          <w:sz w:val="18"/>
        </w:rPr>
        <w:t xml:space="preserve">　治験実施計画書、治験</w:t>
      </w:r>
      <w:r w:rsidR="001E655D" w:rsidRPr="005404C1">
        <w:rPr>
          <w:rFonts w:hint="eastAsia"/>
          <w:sz w:val="18"/>
        </w:rPr>
        <w:t>製品</w:t>
      </w:r>
      <w:r w:rsidRPr="005404C1">
        <w:rPr>
          <w:rFonts w:hint="eastAsia"/>
          <w:sz w:val="18"/>
        </w:rPr>
        <w:t>概要書、治験</w:t>
      </w:r>
      <w:r w:rsidR="001E655D" w:rsidRPr="005404C1">
        <w:rPr>
          <w:rFonts w:hint="eastAsia"/>
          <w:sz w:val="18"/>
        </w:rPr>
        <w:t>製品</w:t>
      </w:r>
      <w:r w:rsidRPr="005404C1">
        <w:rPr>
          <w:rFonts w:hint="eastAsia"/>
          <w:sz w:val="18"/>
        </w:rPr>
        <w:t>の適切な使用方法に精通していること</w:t>
      </w:r>
    </w:p>
    <w:p w14:paraId="481E5DB0" w14:textId="4F1E0EF4" w:rsidR="006B1979" w:rsidRPr="005404C1" w:rsidRDefault="00CC2B63" w:rsidP="00CF2829">
      <w:pPr>
        <w:spacing w:line="320" w:lineRule="atLeast"/>
        <w:ind w:firstLineChars="5292" w:firstLine="7955"/>
        <w:jc w:val="left"/>
      </w:pPr>
      <w:r w:rsidRPr="005404C1">
        <w:rPr>
          <w:rFonts w:hint="eastAsia"/>
          <w:b/>
          <w:sz w:val="16"/>
          <w:bdr w:val="single" w:sz="4" w:space="0" w:color="auto"/>
        </w:rPr>
        <w:t>～</w:t>
      </w:r>
      <w:r w:rsidRPr="005404C1">
        <w:rPr>
          <w:rFonts w:hint="eastAsia"/>
          <w:b/>
          <w:sz w:val="16"/>
          <w:bdr w:val="single" w:sz="4" w:space="0" w:color="auto"/>
        </w:rPr>
        <w:t>R</w:t>
      </w:r>
      <w:r w:rsidR="00D22C51" w:rsidRPr="005404C1">
        <w:rPr>
          <w:b/>
          <w:sz w:val="16"/>
          <w:bdr w:val="single" w:sz="4" w:space="0" w:color="auto"/>
        </w:rPr>
        <w:t>2.8.31</w:t>
      </w:r>
    </w:p>
    <w:p w14:paraId="204D2437" w14:textId="45631617" w:rsidR="00CF2829" w:rsidRPr="005404C1" w:rsidRDefault="002B6F47" w:rsidP="00CF2829">
      <w:pPr>
        <w:spacing w:line="320" w:lineRule="atLeast"/>
        <w:ind w:leftChars="800" w:left="7952" w:hangingChars="3650" w:hanging="6194"/>
        <w:jc w:val="left"/>
        <w:rPr>
          <w:sz w:val="18"/>
        </w:rPr>
      </w:pPr>
      <w:sdt>
        <w:sdtPr>
          <w:rPr>
            <w:rFonts w:hint="eastAsia"/>
            <w:sz w:val="18"/>
          </w:rPr>
          <w:id w:val="-1621679621"/>
          <w14:checkbox>
            <w14:checked w14:val="0"/>
            <w14:checkedState w14:val="25A0" w14:font="ＭＳ 明朝"/>
            <w14:uncheckedState w14:val="2610" w14:font="ＭＳ ゴシック"/>
          </w14:checkbox>
        </w:sdtPr>
        <w:sdtEndPr/>
        <w:sdtContent>
          <w:r w:rsidR="00544478" w:rsidRPr="005404C1">
            <w:rPr>
              <w:rFonts w:ascii="ＭＳ ゴシック" w:eastAsia="ＭＳ ゴシック" w:hAnsi="ＭＳ ゴシック" w:hint="eastAsia"/>
              <w:sz w:val="18"/>
            </w:rPr>
            <w:t>☐</w:t>
          </w:r>
        </w:sdtContent>
      </w:sdt>
      <w:r w:rsidR="00131095" w:rsidRPr="005404C1">
        <w:rPr>
          <w:rFonts w:hint="eastAsia"/>
          <w:sz w:val="18"/>
        </w:rPr>
        <w:t xml:space="preserve">　</w:t>
      </w:r>
      <w:r w:rsidR="00CC2B63" w:rsidRPr="005404C1">
        <w:rPr>
          <w:rFonts w:hint="eastAsia"/>
          <w:sz w:val="18"/>
        </w:rPr>
        <w:t>治験実施計画書、治験</w:t>
      </w:r>
      <w:r w:rsidR="001E655D" w:rsidRPr="005404C1">
        <w:rPr>
          <w:rFonts w:hint="eastAsia"/>
          <w:sz w:val="18"/>
        </w:rPr>
        <w:t>製品</w:t>
      </w:r>
      <w:r w:rsidR="00CC2B63" w:rsidRPr="005404C1">
        <w:rPr>
          <w:rFonts w:hint="eastAsia"/>
          <w:sz w:val="18"/>
        </w:rPr>
        <w:t>概要書、治験使用</w:t>
      </w:r>
      <w:r w:rsidR="001E655D" w:rsidRPr="005404C1">
        <w:rPr>
          <w:rFonts w:hint="eastAsia"/>
          <w:sz w:val="18"/>
        </w:rPr>
        <w:t>製品</w:t>
      </w:r>
      <w:r w:rsidR="00CC2B63" w:rsidRPr="005404C1">
        <w:rPr>
          <w:rFonts w:hint="eastAsia"/>
          <w:sz w:val="18"/>
        </w:rPr>
        <w:t>の適切な使用方法に精通していること</w:t>
      </w:r>
    </w:p>
    <w:p w14:paraId="20E4C758" w14:textId="351C78A5" w:rsidR="00CC2B63" w:rsidRPr="005404C1" w:rsidRDefault="00CC54F1" w:rsidP="00CF2829">
      <w:pPr>
        <w:spacing w:line="320" w:lineRule="atLeast"/>
        <w:ind w:leftChars="3294" w:left="7237" w:firstLineChars="462" w:firstLine="694"/>
        <w:jc w:val="left"/>
        <w:rPr>
          <w:sz w:val="18"/>
        </w:rPr>
      </w:pPr>
      <w:r w:rsidRPr="005404C1">
        <w:rPr>
          <w:rFonts w:hint="eastAsia"/>
          <w:b/>
          <w:sz w:val="16"/>
          <w:bdr w:val="single" w:sz="4" w:space="0" w:color="auto"/>
        </w:rPr>
        <w:t>R</w:t>
      </w:r>
      <w:r w:rsidR="00D22C51" w:rsidRPr="005404C1">
        <w:rPr>
          <w:b/>
          <w:sz w:val="16"/>
          <w:bdr w:val="single" w:sz="4" w:space="0" w:color="auto"/>
        </w:rPr>
        <w:t>2.9.1</w:t>
      </w:r>
      <w:r w:rsidR="00CC2B63" w:rsidRPr="005404C1">
        <w:rPr>
          <w:rFonts w:hint="eastAsia"/>
          <w:b/>
          <w:sz w:val="16"/>
          <w:bdr w:val="single" w:sz="4" w:space="0" w:color="auto"/>
        </w:rPr>
        <w:t>～</w:t>
      </w:r>
    </w:p>
    <w:p w14:paraId="4FFD0C84" w14:textId="1910F000"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201614967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治験を行うのに必要な時間的余裕を有すること</w:t>
      </w:r>
    </w:p>
    <w:p w14:paraId="39D60D27" w14:textId="26186BF9" w:rsidR="006B1979" w:rsidRPr="005404C1" w:rsidRDefault="006B1979" w:rsidP="006B1979">
      <w:pPr>
        <w:spacing w:line="320" w:lineRule="atLeast"/>
        <w:ind w:left="425" w:hanging="425"/>
        <w:jc w:val="left"/>
      </w:pPr>
      <w:r w:rsidRPr="005404C1">
        <w:rPr>
          <w:rFonts w:hint="eastAsia"/>
        </w:rPr>
        <w:t xml:space="preserve">　　　　</w:t>
      </w:r>
      <w:sdt>
        <w:sdtPr>
          <w:rPr>
            <w:rFonts w:hint="eastAsia"/>
            <w:b/>
            <w:bCs/>
          </w:rPr>
          <w:id w:val="-190344342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63C36BE7" w14:textId="77777777" w:rsidR="006B1979" w:rsidRPr="005404C1" w:rsidRDefault="006B1979" w:rsidP="006B1979">
      <w:pPr>
        <w:spacing w:line="320" w:lineRule="atLeast"/>
        <w:jc w:val="left"/>
      </w:pPr>
    </w:p>
    <w:p w14:paraId="5B0F7BD8" w14:textId="79FC5CA2" w:rsidR="00C11BFB" w:rsidRPr="005404C1" w:rsidRDefault="00C11BFB" w:rsidP="00C11BFB">
      <w:pPr>
        <w:spacing w:line="320" w:lineRule="atLeast"/>
        <w:ind w:left="878" w:hangingChars="398" w:hanging="878"/>
        <w:jc w:val="left"/>
        <w:rPr>
          <w:b/>
          <w:sz w:val="18"/>
          <w:szCs w:val="18"/>
        </w:rPr>
      </w:pPr>
      <w:r w:rsidRPr="005404C1">
        <w:rPr>
          <w:rFonts w:hint="eastAsia"/>
          <w:b/>
        </w:rPr>
        <w:t>４．検査機関の精度管理等を保証する記録の確認</w:t>
      </w:r>
      <w:r w:rsidR="005247D6" w:rsidRPr="005404C1">
        <w:rPr>
          <w:rFonts w:hint="eastAsia"/>
          <w:b/>
          <w:sz w:val="16"/>
          <w:szCs w:val="16"/>
        </w:rPr>
        <w:t>【第４条</w:t>
      </w:r>
      <w:r w:rsidR="00C40666" w:rsidRPr="005404C1">
        <w:rPr>
          <w:rFonts w:hint="eastAsia"/>
          <w:b/>
          <w:sz w:val="16"/>
          <w:szCs w:val="16"/>
        </w:rPr>
        <w:t>第</w:t>
      </w:r>
      <w:r w:rsidR="00C40666" w:rsidRPr="005404C1">
        <w:rPr>
          <w:rFonts w:hint="eastAsia"/>
          <w:b/>
          <w:sz w:val="16"/>
          <w:szCs w:val="16"/>
        </w:rPr>
        <w:t>1</w:t>
      </w:r>
      <w:r w:rsidR="00C40666" w:rsidRPr="005404C1">
        <w:rPr>
          <w:rFonts w:hint="eastAsia"/>
          <w:b/>
          <w:sz w:val="16"/>
          <w:szCs w:val="16"/>
        </w:rPr>
        <w:t>項</w:t>
      </w:r>
      <w:r w:rsidR="005247D6" w:rsidRPr="005404C1">
        <w:rPr>
          <w:rFonts w:hint="eastAsia"/>
          <w:b/>
          <w:sz w:val="16"/>
          <w:szCs w:val="16"/>
        </w:rPr>
        <w:t>】</w:t>
      </w:r>
      <w:r w:rsidR="000F24B8" w:rsidRPr="005404C1">
        <w:rPr>
          <w:rFonts w:cs="ＭＳ 明朝"/>
          <w:b/>
          <w:bCs/>
          <w:sz w:val="16"/>
          <w:szCs w:val="16"/>
          <w:bdr w:val="single" w:sz="4" w:space="0" w:color="auto"/>
        </w:rPr>
        <w:t>R3.8.1</w:t>
      </w:r>
      <w:r w:rsidR="000F24B8" w:rsidRPr="005404C1">
        <w:rPr>
          <w:rFonts w:cs="ＭＳ 明朝" w:hint="eastAsia"/>
          <w:b/>
          <w:bCs/>
          <w:sz w:val="16"/>
          <w:szCs w:val="16"/>
          <w:bdr w:val="single" w:sz="4" w:space="0" w:color="auto"/>
        </w:rPr>
        <w:t>～</w:t>
      </w:r>
      <w:r w:rsidR="000F24B8" w:rsidRPr="005404C1">
        <w:rPr>
          <w:rFonts w:cs="ＭＳ 明朝" w:hint="eastAsia"/>
          <w:bCs/>
          <w:sz w:val="16"/>
          <w:szCs w:val="16"/>
        </w:rPr>
        <w:t>（</w:t>
      </w:r>
      <w:r w:rsidR="000F24B8" w:rsidRPr="005404C1">
        <w:rPr>
          <w:rFonts w:cs="ＭＳ 明朝"/>
          <w:bCs/>
          <w:sz w:val="16"/>
          <w:szCs w:val="16"/>
        </w:rPr>
        <w:t>R3.7.30</w:t>
      </w:r>
      <w:r w:rsidR="000F24B8" w:rsidRPr="005404C1">
        <w:rPr>
          <w:rFonts w:cs="ＭＳ 明朝" w:hint="eastAsia"/>
          <w:bCs/>
          <w:sz w:val="16"/>
          <w:szCs w:val="16"/>
        </w:rPr>
        <w:t>ガイダンス）</w:t>
      </w:r>
    </w:p>
    <w:p w14:paraId="7C0F0221" w14:textId="4B361BCC" w:rsidR="00C11BFB" w:rsidRPr="005404C1" w:rsidRDefault="00C11BFB" w:rsidP="00C11BFB">
      <w:pPr>
        <w:spacing w:line="320" w:lineRule="atLeast"/>
        <w:jc w:val="left"/>
      </w:pPr>
      <w:r w:rsidRPr="005404C1">
        <w:rPr>
          <w:rFonts w:hint="eastAsia"/>
        </w:rPr>
        <w:t xml:space="preserve">　　　</w:t>
      </w:r>
      <w:r w:rsidR="00137F9C" w:rsidRPr="005404C1">
        <w:rPr>
          <w:rFonts w:hint="eastAsia"/>
        </w:rPr>
        <w:t xml:space="preserve">　</w:t>
      </w:r>
      <w:sdt>
        <w:sdtPr>
          <w:rPr>
            <w:rFonts w:hint="eastAsia"/>
            <w:b/>
            <w:bCs/>
          </w:rPr>
          <w:id w:val="-118481861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66D1A512" w14:textId="50975B57" w:rsidR="00C40666" w:rsidRPr="005404C1" w:rsidRDefault="006B1979" w:rsidP="00060BA5">
      <w:pPr>
        <w:spacing w:line="320" w:lineRule="atLeast"/>
        <w:ind w:left="2122" w:hangingChars="962" w:hanging="2122"/>
        <w:jc w:val="left"/>
        <w:rPr>
          <w:rFonts w:eastAsia="PMingLiU"/>
          <w:sz w:val="18"/>
          <w:szCs w:val="18"/>
          <w:lang w:eastAsia="zh-TW"/>
        </w:rPr>
      </w:pPr>
      <w:r w:rsidRPr="005404C1">
        <w:rPr>
          <w:rFonts w:hint="eastAsia"/>
          <w:b/>
          <w:lang w:eastAsia="zh-TW"/>
        </w:rPr>
        <w:t xml:space="preserve">　　　　　　　　</w:t>
      </w:r>
      <w:sdt>
        <w:sdtPr>
          <w:rPr>
            <w:rFonts w:hint="eastAsia"/>
            <w:sz w:val="18"/>
            <w:szCs w:val="18"/>
            <w:lang w:eastAsia="zh-TW"/>
          </w:rPr>
          <w:id w:val="-498666778"/>
          <w14:checkbox>
            <w14:checked w14:val="0"/>
            <w14:checkedState w14:val="25A0" w14:font="ＭＳ 明朝"/>
            <w14:uncheckedState w14:val="2610" w14:font="ＭＳ ゴシック"/>
          </w14:checkbox>
        </w:sdtPr>
        <w:sdtEndPr/>
        <w:sdtContent>
          <w:r w:rsidR="00DF754F" w:rsidRPr="005404C1">
            <w:rPr>
              <w:rFonts w:hint="eastAsia"/>
              <w:sz w:val="18"/>
              <w:szCs w:val="18"/>
              <w:lang w:eastAsia="zh-TW"/>
            </w:rPr>
            <w:t>☐</w:t>
          </w:r>
        </w:sdtContent>
      </w:sdt>
      <w:r w:rsidR="00C40666" w:rsidRPr="005404C1">
        <w:rPr>
          <w:rFonts w:hint="eastAsia"/>
          <w:sz w:val="18"/>
          <w:szCs w:val="18"/>
          <w:lang w:eastAsia="zh-TW"/>
        </w:rPr>
        <w:t xml:space="preserve">　治験に係る検体等の検査機関（実施医療機関の検査室等を含む。）において、検査が適切に実施されて治験に係るデータが信頼できることを保証するため、当該検査機関における精度管理等を保証する記録等を確認すること</w:t>
      </w:r>
    </w:p>
    <w:p w14:paraId="13B691C3" w14:textId="5CF64D8A" w:rsidR="00CA0E0B" w:rsidRPr="005404C1" w:rsidRDefault="00CA0E0B" w:rsidP="00CA0E0B">
      <w:pPr>
        <w:spacing w:line="320" w:lineRule="atLeast"/>
        <w:ind w:left="2376" w:hangingChars="1400" w:hanging="2376"/>
        <w:jc w:val="left"/>
        <w:rPr>
          <w:sz w:val="18"/>
          <w:szCs w:val="18"/>
        </w:rPr>
      </w:pPr>
      <w:r w:rsidRPr="005404C1">
        <w:rPr>
          <w:rFonts w:hint="eastAsia"/>
          <w:sz w:val="18"/>
          <w:szCs w:val="18"/>
        </w:rPr>
        <w:t xml:space="preserve">　</w:t>
      </w:r>
      <w:r w:rsidRPr="005404C1">
        <w:rPr>
          <w:sz w:val="18"/>
          <w:szCs w:val="18"/>
        </w:rPr>
        <w:t xml:space="preserve">　　　　　　　　　　</w:t>
      </w:r>
      <w:r w:rsidRPr="005404C1">
        <w:rPr>
          <w:rFonts w:hint="eastAsia"/>
          <w:sz w:val="18"/>
          <w:szCs w:val="18"/>
        </w:rPr>
        <w:t>－</w:t>
      </w:r>
      <w:sdt>
        <w:sdtPr>
          <w:rPr>
            <w:rFonts w:hint="eastAsia"/>
            <w:sz w:val="18"/>
            <w:szCs w:val="18"/>
          </w:rPr>
          <w:id w:val="318389108"/>
          <w14:checkbox>
            <w14:checked w14:val="0"/>
            <w14:checkedState w14:val="25A0" w14:font="ＭＳ 明朝"/>
            <w14:uncheckedState w14:val="2610" w14:font="ＭＳ ゴシック"/>
          </w14:checkbox>
        </w:sdtPr>
        <w:sdtEndPr/>
        <w:sdtContent>
          <w:r w:rsidR="00DF754F" w:rsidRPr="005404C1">
            <w:rPr>
              <w:rFonts w:hint="eastAsia"/>
              <w:sz w:val="18"/>
              <w:szCs w:val="18"/>
            </w:rPr>
            <w:t>☐</w:t>
          </w:r>
        </w:sdtContent>
      </w:sdt>
      <w:r w:rsidRPr="005404C1">
        <w:rPr>
          <w:rFonts w:hint="eastAsia"/>
          <w:sz w:val="18"/>
          <w:szCs w:val="18"/>
        </w:rPr>
        <w:t xml:space="preserve">　確認</w:t>
      </w:r>
      <w:r w:rsidRPr="005404C1">
        <w:rPr>
          <w:sz w:val="18"/>
          <w:szCs w:val="18"/>
        </w:rPr>
        <w:t>すべき検査の範囲や具体的な確認方法は、</w:t>
      </w:r>
      <w:r w:rsidRPr="005404C1">
        <w:rPr>
          <w:rFonts w:hint="eastAsia"/>
          <w:sz w:val="18"/>
          <w:szCs w:val="18"/>
        </w:rPr>
        <w:t>各</w:t>
      </w:r>
      <w:r w:rsidRPr="005404C1">
        <w:rPr>
          <w:sz w:val="18"/>
          <w:szCs w:val="18"/>
        </w:rPr>
        <w:t>検査データの</w:t>
      </w:r>
      <w:r w:rsidRPr="005404C1">
        <w:rPr>
          <w:rFonts w:hint="eastAsia"/>
          <w:sz w:val="18"/>
          <w:szCs w:val="18"/>
        </w:rPr>
        <w:t>当該</w:t>
      </w:r>
      <w:r w:rsidRPr="005404C1">
        <w:rPr>
          <w:sz w:val="18"/>
          <w:szCs w:val="18"/>
        </w:rPr>
        <w:t>治験に</w:t>
      </w:r>
      <w:r w:rsidRPr="005404C1">
        <w:rPr>
          <w:rFonts w:hint="eastAsia"/>
          <w:sz w:val="18"/>
          <w:szCs w:val="18"/>
        </w:rPr>
        <w:t>おける</w:t>
      </w:r>
      <w:r w:rsidRPr="005404C1">
        <w:rPr>
          <w:sz w:val="18"/>
          <w:szCs w:val="18"/>
        </w:rPr>
        <w:t>位置づけを考慮し、治験依頼者と実施医療機関との間で取り決めること</w:t>
      </w:r>
    </w:p>
    <w:p w14:paraId="25DD1D4C" w14:textId="1B9BE275" w:rsidR="00527512" w:rsidRPr="005404C1" w:rsidRDefault="00137F9C" w:rsidP="00137F9C">
      <w:pPr>
        <w:spacing w:line="320" w:lineRule="atLeast"/>
        <w:jc w:val="left"/>
      </w:pPr>
      <w:r w:rsidRPr="005404C1">
        <w:rPr>
          <w:rFonts w:hint="eastAsia"/>
        </w:rPr>
        <w:t xml:space="preserve">　　　　</w:t>
      </w:r>
      <w:sdt>
        <w:sdtPr>
          <w:rPr>
            <w:rFonts w:hint="eastAsia"/>
            <w:b/>
            <w:bCs/>
          </w:rPr>
          <w:id w:val="-93990439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2EB9ADA6" w14:textId="77777777" w:rsidR="00C11BFB" w:rsidRPr="005404C1" w:rsidRDefault="00C11BFB" w:rsidP="006B1979">
      <w:pPr>
        <w:spacing w:line="320" w:lineRule="atLeast"/>
        <w:jc w:val="left"/>
      </w:pPr>
    </w:p>
    <w:p w14:paraId="24478642" w14:textId="7163075E" w:rsidR="006B1979" w:rsidRPr="005404C1" w:rsidRDefault="00C40666" w:rsidP="006B1979">
      <w:pPr>
        <w:pStyle w:val="aa"/>
        <w:spacing w:line="320" w:lineRule="atLeast"/>
        <w:jc w:val="left"/>
        <w:rPr>
          <w:b/>
          <w:bdr w:val="single" w:sz="4" w:space="0" w:color="auto"/>
        </w:rPr>
      </w:pPr>
      <w:r w:rsidRPr="005404C1">
        <w:rPr>
          <w:rFonts w:hint="eastAsia"/>
          <w:b/>
        </w:rPr>
        <w:t>５</w:t>
      </w:r>
      <w:r w:rsidR="006B1979" w:rsidRPr="005404C1">
        <w:rPr>
          <w:rFonts w:hint="eastAsia"/>
          <w:b/>
        </w:rPr>
        <w:t>．治験</w:t>
      </w:r>
      <w:r w:rsidR="001E655D" w:rsidRPr="005404C1">
        <w:rPr>
          <w:rFonts w:hint="eastAsia"/>
          <w:b/>
        </w:rPr>
        <w:t>製品</w:t>
      </w:r>
      <w:r w:rsidR="006B1979" w:rsidRPr="005404C1">
        <w:rPr>
          <w:rFonts w:hint="eastAsia"/>
          <w:b/>
        </w:rPr>
        <w:t>概要書の作成</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66F65A5B" w14:textId="7F1E9E6D" w:rsidR="006B1979" w:rsidRPr="005404C1" w:rsidRDefault="006B1979" w:rsidP="006B1979">
      <w:pPr>
        <w:spacing w:line="320" w:lineRule="atLeast"/>
        <w:jc w:val="left"/>
      </w:pPr>
      <w:r w:rsidRPr="005404C1">
        <w:rPr>
          <w:rFonts w:hint="eastAsia"/>
        </w:rPr>
        <w:t xml:space="preserve">　　①　治験</w:t>
      </w:r>
      <w:r w:rsidR="001E655D" w:rsidRPr="005404C1">
        <w:rPr>
          <w:rFonts w:hint="eastAsia"/>
        </w:rPr>
        <w:t>製品</w:t>
      </w:r>
      <w:r w:rsidRPr="005404C1">
        <w:rPr>
          <w:rFonts w:hint="eastAsia"/>
        </w:rPr>
        <w:t>概要書の作成等の業務に関する手順書の作成</w:t>
      </w:r>
    </w:p>
    <w:p w14:paraId="13F540BC" w14:textId="0ABE1905" w:rsidR="006B1979" w:rsidRPr="005404C1" w:rsidRDefault="006B1979" w:rsidP="006B1979">
      <w:pPr>
        <w:spacing w:line="320" w:lineRule="atLeast"/>
        <w:jc w:val="right"/>
      </w:pPr>
      <w:r w:rsidRPr="005404C1">
        <w:rPr>
          <w:rFonts w:hint="eastAsia"/>
          <w:b/>
          <w:sz w:val="16"/>
        </w:rPr>
        <w:t>【第４条第１項】</w:t>
      </w:r>
      <w:r w:rsidR="00C03CDD" w:rsidRPr="005404C1">
        <w:rPr>
          <w:rFonts w:hint="eastAsia"/>
          <w:b/>
          <w:sz w:val="16"/>
          <w:bdr w:val="single" w:sz="4" w:space="0" w:color="auto"/>
        </w:rPr>
        <w:t>H26.11.25</w:t>
      </w:r>
      <w:r w:rsidR="00C03CDD" w:rsidRPr="005404C1">
        <w:rPr>
          <w:rFonts w:hint="eastAsia"/>
          <w:b/>
          <w:sz w:val="16"/>
          <w:bdr w:val="single" w:sz="4" w:space="0" w:color="auto"/>
        </w:rPr>
        <w:t>～</w:t>
      </w:r>
      <w:r w:rsidR="00C03CDD" w:rsidRPr="005404C1">
        <w:rPr>
          <w:rFonts w:hint="eastAsia"/>
          <w:sz w:val="16"/>
        </w:rPr>
        <w:t>（</w:t>
      </w:r>
      <w:r w:rsidR="00C03CDD" w:rsidRPr="005404C1">
        <w:rPr>
          <w:rFonts w:hint="eastAsia"/>
          <w:sz w:val="16"/>
        </w:rPr>
        <w:t>H26.8.12</w:t>
      </w:r>
      <w:r w:rsidR="00C03CDD" w:rsidRPr="005404C1">
        <w:rPr>
          <w:rFonts w:hint="eastAsia"/>
          <w:sz w:val="16"/>
        </w:rPr>
        <w:t>施行通知）</w:t>
      </w:r>
    </w:p>
    <w:p w14:paraId="42C12072" w14:textId="3287C8D7" w:rsidR="006B1979" w:rsidRPr="005404C1" w:rsidRDefault="006B1979" w:rsidP="006B1979">
      <w:pPr>
        <w:spacing w:line="320" w:lineRule="atLeast"/>
        <w:jc w:val="left"/>
      </w:pPr>
      <w:r w:rsidRPr="005404C1">
        <w:rPr>
          <w:rFonts w:hint="eastAsia"/>
        </w:rPr>
        <w:t xml:space="preserve">　　　　</w:t>
      </w:r>
      <w:sdt>
        <w:sdtPr>
          <w:rPr>
            <w:rFonts w:hint="eastAsia"/>
            <w:b/>
            <w:bCs/>
          </w:rPr>
          <w:id w:val="1923833999"/>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6069F71"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471F665A" w14:textId="4A1BDE62"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1AA65C4B" w14:textId="7007BB13" w:rsidR="006B1979" w:rsidRPr="005404C1" w:rsidRDefault="006B1979" w:rsidP="006B1979">
      <w:pPr>
        <w:spacing w:line="320" w:lineRule="atLeast"/>
        <w:jc w:val="left"/>
      </w:pPr>
      <w:r w:rsidRPr="005404C1">
        <w:rPr>
          <w:rFonts w:hint="eastAsia"/>
        </w:rPr>
        <w:t xml:space="preserve">　　　　</w:t>
      </w:r>
      <w:sdt>
        <w:sdtPr>
          <w:rPr>
            <w:rFonts w:hint="eastAsia"/>
            <w:b/>
            <w:bCs/>
          </w:rPr>
          <w:id w:val="-152771365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7B2F7BAA" w14:textId="77777777" w:rsidR="006B1979" w:rsidRPr="005404C1" w:rsidRDefault="006B1979" w:rsidP="006B1979">
      <w:pPr>
        <w:pStyle w:val="aa"/>
        <w:spacing w:line="320" w:lineRule="atLeast"/>
        <w:jc w:val="left"/>
      </w:pPr>
    </w:p>
    <w:p w14:paraId="2BA8E6C5" w14:textId="26882B38" w:rsidR="00406630" w:rsidRPr="005404C1" w:rsidRDefault="006B1979" w:rsidP="00CF2829">
      <w:pPr>
        <w:spacing w:line="320" w:lineRule="atLeast"/>
        <w:ind w:left="848" w:hangingChars="386" w:hanging="848"/>
        <w:jc w:val="left"/>
        <w:rPr>
          <w:b/>
          <w:sz w:val="16"/>
        </w:rPr>
      </w:pPr>
      <w:r w:rsidRPr="005404C1">
        <w:rPr>
          <w:rFonts w:hint="eastAsia"/>
        </w:rPr>
        <w:t xml:space="preserve">　　②　</w:t>
      </w:r>
      <w:r w:rsidRPr="005404C1">
        <w:rPr>
          <w:rFonts w:hint="eastAsia"/>
        </w:rPr>
        <w:t>GCP</w:t>
      </w:r>
      <w:r w:rsidRPr="005404C1">
        <w:rPr>
          <w:rFonts w:hint="eastAsia"/>
        </w:rPr>
        <w:t>第</w:t>
      </w:r>
      <w:r w:rsidRPr="005404C1">
        <w:rPr>
          <w:rFonts w:hint="eastAsia"/>
        </w:rPr>
        <w:t>5</w:t>
      </w:r>
      <w:r w:rsidRPr="005404C1">
        <w:rPr>
          <w:rFonts w:hint="eastAsia"/>
        </w:rPr>
        <w:t>条に規定する試験により得られた資料及び被験</w:t>
      </w:r>
      <w:r w:rsidR="001E655D" w:rsidRPr="005404C1">
        <w:rPr>
          <w:rFonts w:hint="eastAsia"/>
        </w:rPr>
        <w:t>製品</w:t>
      </w:r>
      <w:r w:rsidRPr="005404C1">
        <w:rPr>
          <w:rFonts w:hint="eastAsia"/>
        </w:rPr>
        <w:t>の品質、有効性及</w:t>
      </w:r>
      <w:r w:rsidRPr="005404C1">
        <w:rPr>
          <w:rFonts w:hint="eastAsia"/>
        </w:rPr>
        <w:lastRenderedPageBreak/>
        <w:t>び安全性に関する情報に基づき作成</w:t>
      </w:r>
      <w:r w:rsidRPr="005404C1">
        <w:rPr>
          <w:rFonts w:hint="eastAsia"/>
          <w:b/>
          <w:sz w:val="16"/>
        </w:rPr>
        <w:t>【第８条第１項】</w:t>
      </w:r>
    </w:p>
    <w:p w14:paraId="572B1A16" w14:textId="3A91969E" w:rsidR="0086694A" w:rsidRPr="005404C1" w:rsidRDefault="0086694A" w:rsidP="00CB76B1">
      <w:pPr>
        <w:spacing w:line="320" w:lineRule="atLeast"/>
        <w:ind w:leftChars="385" w:left="849" w:hangingChars="2" w:hanging="3"/>
        <w:rPr>
          <w:sz w:val="16"/>
          <w:szCs w:val="16"/>
        </w:rPr>
      </w:pPr>
      <w:r w:rsidRPr="005404C1">
        <w:rPr>
          <w:rFonts w:hint="eastAsia"/>
          <w:sz w:val="16"/>
          <w:szCs w:val="16"/>
        </w:rPr>
        <w:t>＊他社が製造販売している等の理由で、治験製品概要書を準備することができない場合は、我が国において既承認の再生医療等製品であり、かつ治験を依頼しようとする者が、当該被験製品を治験に用いるに当たり被験製品の安全性を担保できると考える場合に限り、治験製品概要書に代わり、当該被験製品の最新の科学的知見について記載した文書（添付文書又は注意事項等情報、学術論文等）を添付することで差し支えない。</w:t>
      </w:r>
      <w:r w:rsidRPr="005404C1">
        <w:rPr>
          <w:rFonts w:hint="eastAsia"/>
          <w:b/>
          <w:sz w:val="16"/>
          <w:szCs w:val="16"/>
        </w:rPr>
        <w:t>【第８条第１項】</w:t>
      </w: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3818C40C" w14:textId="23179B04" w:rsidR="006B1979" w:rsidRPr="005404C1" w:rsidRDefault="006B1979" w:rsidP="006B1979">
      <w:pPr>
        <w:spacing w:line="320" w:lineRule="atLeast"/>
        <w:jc w:val="left"/>
      </w:pPr>
      <w:r w:rsidRPr="005404C1">
        <w:rPr>
          <w:rFonts w:hint="eastAsia"/>
        </w:rPr>
        <w:t xml:space="preserve">　　　　</w:t>
      </w:r>
      <w:sdt>
        <w:sdtPr>
          <w:rPr>
            <w:rFonts w:hint="eastAsia"/>
            <w:b/>
            <w:bCs/>
          </w:rPr>
          <w:id w:val="-64558543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2925D6D4" w14:textId="492E4D34"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rPr>
          <w:id w:val="-131571564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手順書に従った実施</w:t>
      </w:r>
    </w:p>
    <w:p w14:paraId="2BAF4E05" w14:textId="77777777" w:rsidR="006B1979" w:rsidRPr="005404C1" w:rsidRDefault="006B1979" w:rsidP="006B1979">
      <w:pPr>
        <w:spacing w:line="320" w:lineRule="atLeast"/>
        <w:jc w:val="left"/>
      </w:pPr>
      <w:r w:rsidRPr="005404C1">
        <w:rPr>
          <w:rFonts w:hint="eastAsia"/>
          <w:lang w:eastAsia="zh-TW"/>
        </w:rPr>
        <w:t xml:space="preserve">　　　　　　　　</w:t>
      </w:r>
      <w:r w:rsidRPr="005404C1">
        <w:rPr>
          <w:rFonts w:hint="eastAsia"/>
          <w:sz w:val="18"/>
        </w:rPr>
        <w:t>以下の事項を</w:t>
      </w:r>
      <w:r w:rsidR="00362DF5" w:rsidRPr="005404C1">
        <w:rPr>
          <w:rFonts w:hint="eastAsia"/>
          <w:sz w:val="18"/>
        </w:rPr>
        <w:t>含む。</w:t>
      </w:r>
    </w:p>
    <w:p w14:paraId="7F50E8D5" w14:textId="4CD1C49A"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82782286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w:t>
      </w:r>
      <w:r w:rsidR="001E655D" w:rsidRPr="005404C1">
        <w:rPr>
          <w:rFonts w:hint="eastAsia"/>
          <w:sz w:val="18"/>
        </w:rPr>
        <w:t>製品</w:t>
      </w:r>
      <w:r w:rsidRPr="005404C1">
        <w:rPr>
          <w:rFonts w:hint="eastAsia"/>
          <w:sz w:val="18"/>
        </w:rPr>
        <w:t>の</w:t>
      </w:r>
      <w:r w:rsidR="001E655D" w:rsidRPr="005404C1">
        <w:rPr>
          <w:rFonts w:hint="eastAsia"/>
          <w:sz w:val="18"/>
        </w:rPr>
        <w:t>構成細胞、導入遺伝子</w:t>
      </w:r>
      <w:r w:rsidRPr="005404C1">
        <w:rPr>
          <w:rFonts w:hint="eastAsia"/>
          <w:sz w:val="18"/>
        </w:rPr>
        <w:t>又は識別記号</w:t>
      </w:r>
    </w:p>
    <w:p w14:paraId="5E013D78" w14:textId="56F3AA21"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67283219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品質、</w:t>
      </w:r>
      <w:r w:rsidR="001E655D" w:rsidRPr="005404C1">
        <w:rPr>
          <w:rFonts w:hint="eastAsia"/>
          <w:sz w:val="18"/>
        </w:rPr>
        <w:t>安全性</w:t>
      </w:r>
      <w:r w:rsidRPr="005404C1">
        <w:rPr>
          <w:rFonts w:hint="eastAsia"/>
          <w:sz w:val="18"/>
        </w:rPr>
        <w:t>、</w:t>
      </w:r>
      <w:r w:rsidR="001E655D" w:rsidRPr="005404C1">
        <w:rPr>
          <w:rFonts w:hint="eastAsia"/>
          <w:sz w:val="18"/>
        </w:rPr>
        <w:t>効能、効果</w:t>
      </w:r>
      <w:r w:rsidR="00C03CDD" w:rsidRPr="005404C1">
        <w:rPr>
          <w:rFonts w:hint="eastAsia"/>
          <w:sz w:val="18"/>
        </w:rPr>
        <w:t>、</w:t>
      </w:r>
      <w:r w:rsidR="001E655D" w:rsidRPr="005404C1">
        <w:rPr>
          <w:rFonts w:hint="eastAsia"/>
          <w:sz w:val="18"/>
        </w:rPr>
        <w:t>性能</w:t>
      </w:r>
      <w:r w:rsidRPr="005404C1">
        <w:rPr>
          <w:rFonts w:hint="eastAsia"/>
          <w:sz w:val="18"/>
        </w:rPr>
        <w:t>その他の被験</w:t>
      </w:r>
      <w:r w:rsidR="001E655D" w:rsidRPr="005404C1">
        <w:rPr>
          <w:rFonts w:hint="eastAsia"/>
          <w:sz w:val="18"/>
        </w:rPr>
        <w:t>製品</w:t>
      </w:r>
      <w:r w:rsidRPr="005404C1">
        <w:rPr>
          <w:rFonts w:hint="eastAsia"/>
          <w:sz w:val="18"/>
        </w:rPr>
        <w:t>に関する事項</w:t>
      </w:r>
    </w:p>
    <w:p w14:paraId="70A01BCD" w14:textId="000098A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61401255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臨床試験が実施されている場合にあっては、その試験成績に関する事項</w:t>
      </w:r>
    </w:p>
    <w:p w14:paraId="4957874D" w14:textId="70DD7954" w:rsidR="006B1979" w:rsidRPr="005404C1" w:rsidRDefault="006B1979" w:rsidP="006B1979">
      <w:pPr>
        <w:spacing w:line="320" w:lineRule="atLeast"/>
        <w:jc w:val="left"/>
      </w:pPr>
      <w:r w:rsidRPr="005404C1">
        <w:rPr>
          <w:rFonts w:hint="eastAsia"/>
        </w:rPr>
        <w:t xml:space="preserve">　　　　</w:t>
      </w:r>
      <w:sdt>
        <w:sdtPr>
          <w:rPr>
            <w:rFonts w:hint="eastAsia"/>
            <w:b/>
            <w:bCs/>
          </w:rPr>
          <w:id w:val="-59540191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3D757E0D" w14:textId="77777777" w:rsidR="008D593E" w:rsidRPr="005404C1" w:rsidRDefault="008D593E" w:rsidP="008D593E">
      <w:pPr>
        <w:pStyle w:val="a3"/>
        <w:spacing w:line="320" w:lineRule="atLeast"/>
        <w:ind w:leftChars="0" w:left="1250"/>
        <w:jc w:val="left"/>
      </w:pPr>
    </w:p>
    <w:p w14:paraId="2F5BE777" w14:textId="77777777" w:rsidR="00CF2829" w:rsidRPr="005404C1" w:rsidRDefault="006B1979" w:rsidP="00CF2829">
      <w:pPr>
        <w:spacing w:line="320" w:lineRule="atLeast"/>
        <w:jc w:val="left"/>
      </w:pPr>
      <w:r w:rsidRPr="005404C1">
        <w:rPr>
          <w:rFonts w:hint="eastAsia"/>
        </w:rPr>
        <w:t xml:space="preserve">　　③　治験を適正に行うために重要な情報を知ったときは、必要に応じ改訂</w:t>
      </w:r>
    </w:p>
    <w:p w14:paraId="62884CBF" w14:textId="61E528D2" w:rsidR="006B1979" w:rsidRPr="005404C1" w:rsidRDefault="00CF2829" w:rsidP="00CF2829">
      <w:pPr>
        <w:spacing w:line="320" w:lineRule="atLeast"/>
        <w:ind w:firstLineChars="4914" w:firstLine="7387"/>
        <w:jc w:val="left"/>
      </w:pPr>
      <w:r w:rsidRPr="005404C1">
        <w:rPr>
          <w:rFonts w:hint="eastAsia"/>
          <w:b/>
          <w:sz w:val="16"/>
        </w:rPr>
        <w:t>【第８条第２項】</w:t>
      </w:r>
    </w:p>
    <w:p w14:paraId="21F51993" w14:textId="530484D2" w:rsidR="006B1979" w:rsidRPr="005404C1" w:rsidRDefault="006B1979" w:rsidP="006B1979">
      <w:pPr>
        <w:spacing w:line="320" w:lineRule="atLeast"/>
        <w:jc w:val="left"/>
      </w:pPr>
      <w:r w:rsidRPr="005404C1">
        <w:rPr>
          <w:rFonts w:hint="eastAsia"/>
        </w:rPr>
        <w:t xml:space="preserve">　　　　</w:t>
      </w:r>
      <w:sdt>
        <w:sdtPr>
          <w:rPr>
            <w:rFonts w:hint="eastAsia"/>
            <w:b/>
            <w:bCs/>
          </w:rPr>
          <w:id w:val="-163317116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52E2DC3E" w14:textId="03E0A4B8" w:rsidR="006B1979" w:rsidRPr="005404C1" w:rsidRDefault="006B1979" w:rsidP="006B1979">
      <w:pPr>
        <w:spacing w:line="320" w:lineRule="atLeast"/>
        <w:jc w:val="left"/>
      </w:pPr>
      <w:r w:rsidRPr="005404C1">
        <w:rPr>
          <w:rFonts w:hint="eastAsia"/>
        </w:rPr>
        <w:t xml:space="preserve">　　　　</w:t>
      </w:r>
      <w:sdt>
        <w:sdtPr>
          <w:rPr>
            <w:rFonts w:hint="eastAsia"/>
            <w:b/>
            <w:bCs/>
          </w:rPr>
          <w:id w:val="74600597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64280712" w14:textId="63A39272"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90997101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手順書に従った実施</w:t>
      </w:r>
    </w:p>
    <w:p w14:paraId="6EA4217E" w14:textId="7C9332E6" w:rsidR="00AD7509" w:rsidRPr="005404C1" w:rsidRDefault="006B1979" w:rsidP="006B1979">
      <w:pPr>
        <w:spacing w:line="320" w:lineRule="atLeast"/>
        <w:jc w:val="left"/>
        <w:rPr>
          <w:sz w:val="16"/>
        </w:rPr>
      </w:pPr>
      <w:r w:rsidRPr="005404C1">
        <w:rPr>
          <w:rFonts w:hint="eastAsia"/>
        </w:rPr>
        <w:t xml:space="preserve">　　　　　　　　</w:t>
      </w:r>
      <w:sdt>
        <w:sdtPr>
          <w:rPr>
            <w:rFonts w:hint="eastAsia"/>
            <w:sz w:val="18"/>
          </w:rPr>
          <w:id w:val="66536020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少なくとも年</w:t>
      </w:r>
      <w:r w:rsidRPr="005404C1">
        <w:rPr>
          <w:rFonts w:hint="eastAsia"/>
          <w:sz w:val="18"/>
        </w:rPr>
        <w:t>1</w:t>
      </w:r>
      <w:r w:rsidRPr="005404C1">
        <w:rPr>
          <w:rFonts w:hint="eastAsia"/>
          <w:sz w:val="18"/>
        </w:rPr>
        <w:t>回の見直し</w:t>
      </w:r>
      <w:r w:rsidR="002270A4" w:rsidRPr="005404C1">
        <w:rPr>
          <w:rFonts w:cs="ＭＳ 明朝"/>
          <w:b/>
          <w:bCs/>
          <w:sz w:val="16"/>
          <w:szCs w:val="16"/>
          <w:bdr w:val="single" w:sz="4" w:space="0" w:color="auto"/>
        </w:rPr>
        <w:t>R3.8.1</w:t>
      </w:r>
      <w:r w:rsidR="002270A4" w:rsidRPr="005404C1">
        <w:rPr>
          <w:rFonts w:cs="ＭＳ 明朝" w:hint="eastAsia"/>
          <w:b/>
          <w:bCs/>
          <w:sz w:val="16"/>
          <w:szCs w:val="16"/>
          <w:bdr w:val="single" w:sz="4" w:space="0" w:color="auto"/>
        </w:rPr>
        <w:t>～</w:t>
      </w:r>
      <w:r w:rsidR="002270A4" w:rsidRPr="005404C1">
        <w:rPr>
          <w:rFonts w:cs="ＭＳ 明朝" w:hint="eastAsia"/>
          <w:bCs/>
          <w:sz w:val="16"/>
          <w:szCs w:val="16"/>
        </w:rPr>
        <w:t>（</w:t>
      </w:r>
      <w:r w:rsidR="002270A4" w:rsidRPr="005404C1">
        <w:rPr>
          <w:rFonts w:cs="ＭＳ 明朝"/>
          <w:bCs/>
          <w:sz w:val="16"/>
          <w:szCs w:val="16"/>
        </w:rPr>
        <w:t>R3.7.30</w:t>
      </w:r>
      <w:r w:rsidR="002270A4" w:rsidRPr="005404C1">
        <w:rPr>
          <w:rFonts w:cs="ＭＳ 明朝" w:hint="eastAsia"/>
          <w:bCs/>
          <w:sz w:val="16"/>
          <w:szCs w:val="16"/>
        </w:rPr>
        <w:t>ガイダンス）</w:t>
      </w:r>
    </w:p>
    <w:p w14:paraId="576E5C59" w14:textId="5833D62B" w:rsidR="00AD7509" w:rsidRPr="005404C1" w:rsidRDefault="00614A17" w:rsidP="00CF2829">
      <w:pPr>
        <w:spacing w:line="320" w:lineRule="atLeast"/>
        <w:ind w:leftChars="2" w:left="2122" w:hangingChars="964" w:hanging="2118"/>
        <w:jc w:val="left"/>
        <w:rPr>
          <w:sz w:val="18"/>
          <w:szCs w:val="18"/>
        </w:rPr>
      </w:pPr>
      <w:r w:rsidRPr="005404C1">
        <w:rPr>
          <w:rFonts w:hint="eastAsia"/>
        </w:rPr>
        <w:t xml:space="preserve">　　　　　　　　</w:t>
      </w:r>
      <w:sdt>
        <w:sdtPr>
          <w:rPr>
            <w:rFonts w:hint="eastAsia"/>
            <w:sz w:val="18"/>
            <w:szCs w:val="18"/>
          </w:rPr>
          <w:id w:val="2016643425"/>
          <w14:checkbox>
            <w14:checked w14:val="0"/>
            <w14:checkedState w14:val="25A0" w14:font="ＭＳ 明朝"/>
            <w14:uncheckedState w14:val="2610" w14:font="ＭＳ ゴシック"/>
          </w14:checkbox>
        </w:sdtPr>
        <w:sdtEndPr/>
        <w:sdtContent>
          <w:r w:rsidR="00CF2829" w:rsidRPr="005404C1">
            <w:rPr>
              <w:rFonts w:ascii="ＭＳ ゴシック" w:eastAsia="ＭＳ ゴシック" w:hAnsi="ＭＳ ゴシック" w:hint="eastAsia"/>
              <w:sz w:val="18"/>
              <w:szCs w:val="18"/>
            </w:rPr>
            <w:t>☐</w:t>
          </w:r>
        </w:sdtContent>
      </w:sdt>
      <w:r w:rsidR="00AD7509" w:rsidRPr="005404C1">
        <w:rPr>
          <w:rFonts w:hint="eastAsia"/>
          <w:sz w:val="18"/>
          <w:szCs w:val="18"/>
        </w:rPr>
        <w:t xml:space="preserve">　治験</w:t>
      </w:r>
      <w:r w:rsidR="001E655D" w:rsidRPr="005404C1">
        <w:rPr>
          <w:rFonts w:hint="eastAsia"/>
          <w:sz w:val="18"/>
          <w:szCs w:val="18"/>
        </w:rPr>
        <w:t>製品</w:t>
      </w:r>
      <w:r w:rsidR="00AD7509" w:rsidRPr="005404C1">
        <w:rPr>
          <w:rFonts w:hint="eastAsia"/>
          <w:sz w:val="18"/>
          <w:szCs w:val="18"/>
        </w:rPr>
        <w:t>概要書の改訂に先立って、治験責任医師、実施医療機関の長、規制当局にこれらの情報を報告</w:t>
      </w:r>
      <w:r w:rsidR="002270A4" w:rsidRPr="005404C1">
        <w:rPr>
          <w:rFonts w:cs="ＭＳ 明朝"/>
          <w:b/>
          <w:bCs/>
          <w:sz w:val="16"/>
          <w:szCs w:val="16"/>
          <w:bdr w:val="single" w:sz="4" w:space="0" w:color="auto"/>
        </w:rPr>
        <w:t>R3.8.1</w:t>
      </w:r>
      <w:r w:rsidR="002270A4" w:rsidRPr="005404C1">
        <w:rPr>
          <w:rFonts w:cs="ＭＳ 明朝" w:hint="eastAsia"/>
          <w:b/>
          <w:bCs/>
          <w:sz w:val="16"/>
          <w:szCs w:val="16"/>
          <w:bdr w:val="single" w:sz="4" w:space="0" w:color="auto"/>
        </w:rPr>
        <w:t>～</w:t>
      </w:r>
      <w:r w:rsidR="002270A4" w:rsidRPr="005404C1">
        <w:rPr>
          <w:rFonts w:cs="ＭＳ 明朝" w:hint="eastAsia"/>
          <w:bCs/>
          <w:sz w:val="16"/>
          <w:szCs w:val="16"/>
        </w:rPr>
        <w:t>（</w:t>
      </w:r>
      <w:r w:rsidR="002270A4" w:rsidRPr="005404C1">
        <w:rPr>
          <w:rFonts w:cs="ＭＳ 明朝"/>
          <w:bCs/>
          <w:sz w:val="16"/>
          <w:szCs w:val="16"/>
        </w:rPr>
        <w:t>R3.7.30</w:t>
      </w:r>
      <w:r w:rsidR="002270A4" w:rsidRPr="005404C1">
        <w:rPr>
          <w:rFonts w:cs="ＭＳ 明朝" w:hint="eastAsia"/>
          <w:bCs/>
          <w:sz w:val="16"/>
          <w:szCs w:val="16"/>
        </w:rPr>
        <w:t>ガイダンス）</w:t>
      </w:r>
    </w:p>
    <w:p w14:paraId="3FD9A3BD"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 xml:space="preserve">　　版番号（もしくは</w:t>
      </w:r>
      <w:r w:rsidRPr="005404C1">
        <w:rPr>
          <w:rFonts w:hint="eastAsia"/>
          <w:sz w:val="18"/>
          <w:szCs w:val="18"/>
          <w:lang w:eastAsia="zh-TW"/>
        </w:rPr>
        <w:t>改訂日</w:t>
      </w:r>
      <w:r w:rsidRPr="005404C1">
        <w:rPr>
          <w:rFonts w:hint="eastAsia"/>
          <w:sz w:val="18"/>
          <w:szCs w:val="18"/>
        </w:rPr>
        <w:t xml:space="preserve">）　　　</w:t>
      </w:r>
      <w:r w:rsidRPr="005404C1">
        <w:rPr>
          <w:rFonts w:hint="eastAsia"/>
          <w:sz w:val="18"/>
          <w:szCs w:val="18"/>
          <w:lang w:eastAsia="zh-TW"/>
        </w:rPr>
        <w:t>改訂内容</w:t>
      </w:r>
      <w:r w:rsidRPr="005404C1">
        <w:rPr>
          <w:rFonts w:hint="eastAsia"/>
          <w:sz w:val="18"/>
          <w:szCs w:val="18"/>
        </w:rPr>
        <w:t>：</w:t>
      </w:r>
    </w:p>
    <w:p w14:paraId="1B6B6899"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02986E62"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2CCF4CF1" w14:textId="5B2E0BB3" w:rsidR="006B1979" w:rsidRPr="005404C1" w:rsidRDefault="006B1979" w:rsidP="006B1979">
      <w:pPr>
        <w:spacing w:line="320" w:lineRule="atLeast"/>
        <w:jc w:val="left"/>
      </w:pPr>
      <w:r w:rsidRPr="005404C1">
        <w:rPr>
          <w:rFonts w:hint="eastAsia"/>
        </w:rPr>
        <w:t xml:space="preserve">　　　　</w:t>
      </w:r>
      <w:sdt>
        <w:sdtPr>
          <w:rPr>
            <w:rFonts w:hint="eastAsia"/>
            <w:b/>
            <w:bCs/>
          </w:rPr>
          <w:id w:val="-1796292967"/>
          <w14:checkbox>
            <w14:checked w14:val="0"/>
            <w14:checkedState w14:val="25A0" w14:font="ＭＳ 明朝"/>
            <w14:uncheckedState w14:val="2610" w14:font="ＭＳ ゴシック"/>
          </w14:checkbox>
        </w:sdtPr>
        <w:sdtEndPr/>
        <w:sdtContent>
          <w:r w:rsidR="00F840DA" w:rsidRPr="005404C1">
            <w:rPr>
              <w:rFonts w:ascii="ＭＳ ゴシック" w:eastAsia="ＭＳ ゴシック" w:hAnsi="ＭＳ ゴシック" w:hint="eastAsia"/>
              <w:b/>
              <w:bCs/>
            </w:rPr>
            <w:t>☐</w:t>
          </w:r>
        </w:sdtContent>
      </w:sdt>
      <w:r w:rsidRPr="005404C1">
        <w:rPr>
          <w:rFonts w:hint="eastAsia"/>
          <w:b/>
        </w:rPr>
        <w:t xml:space="preserve">　</w:t>
      </w:r>
      <w:r w:rsidRPr="005404C1">
        <w:rPr>
          <w:rFonts w:hint="eastAsia"/>
        </w:rPr>
        <w:t>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27C77AE4" w14:textId="77777777" w:rsidR="006B1979" w:rsidRPr="005404C1" w:rsidRDefault="006B1979" w:rsidP="006B1979">
      <w:pPr>
        <w:spacing w:line="320" w:lineRule="atLeast"/>
        <w:ind w:left="425" w:hanging="425"/>
        <w:jc w:val="left"/>
      </w:pPr>
    </w:p>
    <w:p w14:paraId="003FD07F" w14:textId="77777777" w:rsidR="00CF2829" w:rsidRPr="005404C1" w:rsidRDefault="00C40666" w:rsidP="006B1979">
      <w:pPr>
        <w:pStyle w:val="aa"/>
        <w:spacing w:line="320" w:lineRule="atLeast"/>
        <w:jc w:val="left"/>
        <w:rPr>
          <w:sz w:val="18"/>
        </w:rPr>
      </w:pPr>
      <w:r w:rsidRPr="005404C1">
        <w:rPr>
          <w:rFonts w:hint="eastAsia"/>
          <w:b/>
        </w:rPr>
        <w:t>６</w:t>
      </w:r>
      <w:r w:rsidR="006B1979" w:rsidRPr="005404C1">
        <w:rPr>
          <w:rFonts w:hint="eastAsia"/>
          <w:b/>
        </w:rPr>
        <w:t>．治験責任医師に対する説明文書の作成の依頼</w:t>
      </w:r>
      <w:r w:rsidR="006B1979" w:rsidRPr="005404C1">
        <w:rPr>
          <w:rFonts w:hint="eastAsia"/>
          <w:sz w:val="18"/>
        </w:rPr>
        <w:t>（調査実施施設を対象として）</w:t>
      </w:r>
    </w:p>
    <w:p w14:paraId="2AC2564B" w14:textId="33F2AF67" w:rsidR="006B1979" w:rsidRPr="005404C1" w:rsidRDefault="006B1979" w:rsidP="00CF2829">
      <w:pPr>
        <w:pStyle w:val="aa"/>
        <w:spacing w:line="320" w:lineRule="atLeast"/>
        <w:ind w:firstLineChars="4347" w:firstLine="6535"/>
        <w:jc w:val="left"/>
        <w:rPr>
          <w:sz w:val="18"/>
        </w:rPr>
      </w:pPr>
      <w:r w:rsidRPr="005404C1">
        <w:rPr>
          <w:rFonts w:hint="eastAsia"/>
          <w:b/>
          <w:sz w:val="16"/>
        </w:rPr>
        <w:t>【第９条】</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7C755070" w14:textId="0515CD72" w:rsidR="006B1979" w:rsidRPr="005404C1" w:rsidRDefault="006B1979" w:rsidP="006B1979">
      <w:pPr>
        <w:spacing w:line="320" w:lineRule="atLeast"/>
        <w:jc w:val="left"/>
      </w:pPr>
      <w:r w:rsidRPr="005404C1">
        <w:rPr>
          <w:rFonts w:hint="eastAsia"/>
        </w:rPr>
        <w:t xml:space="preserve">　　　　</w:t>
      </w:r>
      <w:sdt>
        <w:sdtPr>
          <w:rPr>
            <w:rFonts w:hint="eastAsia"/>
            <w:b/>
            <w:bCs/>
          </w:rPr>
          <w:id w:val="780543069"/>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3B9BC6AF" w14:textId="5F92C314"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97070587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必要な資料・情報の提供</w:t>
      </w:r>
      <w:r w:rsidR="002270A4" w:rsidRPr="005404C1">
        <w:rPr>
          <w:rFonts w:hint="eastAsia"/>
          <w:b/>
          <w:sz w:val="16"/>
          <w:bdr w:val="single" w:sz="4" w:space="0" w:color="auto"/>
        </w:rPr>
        <w:t>H26.11.25</w:t>
      </w:r>
      <w:r w:rsidR="002270A4" w:rsidRPr="005404C1">
        <w:rPr>
          <w:rFonts w:hint="eastAsia"/>
          <w:b/>
          <w:sz w:val="16"/>
          <w:bdr w:val="single" w:sz="4" w:space="0" w:color="auto"/>
        </w:rPr>
        <w:t>～</w:t>
      </w:r>
      <w:r w:rsidRPr="005404C1">
        <w:rPr>
          <w:rFonts w:hint="eastAsia"/>
          <w:sz w:val="16"/>
        </w:rPr>
        <w:t>（</w:t>
      </w:r>
      <w:r w:rsidR="002270A4" w:rsidRPr="005404C1">
        <w:rPr>
          <w:rFonts w:hint="eastAsia"/>
          <w:sz w:val="16"/>
        </w:rPr>
        <w:t>H26.8.12</w:t>
      </w:r>
      <w:r w:rsidRPr="005404C1">
        <w:rPr>
          <w:rFonts w:hint="eastAsia"/>
          <w:sz w:val="16"/>
        </w:rPr>
        <w:t>施行通知）</w:t>
      </w:r>
    </w:p>
    <w:p w14:paraId="6221F3ED" w14:textId="25F446A8" w:rsidR="006B1979" w:rsidRPr="005404C1" w:rsidRDefault="006B1979" w:rsidP="006B1979">
      <w:pPr>
        <w:spacing w:line="320" w:lineRule="atLeast"/>
        <w:jc w:val="left"/>
      </w:pPr>
      <w:r w:rsidRPr="005404C1">
        <w:rPr>
          <w:rFonts w:hint="eastAsia"/>
        </w:rPr>
        <w:t xml:space="preserve">　　　　</w:t>
      </w:r>
      <w:sdt>
        <w:sdtPr>
          <w:rPr>
            <w:rFonts w:hint="eastAsia"/>
            <w:b/>
            <w:bCs/>
          </w:rPr>
          <w:id w:val="-142078905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4B97A875" w14:textId="2DD095A8" w:rsidR="006B1979" w:rsidRPr="005404C1" w:rsidRDefault="006B1979" w:rsidP="006B1979">
      <w:pPr>
        <w:spacing w:line="320" w:lineRule="atLeast"/>
        <w:ind w:left="425" w:hanging="425"/>
        <w:jc w:val="left"/>
      </w:pPr>
    </w:p>
    <w:p w14:paraId="360A1597" w14:textId="77777777" w:rsidR="002472B4" w:rsidRPr="005404C1" w:rsidRDefault="002472B4" w:rsidP="006B1979">
      <w:pPr>
        <w:spacing w:line="320" w:lineRule="atLeast"/>
        <w:ind w:left="425" w:hanging="425"/>
        <w:jc w:val="left"/>
      </w:pPr>
    </w:p>
    <w:p w14:paraId="142676C9" w14:textId="77777777" w:rsidR="006B1979" w:rsidRPr="005404C1" w:rsidRDefault="00C40666" w:rsidP="006B1979">
      <w:pPr>
        <w:spacing w:line="320" w:lineRule="atLeast"/>
        <w:ind w:left="425" w:hanging="425"/>
        <w:jc w:val="left"/>
        <w:rPr>
          <w:sz w:val="18"/>
        </w:rPr>
      </w:pPr>
      <w:r w:rsidRPr="005404C1">
        <w:rPr>
          <w:rFonts w:hint="eastAsia"/>
          <w:b/>
        </w:rPr>
        <w:t>７</w:t>
      </w:r>
      <w:r w:rsidR="006B1979" w:rsidRPr="005404C1">
        <w:rPr>
          <w:rFonts w:hint="eastAsia"/>
          <w:b/>
        </w:rPr>
        <w:t>．症例報告書の変更又は修正に関する手順書</w:t>
      </w:r>
      <w:r w:rsidR="006B1979" w:rsidRPr="005404C1">
        <w:rPr>
          <w:rFonts w:hint="eastAsia"/>
          <w:sz w:val="18"/>
        </w:rPr>
        <w:t>（調査実施施設を対象として）</w:t>
      </w:r>
    </w:p>
    <w:p w14:paraId="22A7AE2D" w14:textId="293354C3" w:rsidR="006B1979" w:rsidRPr="005404C1" w:rsidRDefault="006B1979" w:rsidP="006B1979">
      <w:pPr>
        <w:spacing w:line="320" w:lineRule="atLeast"/>
        <w:ind w:left="425" w:hanging="425"/>
        <w:jc w:val="right"/>
        <w:rPr>
          <w:b/>
        </w:rPr>
      </w:pPr>
      <w:r w:rsidRPr="005404C1">
        <w:rPr>
          <w:rFonts w:hint="eastAsia"/>
          <w:b/>
          <w:sz w:val="16"/>
        </w:rPr>
        <w:t>【第</w:t>
      </w:r>
      <w:r w:rsidR="00B53B8B" w:rsidRPr="005404C1">
        <w:rPr>
          <w:rFonts w:hint="eastAsia"/>
          <w:b/>
          <w:sz w:val="16"/>
        </w:rPr>
        <w:t>４</w:t>
      </w:r>
      <w:r w:rsidRPr="005404C1">
        <w:rPr>
          <w:rFonts w:hint="eastAsia"/>
          <w:b/>
          <w:sz w:val="16"/>
        </w:rPr>
        <w:t>条第</w:t>
      </w:r>
      <w:r w:rsidR="00B53B8B" w:rsidRPr="005404C1">
        <w:rPr>
          <w:rFonts w:hint="eastAsia"/>
          <w:b/>
          <w:sz w:val="16"/>
        </w:rPr>
        <w:t>１</w:t>
      </w:r>
      <w:r w:rsidRPr="005404C1">
        <w:rPr>
          <w:rFonts w:hint="eastAsia"/>
          <w:b/>
          <w:sz w:val="16"/>
        </w:rPr>
        <w:t>項】</w:t>
      </w:r>
      <w:r w:rsidR="00C03CDD" w:rsidRPr="005404C1">
        <w:rPr>
          <w:rFonts w:cs="ＭＳ 明朝"/>
          <w:b/>
          <w:bCs/>
          <w:sz w:val="16"/>
          <w:szCs w:val="16"/>
          <w:bdr w:val="single" w:sz="4" w:space="0" w:color="auto"/>
        </w:rPr>
        <w:t>R3.8.1</w:t>
      </w:r>
      <w:r w:rsidR="00C03CDD" w:rsidRPr="005404C1">
        <w:rPr>
          <w:rFonts w:cs="ＭＳ 明朝" w:hint="eastAsia"/>
          <w:b/>
          <w:bCs/>
          <w:sz w:val="16"/>
          <w:szCs w:val="16"/>
          <w:bdr w:val="single" w:sz="4" w:space="0" w:color="auto"/>
        </w:rPr>
        <w:t>～</w:t>
      </w:r>
      <w:r w:rsidR="00C03CDD" w:rsidRPr="005404C1">
        <w:rPr>
          <w:rFonts w:cs="ＭＳ 明朝" w:hint="eastAsia"/>
          <w:bCs/>
          <w:sz w:val="16"/>
          <w:szCs w:val="16"/>
        </w:rPr>
        <w:t>（</w:t>
      </w:r>
      <w:r w:rsidR="00C03CDD" w:rsidRPr="005404C1">
        <w:rPr>
          <w:rFonts w:cs="ＭＳ 明朝"/>
          <w:bCs/>
          <w:sz w:val="16"/>
          <w:szCs w:val="16"/>
        </w:rPr>
        <w:t>R3.7.30</w:t>
      </w:r>
      <w:r w:rsidR="00C03CDD" w:rsidRPr="005404C1">
        <w:rPr>
          <w:rFonts w:cs="ＭＳ 明朝" w:hint="eastAsia"/>
          <w:bCs/>
          <w:sz w:val="16"/>
          <w:szCs w:val="16"/>
        </w:rPr>
        <w:t>ガイダンス）</w:t>
      </w:r>
    </w:p>
    <w:p w14:paraId="15D1ADD2" w14:textId="77777777" w:rsidR="006B1979" w:rsidRPr="005404C1" w:rsidRDefault="006B1979" w:rsidP="006B1979">
      <w:pPr>
        <w:spacing w:line="320" w:lineRule="atLeast"/>
        <w:ind w:left="991" w:hangingChars="451" w:hanging="991"/>
        <w:jc w:val="left"/>
        <w:rPr>
          <w:b/>
          <w:sz w:val="16"/>
          <w:bdr w:val="single" w:sz="4" w:space="0" w:color="auto"/>
        </w:rPr>
      </w:pPr>
      <w:r w:rsidRPr="005404C1">
        <w:rPr>
          <w:rFonts w:hint="eastAsia"/>
        </w:rPr>
        <w:t xml:space="preserve">　　①　症例報告書の変更又は修正に関する手引きを治験責任医師等に提供</w:t>
      </w:r>
    </w:p>
    <w:p w14:paraId="280610FB" w14:textId="677CE052" w:rsidR="006B1979" w:rsidRPr="005404C1" w:rsidRDefault="006B1979" w:rsidP="006B1979">
      <w:pPr>
        <w:spacing w:line="320" w:lineRule="atLeast"/>
        <w:jc w:val="left"/>
        <w:rPr>
          <w:sz w:val="16"/>
        </w:rPr>
      </w:pPr>
      <w:r w:rsidRPr="005404C1">
        <w:rPr>
          <w:rFonts w:hint="eastAsia"/>
        </w:rPr>
        <w:t xml:space="preserve">　　　　</w:t>
      </w:r>
      <w:sdt>
        <w:sdtPr>
          <w:rPr>
            <w:rFonts w:hint="eastAsia"/>
            <w:b/>
            <w:bCs/>
          </w:rPr>
          <w:id w:val="156259965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BC62FCC" w14:textId="6886A061" w:rsidR="006B1979" w:rsidRPr="005404C1" w:rsidRDefault="006B1979" w:rsidP="006B1979">
      <w:pPr>
        <w:spacing w:line="320" w:lineRule="atLeast"/>
        <w:jc w:val="left"/>
      </w:pPr>
      <w:r w:rsidRPr="005404C1">
        <w:rPr>
          <w:rFonts w:hint="eastAsia"/>
        </w:rPr>
        <w:t xml:space="preserve">　　　　</w:t>
      </w:r>
      <w:sdt>
        <w:sdtPr>
          <w:rPr>
            <w:rFonts w:hint="eastAsia"/>
            <w:b/>
            <w:bCs/>
          </w:rPr>
          <w:id w:val="-152061272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4D246AF1" w14:textId="77777777" w:rsidR="006B1979" w:rsidRPr="005404C1" w:rsidRDefault="006B1979" w:rsidP="006B1979">
      <w:pPr>
        <w:spacing w:line="320" w:lineRule="atLeast"/>
        <w:jc w:val="left"/>
      </w:pPr>
    </w:p>
    <w:p w14:paraId="0927847C" w14:textId="77777777" w:rsidR="006B1979" w:rsidRPr="005404C1" w:rsidRDefault="006B1979" w:rsidP="006B1979">
      <w:pPr>
        <w:spacing w:line="320" w:lineRule="atLeast"/>
        <w:ind w:left="850" w:hangingChars="387" w:hanging="850"/>
        <w:jc w:val="left"/>
      </w:pPr>
      <w:r w:rsidRPr="005404C1">
        <w:rPr>
          <w:rFonts w:hint="eastAsia"/>
        </w:rPr>
        <w:t xml:space="preserve">　　②　治験依頼者が指名した者が行う症例報告書の変更又は修正に関する手順書の作成</w:t>
      </w:r>
      <w:r w:rsidRPr="005404C1">
        <w:rPr>
          <w:rFonts w:hint="eastAsia"/>
          <w:sz w:val="16"/>
        </w:rPr>
        <w:t xml:space="preserve"> </w:t>
      </w:r>
    </w:p>
    <w:p w14:paraId="4C122FDC" w14:textId="5166993D"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124448738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70C2E834" w14:textId="3F85C9A4"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48855322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00531891" w14:textId="77777777" w:rsidR="006B1979" w:rsidRPr="005404C1" w:rsidRDefault="006B1979" w:rsidP="006B1979">
      <w:pPr>
        <w:spacing w:line="320" w:lineRule="atLeast"/>
        <w:jc w:val="left"/>
        <w:rPr>
          <w:sz w:val="18"/>
          <w:szCs w:val="18"/>
          <w:lang w:eastAsia="zh-TW"/>
        </w:rPr>
      </w:pPr>
      <w:r w:rsidRPr="005404C1">
        <w:rPr>
          <w:rFonts w:hint="eastAsia"/>
          <w:lang w:eastAsia="zh-TW"/>
        </w:rPr>
        <w:lastRenderedPageBreak/>
        <w:t xml:space="preserve">　　　　　　　　</w:t>
      </w:r>
      <w:r w:rsidRPr="005404C1">
        <w:rPr>
          <w:rFonts w:hint="eastAsia"/>
          <w:sz w:val="18"/>
          <w:szCs w:val="18"/>
          <w:lang w:eastAsia="zh-TW"/>
        </w:rPr>
        <w:t>名称：</w:t>
      </w:r>
      <w:r w:rsidRPr="005404C1">
        <w:rPr>
          <w:rFonts w:hint="eastAsia"/>
          <w:sz w:val="18"/>
          <w:szCs w:val="18"/>
          <w:u w:val="single"/>
          <w:lang w:eastAsia="zh-TW"/>
        </w:rPr>
        <w:t xml:space="preserve">　　　　　　　　　　　　　　　　　　　　　　　　　　　　　　　　　　　　　　</w:t>
      </w:r>
    </w:p>
    <w:p w14:paraId="152374BE" w14:textId="55F2F291" w:rsidR="006B1979" w:rsidRPr="005404C1" w:rsidRDefault="006B1979" w:rsidP="00774FFC">
      <w:pPr>
        <w:spacing w:line="320" w:lineRule="atLeast"/>
        <w:jc w:val="left"/>
      </w:pPr>
      <w:r w:rsidRPr="005404C1">
        <w:rPr>
          <w:rFonts w:hint="eastAsia"/>
          <w:lang w:eastAsia="zh-TW"/>
        </w:rPr>
        <w:t xml:space="preserve">　　　　</w:t>
      </w:r>
      <w:sdt>
        <w:sdtPr>
          <w:rPr>
            <w:rFonts w:hint="eastAsia"/>
            <w:b/>
            <w:bCs/>
          </w:rPr>
          <w:id w:val="-803079790"/>
          <w14:checkbox>
            <w14:checked w14:val="0"/>
            <w14:checkedState w14:val="25A0" w14:font="ＭＳ 明朝"/>
            <w14:uncheckedState w14:val="2610" w14:font="ＭＳ ゴシック"/>
          </w14:checkbox>
        </w:sdtPr>
        <w:sdtEndPr/>
        <w:sdtContent>
          <w:r w:rsidR="00A46106" w:rsidRPr="005404C1">
            <w:rPr>
              <w:rFonts w:ascii="ＭＳ ゴシック" w:eastAsia="ＭＳ ゴシック" w:hAnsi="ＭＳ ゴシック" w:hint="eastAsia"/>
              <w:b/>
              <w:bCs/>
            </w:rPr>
            <w:t>☐</w:t>
          </w:r>
        </w:sdtContent>
      </w:sdt>
      <w:r w:rsidRPr="005404C1">
        <w:rPr>
          <w:rFonts w:hint="eastAsia"/>
          <w:b/>
        </w:rPr>
        <w:t xml:space="preserve">　</w:t>
      </w:r>
      <w:r w:rsidRPr="005404C1">
        <w:rPr>
          <w:rFonts w:hint="eastAsia"/>
        </w:rPr>
        <w:t>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3B6A9240" w14:textId="77777777" w:rsidR="00EC0C55" w:rsidRPr="005404C1" w:rsidRDefault="00EC0C55" w:rsidP="006B1979">
      <w:pPr>
        <w:spacing w:line="320" w:lineRule="atLeast"/>
        <w:ind w:left="2477" w:hangingChars="1306" w:hanging="2477"/>
        <w:jc w:val="left"/>
        <w:rPr>
          <w:sz w:val="20"/>
        </w:rPr>
      </w:pPr>
    </w:p>
    <w:p w14:paraId="0C42483E" w14:textId="77777777" w:rsidR="006B1979" w:rsidRPr="005404C1" w:rsidRDefault="00C40666" w:rsidP="006B1979">
      <w:pPr>
        <w:spacing w:line="320" w:lineRule="atLeast"/>
        <w:jc w:val="left"/>
        <w:rPr>
          <w:sz w:val="18"/>
        </w:rPr>
      </w:pPr>
      <w:r w:rsidRPr="005404C1">
        <w:rPr>
          <w:rFonts w:hint="eastAsia"/>
          <w:b/>
        </w:rPr>
        <w:t>８</w:t>
      </w:r>
      <w:r w:rsidR="006B1979" w:rsidRPr="005404C1">
        <w:rPr>
          <w:rFonts w:hint="eastAsia"/>
          <w:b/>
        </w:rPr>
        <w:t>．実施医療機関に対する治験の依頼</w:t>
      </w:r>
      <w:r w:rsidR="006B1979" w:rsidRPr="005404C1">
        <w:rPr>
          <w:rFonts w:hint="eastAsia"/>
          <w:sz w:val="18"/>
        </w:rPr>
        <w:t>（調査実施施設を対象として）</w:t>
      </w:r>
    </w:p>
    <w:p w14:paraId="65DA266E" w14:textId="56BE3A3D" w:rsidR="006B1979" w:rsidRPr="005404C1" w:rsidRDefault="006B1979" w:rsidP="006B1979">
      <w:pPr>
        <w:pStyle w:val="aa"/>
        <w:spacing w:line="320" w:lineRule="atLeast"/>
        <w:jc w:val="left"/>
        <w:rPr>
          <w:b/>
          <w:bdr w:val="single" w:sz="4" w:space="0" w:color="auto"/>
        </w:rPr>
      </w:pPr>
      <w:r w:rsidRPr="005404C1">
        <w:rPr>
          <w:rFonts w:hint="eastAsia"/>
          <w:b/>
        </w:rPr>
        <w:t xml:space="preserve">　</w:t>
      </w:r>
      <w:r w:rsidRPr="005404C1">
        <w:rPr>
          <w:rFonts w:hint="eastAsia"/>
        </w:rPr>
        <w:t>＊依頼に先立ち、以下の最新の文書を実施医療機関の長に提出</w:t>
      </w:r>
      <w:r w:rsidRPr="005404C1">
        <w:rPr>
          <w:rFonts w:hint="eastAsia"/>
          <w:b/>
          <w:sz w:val="16"/>
        </w:rPr>
        <w:t>【第１０条第１項】</w:t>
      </w:r>
      <w:r w:rsidR="007800C2" w:rsidRPr="005404C1">
        <w:rPr>
          <w:rFonts w:hint="eastAsia"/>
          <w:b/>
          <w:sz w:val="16"/>
          <w:bdr w:val="single" w:sz="4" w:space="0" w:color="auto"/>
        </w:rPr>
        <w:t>H26.11.25</w:t>
      </w:r>
      <w:r w:rsidR="007800C2" w:rsidRPr="005404C1">
        <w:rPr>
          <w:rFonts w:hint="eastAsia"/>
          <w:b/>
          <w:sz w:val="16"/>
          <w:bdr w:val="single" w:sz="4" w:space="0" w:color="auto"/>
        </w:rPr>
        <w:t>～</w:t>
      </w:r>
    </w:p>
    <w:p w14:paraId="7D0126ED" w14:textId="1D89C409" w:rsidR="006B1979" w:rsidRPr="005404C1" w:rsidRDefault="006B1979" w:rsidP="006B1979">
      <w:pPr>
        <w:spacing w:line="320" w:lineRule="atLeast"/>
        <w:ind w:left="3732" w:hangingChars="1692" w:hanging="3732"/>
        <w:jc w:val="left"/>
      </w:pPr>
      <w:r w:rsidRPr="005404C1">
        <w:rPr>
          <w:rFonts w:hint="eastAsia"/>
          <w:b/>
        </w:rPr>
        <w:t xml:space="preserve">　　　　</w:t>
      </w:r>
      <w:sdt>
        <w:sdtPr>
          <w:rPr>
            <w:rFonts w:hint="eastAsia"/>
            <w:b/>
            <w:bCs/>
            <w:lang w:eastAsia="zh-TW"/>
          </w:rPr>
          <w:id w:val="474263992"/>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303F43C4" w14:textId="635017C1" w:rsidR="006B1979" w:rsidRPr="005404C1" w:rsidRDefault="006B1979" w:rsidP="006B1979">
      <w:pPr>
        <w:spacing w:line="320" w:lineRule="atLeast"/>
        <w:ind w:left="3717" w:hangingChars="1692" w:hanging="3717"/>
        <w:jc w:val="left"/>
        <w:rPr>
          <w:sz w:val="18"/>
        </w:rPr>
      </w:pPr>
      <w:r w:rsidRPr="005404C1">
        <w:rPr>
          <w:rFonts w:hint="eastAsia"/>
          <w:lang w:eastAsia="zh-TW"/>
        </w:rPr>
        <w:t xml:space="preserve">　</w:t>
      </w:r>
      <w:r w:rsidRPr="005404C1">
        <w:rPr>
          <w:rFonts w:hint="eastAsia"/>
        </w:rPr>
        <w:t xml:space="preserve">　　　　　　　</w:t>
      </w:r>
      <w:sdt>
        <w:sdtPr>
          <w:rPr>
            <w:rFonts w:hint="eastAsia"/>
            <w:sz w:val="18"/>
            <w:lang w:eastAsia="zh-TW"/>
          </w:rPr>
          <w:id w:val="1579250615"/>
          <w14:checkbox>
            <w14:checked w14:val="0"/>
            <w14:checkedState w14:val="25A0" w14:font="ＭＳ 明朝"/>
            <w14:uncheckedState w14:val="2610" w14:font="ＭＳ ゴシック"/>
          </w14:checkbox>
        </w:sdtPr>
        <w:sdtEndPr/>
        <w:sdtContent>
          <w:r w:rsidR="00DF754F" w:rsidRPr="005404C1">
            <w:rPr>
              <w:rFonts w:hint="eastAsia"/>
              <w:sz w:val="18"/>
              <w:lang w:eastAsia="zh-TW"/>
            </w:rPr>
            <w:t>☐</w:t>
          </w:r>
        </w:sdtContent>
      </w:sdt>
      <w:r w:rsidRPr="005404C1">
        <w:rPr>
          <w:rFonts w:hint="eastAsia"/>
          <w:sz w:val="18"/>
          <w:lang w:eastAsia="zh-TW"/>
        </w:rPr>
        <w:t xml:space="preserve">　治験実施計画書</w:t>
      </w:r>
    </w:p>
    <w:p w14:paraId="06177ED0" w14:textId="77777777" w:rsidR="006B1979" w:rsidRPr="005404C1" w:rsidRDefault="006B1979" w:rsidP="006B1979">
      <w:pPr>
        <w:spacing w:line="320" w:lineRule="atLeast"/>
        <w:jc w:val="left"/>
        <w:rPr>
          <w:sz w:val="16"/>
        </w:rPr>
      </w:pPr>
      <w:r w:rsidRPr="005404C1">
        <w:rPr>
          <w:rFonts w:hint="eastAsia"/>
          <w:lang w:eastAsia="zh-TW"/>
        </w:rPr>
        <w:t xml:space="preserve">　</w:t>
      </w:r>
      <w:r w:rsidRPr="005404C1">
        <w:rPr>
          <w:rFonts w:hint="eastAsia"/>
        </w:rPr>
        <w:t xml:space="preserve">　　　　　　　</w:t>
      </w:r>
      <w:r w:rsidRPr="005404C1">
        <w:rPr>
          <w:rFonts w:hint="eastAsia"/>
          <w:sz w:val="18"/>
          <w:lang w:eastAsia="zh-TW"/>
        </w:rPr>
        <w:t xml:space="preserve">　　</w:t>
      </w:r>
      <w:r w:rsidRPr="005404C1">
        <w:rPr>
          <w:rFonts w:hint="eastAsia"/>
          <w:sz w:val="18"/>
        </w:rPr>
        <w:t>（分冊を作成している場合は、当該分冊のうち、当該実施医療機関に係わるもの</w:t>
      </w:r>
      <w:r w:rsidRPr="005404C1">
        <w:rPr>
          <w:rFonts w:hint="eastAsia"/>
          <w:sz w:val="16"/>
        </w:rPr>
        <w:t xml:space="preserve"> </w:t>
      </w:r>
    </w:p>
    <w:p w14:paraId="1F9EA1A9" w14:textId="4BA7C8A9" w:rsidR="006E01BE" w:rsidRPr="005404C1" w:rsidRDefault="007305C4" w:rsidP="006E01BE">
      <w:pPr>
        <w:wordWrap w:val="0"/>
        <w:spacing w:line="320" w:lineRule="atLeast"/>
        <w:ind w:leftChars="970" w:left="2250" w:hangingChars="79" w:hanging="119"/>
        <w:jc w:val="right"/>
        <w:rPr>
          <w:sz w:val="18"/>
        </w:rPr>
      </w:pPr>
      <w:r w:rsidRPr="005404C1">
        <w:rPr>
          <w:rFonts w:hint="eastAsia"/>
          <w:b/>
          <w:sz w:val="16"/>
        </w:rPr>
        <w:t>【</w:t>
      </w:r>
      <w:r w:rsidR="006E01BE" w:rsidRPr="005404C1">
        <w:rPr>
          <w:rFonts w:hint="eastAsia"/>
          <w:b/>
          <w:sz w:val="16"/>
        </w:rPr>
        <w:t>第７条第１項</w:t>
      </w:r>
      <w:r w:rsidRPr="005404C1">
        <w:rPr>
          <w:rFonts w:hint="eastAsia"/>
          <w:b/>
          <w:sz w:val="16"/>
        </w:rPr>
        <w:t>】</w:t>
      </w:r>
      <w:r w:rsidR="00955B25" w:rsidRPr="005404C1">
        <w:rPr>
          <w:rFonts w:cs="ＭＳ 明朝"/>
          <w:b/>
          <w:bCs/>
          <w:sz w:val="16"/>
          <w:szCs w:val="16"/>
          <w:bdr w:val="single" w:sz="4" w:space="0" w:color="auto"/>
        </w:rPr>
        <w:t>R3.8.1</w:t>
      </w:r>
      <w:r w:rsidR="00955B25" w:rsidRPr="005404C1">
        <w:rPr>
          <w:rFonts w:cs="ＭＳ 明朝" w:hint="eastAsia"/>
          <w:b/>
          <w:bCs/>
          <w:sz w:val="16"/>
          <w:szCs w:val="16"/>
          <w:bdr w:val="single" w:sz="4" w:space="0" w:color="auto"/>
        </w:rPr>
        <w:t>～</w:t>
      </w:r>
      <w:r w:rsidR="00955B25" w:rsidRPr="005404C1">
        <w:rPr>
          <w:rFonts w:cs="ＭＳ 明朝" w:hint="eastAsia"/>
          <w:bCs/>
          <w:sz w:val="16"/>
          <w:szCs w:val="16"/>
        </w:rPr>
        <w:t>（</w:t>
      </w:r>
      <w:r w:rsidR="00955B25" w:rsidRPr="005404C1">
        <w:rPr>
          <w:rFonts w:cs="ＭＳ 明朝"/>
          <w:bCs/>
          <w:sz w:val="16"/>
          <w:szCs w:val="16"/>
        </w:rPr>
        <w:t>R3.7.30</w:t>
      </w:r>
      <w:r w:rsidR="00955B25" w:rsidRPr="005404C1">
        <w:rPr>
          <w:rFonts w:cs="ＭＳ 明朝" w:hint="eastAsia"/>
          <w:bCs/>
          <w:sz w:val="16"/>
          <w:szCs w:val="16"/>
        </w:rPr>
        <w:t>ガイダンス）</w:t>
      </w:r>
      <w:r w:rsidR="00D77AD1" w:rsidRPr="005404C1">
        <w:rPr>
          <w:rFonts w:cs="ＭＳ 明朝" w:hint="eastAsia"/>
          <w:bCs/>
          <w:sz w:val="18"/>
          <w:szCs w:val="18"/>
        </w:rPr>
        <w:t>）</w:t>
      </w:r>
    </w:p>
    <w:p w14:paraId="23AC952E" w14:textId="13802500" w:rsidR="006B1979" w:rsidRPr="005404C1" w:rsidRDefault="006B1979" w:rsidP="006B1979">
      <w:pPr>
        <w:spacing w:line="320" w:lineRule="atLeast"/>
        <w:jc w:val="left"/>
        <w:rPr>
          <w:rFonts w:eastAsia="PMingLiU"/>
          <w:sz w:val="18"/>
          <w:lang w:eastAsia="zh-TW"/>
        </w:rPr>
      </w:pPr>
      <w:r w:rsidRPr="005404C1">
        <w:rPr>
          <w:rFonts w:hint="eastAsia"/>
          <w:lang w:eastAsia="zh-TW"/>
        </w:rPr>
        <w:t xml:space="preserve">　　　　　　　　</w:t>
      </w:r>
      <w:sdt>
        <w:sdtPr>
          <w:rPr>
            <w:rFonts w:hint="eastAsia"/>
            <w:sz w:val="18"/>
            <w:lang w:eastAsia="zh-TW"/>
          </w:rPr>
          <w:id w:val="-939365828"/>
          <w14:checkbox>
            <w14:checked w14:val="0"/>
            <w14:checkedState w14:val="25A0" w14:font="ＭＳ 明朝"/>
            <w14:uncheckedState w14:val="2610" w14:font="ＭＳ ゴシック"/>
          </w14:checkbox>
        </w:sdtPr>
        <w:sdtEndPr/>
        <w:sdtContent>
          <w:r w:rsidR="00DF754F" w:rsidRPr="005404C1">
            <w:rPr>
              <w:rFonts w:hint="eastAsia"/>
              <w:sz w:val="18"/>
              <w:lang w:eastAsia="zh-TW"/>
            </w:rPr>
            <w:t>☐</w:t>
          </w:r>
        </w:sdtContent>
      </w:sdt>
      <w:r w:rsidRPr="005404C1">
        <w:rPr>
          <w:rFonts w:hint="eastAsia"/>
          <w:sz w:val="18"/>
          <w:lang w:eastAsia="zh-TW"/>
        </w:rPr>
        <w:t xml:space="preserve">　治験</w:t>
      </w:r>
      <w:r w:rsidR="001E655D" w:rsidRPr="005404C1">
        <w:rPr>
          <w:rFonts w:hint="eastAsia"/>
          <w:sz w:val="18"/>
          <w:lang w:eastAsia="zh-TW"/>
        </w:rPr>
        <w:t>製品</w:t>
      </w:r>
      <w:r w:rsidRPr="005404C1">
        <w:rPr>
          <w:rFonts w:hint="eastAsia"/>
          <w:sz w:val="18"/>
          <w:lang w:eastAsia="zh-TW"/>
        </w:rPr>
        <w:t>概要書</w:t>
      </w:r>
      <w:r w:rsidR="001A5BD8" w:rsidRPr="005404C1">
        <w:rPr>
          <w:rFonts w:hint="eastAsia"/>
          <w:b/>
          <w:sz w:val="16"/>
          <w:bdr w:val="single" w:sz="4" w:space="0" w:color="auto"/>
          <w:lang w:eastAsia="zh-TW"/>
        </w:rPr>
        <w:t>～</w:t>
      </w:r>
      <w:r w:rsidR="001A5BD8" w:rsidRPr="005404C1">
        <w:rPr>
          <w:rFonts w:hint="eastAsia"/>
          <w:b/>
          <w:sz w:val="16"/>
          <w:bdr w:val="single" w:sz="4" w:space="0" w:color="auto"/>
          <w:lang w:eastAsia="zh-TW"/>
        </w:rPr>
        <w:t>R2.8.31</w:t>
      </w:r>
    </w:p>
    <w:p w14:paraId="0D0756B0" w14:textId="3BF76599" w:rsidR="00030530" w:rsidRPr="005404C1" w:rsidRDefault="00A4720A" w:rsidP="00774FFC">
      <w:pPr>
        <w:spacing w:line="320" w:lineRule="atLeast"/>
        <w:ind w:left="2087" w:hangingChars="950" w:hanging="2087"/>
        <w:jc w:val="left"/>
        <w:rPr>
          <w:sz w:val="18"/>
        </w:rPr>
      </w:pPr>
      <w:r w:rsidRPr="005404C1">
        <w:rPr>
          <w:rFonts w:hint="eastAsia"/>
          <w:lang w:eastAsia="zh-TW"/>
        </w:rPr>
        <w:t xml:space="preserve">　　　　　　　　</w:t>
      </w:r>
      <w:sdt>
        <w:sdtPr>
          <w:rPr>
            <w:rFonts w:hint="eastAsia"/>
            <w:sz w:val="18"/>
            <w:lang w:eastAsia="zh-TW"/>
          </w:rPr>
          <w:id w:val="-783269469"/>
          <w14:checkbox>
            <w14:checked w14:val="0"/>
            <w14:checkedState w14:val="25A0" w14:font="ＭＳ 明朝"/>
            <w14:uncheckedState w14:val="2610" w14:font="ＭＳ ゴシック"/>
          </w14:checkbox>
        </w:sdtPr>
        <w:sdtEndPr/>
        <w:sdtContent>
          <w:r w:rsidRPr="005404C1">
            <w:rPr>
              <w:rFonts w:hint="eastAsia"/>
              <w:sz w:val="18"/>
              <w:lang w:eastAsia="zh-TW"/>
            </w:rPr>
            <w:t>☐</w:t>
          </w:r>
        </w:sdtContent>
      </w:sdt>
      <w:r w:rsidRPr="005404C1">
        <w:rPr>
          <w:rFonts w:hint="eastAsia"/>
          <w:sz w:val="18"/>
          <w:lang w:eastAsia="zh-TW"/>
        </w:rPr>
        <w:t xml:space="preserve">　治験</w:t>
      </w:r>
      <w:r w:rsidR="001E655D" w:rsidRPr="005404C1">
        <w:rPr>
          <w:rFonts w:hint="eastAsia"/>
          <w:sz w:val="18"/>
          <w:lang w:eastAsia="zh-TW"/>
        </w:rPr>
        <w:t>製品</w:t>
      </w:r>
      <w:r w:rsidRPr="005404C1">
        <w:rPr>
          <w:rFonts w:hint="eastAsia"/>
          <w:sz w:val="18"/>
        </w:rPr>
        <w:t>概要書及び治験使用</w:t>
      </w:r>
      <w:r w:rsidR="001E655D" w:rsidRPr="005404C1">
        <w:rPr>
          <w:rFonts w:hint="eastAsia"/>
          <w:sz w:val="18"/>
        </w:rPr>
        <w:t>製品</w:t>
      </w:r>
      <w:r w:rsidRPr="005404C1">
        <w:rPr>
          <w:rFonts w:hint="eastAsia"/>
          <w:sz w:val="18"/>
        </w:rPr>
        <w:t>（被験</w:t>
      </w:r>
      <w:r w:rsidR="001E655D" w:rsidRPr="005404C1">
        <w:rPr>
          <w:rFonts w:hint="eastAsia"/>
          <w:sz w:val="18"/>
        </w:rPr>
        <w:t>製品</w:t>
      </w:r>
      <w:r w:rsidR="00657F0D" w:rsidRPr="005404C1">
        <w:rPr>
          <w:rFonts w:hint="eastAsia"/>
          <w:sz w:val="18"/>
        </w:rPr>
        <w:t>を</w:t>
      </w:r>
      <w:r w:rsidRPr="005404C1">
        <w:rPr>
          <w:rFonts w:hint="eastAsia"/>
          <w:sz w:val="18"/>
        </w:rPr>
        <w:t>除く。）に係る科学的知見を記載した文書</w:t>
      </w:r>
      <w:r w:rsidR="00030530" w:rsidRPr="005404C1">
        <w:rPr>
          <w:rFonts w:hint="eastAsia"/>
          <w:sz w:val="18"/>
          <w:vertAlign w:val="superscript"/>
        </w:rPr>
        <w:t>※</w:t>
      </w:r>
      <w:r w:rsidR="00030530" w:rsidRPr="005404C1">
        <w:rPr>
          <w:rFonts w:hint="eastAsia"/>
          <w:b/>
          <w:sz w:val="16"/>
          <w:bdr w:val="single" w:sz="4" w:space="0" w:color="auto"/>
        </w:rPr>
        <w:t>R2.9.1</w:t>
      </w:r>
      <w:r w:rsidR="00030530" w:rsidRPr="005404C1">
        <w:rPr>
          <w:rFonts w:hint="eastAsia"/>
          <w:b/>
          <w:sz w:val="16"/>
          <w:bdr w:val="single" w:sz="4" w:space="0" w:color="auto"/>
        </w:rPr>
        <w:t>～</w:t>
      </w:r>
    </w:p>
    <w:p w14:paraId="2EE3D5D0" w14:textId="7E875384" w:rsidR="00A4720A" w:rsidRPr="005404C1" w:rsidRDefault="00030530" w:rsidP="00FF6C03">
      <w:pPr>
        <w:spacing w:line="320" w:lineRule="atLeast"/>
        <w:ind w:leftChars="900" w:left="1977" w:firstLineChars="100" w:firstLine="150"/>
        <w:jc w:val="left"/>
        <w:rPr>
          <w:rFonts w:eastAsia="PMingLiU"/>
          <w:sz w:val="18"/>
        </w:rPr>
      </w:pPr>
      <w:r w:rsidRPr="005404C1">
        <w:rPr>
          <w:rFonts w:hint="eastAsia"/>
          <w:sz w:val="16"/>
          <w:szCs w:val="16"/>
        </w:rPr>
        <w:t>※</w:t>
      </w:r>
      <w:r w:rsidR="000B4F31" w:rsidRPr="005404C1">
        <w:rPr>
          <w:rFonts w:hint="eastAsia"/>
          <w:sz w:val="16"/>
          <w:szCs w:val="16"/>
        </w:rPr>
        <w:t>添付文書</w:t>
      </w:r>
      <w:r w:rsidR="00955B25" w:rsidRPr="005404C1">
        <w:rPr>
          <w:rFonts w:hint="eastAsia"/>
          <w:sz w:val="16"/>
          <w:szCs w:val="16"/>
        </w:rPr>
        <w:t>又は注意事項等情報</w:t>
      </w:r>
      <w:r w:rsidR="000B4F31" w:rsidRPr="005404C1">
        <w:rPr>
          <w:rFonts w:hint="eastAsia"/>
          <w:sz w:val="16"/>
          <w:szCs w:val="16"/>
        </w:rPr>
        <w:t>、学術論文等</w:t>
      </w:r>
      <w:r w:rsidR="00955B25" w:rsidRPr="005404C1">
        <w:rPr>
          <w:rFonts w:cs="ＭＳ 明朝"/>
          <w:b/>
          <w:bCs/>
          <w:sz w:val="16"/>
          <w:szCs w:val="16"/>
          <w:bdr w:val="single" w:sz="4" w:space="0" w:color="auto"/>
        </w:rPr>
        <w:t>R3.8.1</w:t>
      </w:r>
      <w:r w:rsidR="00955B25" w:rsidRPr="005404C1">
        <w:rPr>
          <w:rFonts w:cs="ＭＳ 明朝" w:hint="eastAsia"/>
          <w:b/>
          <w:bCs/>
          <w:sz w:val="16"/>
          <w:szCs w:val="16"/>
          <w:bdr w:val="single" w:sz="4" w:space="0" w:color="auto"/>
        </w:rPr>
        <w:t>～</w:t>
      </w:r>
      <w:r w:rsidR="00955B25" w:rsidRPr="005404C1">
        <w:rPr>
          <w:rFonts w:cs="ＭＳ 明朝" w:hint="eastAsia"/>
          <w:bCs/>
          <w:sz w:val="16"/>
          <w:szCs w:val="16"/>
        </w:rPr>
        <w:t>（</w:t>
      </w:r>
      <w:r w:rsidR="00955B25" w:rsidRPr="005404C1">
        <w:rPr>
          <w:rFonts w:cs="ＭＳ 明朝"/>
          <w:bCs/>
          <w:sz w:val="16"/>
          <w:szCs w:val="16"/>
        </w:rPr>
        <w:t>R3.7.30</w:t>
      </w:r>
      <w:r w:rsidR="00955B25" w:rsidRPr="005404C1">
        <w:rPr>
          <w:rFonts w:cs="ＭＳ 明朝" w:hint="eastAsia"/>
          <w:bCs/>
          <w:sz w:val="16"/>
          <w:szCs w:val="16"/>
        </w:rPr>
        <w:t>ガイダンス）</w:t>
      </w:r>
    </w:p>
    <w:p w14:paraId="758E46B4" w14:textId="779A402D"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lang w:eastAsia="zh-TW"/>
          </w:rPr>
          <w:id w:val="655573433"/>
          <w14:checkbox>
            <w14:checked w14:val="0"/>
            <w14:checkedState w14:val="25A0" w14:font="ＭＳ 明朝"/>
            <w14:uncheckedState w14:val="2610" w14:font="ＭＳ ゴシック"/>
          </w14:checkbox>
        </w:sdtPr>
        <w:sdtEndPr/>
        <w:sdtContent>
          <w:r w:rsidR="00DF754F" w:rsidRPr="005404C1">
            <w:rPr>
              <w:rFonts w:hint="eastAsia"/>
              <w:sz w:val="18"/>
              <w:lang w:eastAsia="zh-TW"/>
            </w:rPr>
            <w:t>☐</w:t>
          </w:r>
        </w:sdtContent>
      </w:sdt>
      <w:r w:rsidRPr="005404C1">
        <w:rPr>
          <w:rFonts w:hint="eastAsia"/>
          <w:sz w:val="18"/>
          <w:lang w:eastAsia="zh-TW"/>
        </w:rPr>
        <w:t xml:space="preserve">　</w:t>
      </w:r>
      <w:r w:rsidRPr="005404C1">
        <w:rPr>
          <w:rFonts w:hint="eastAsia"/>
          <w:sz w:val="18"/>
        </w:rPr>
        <w:t>症例報告書の見本</w:t>
      </w:r>
    </w:p>
    <w:p w14:paraId="6E3B65CB" w14:textId="089CA156" w:rsidR="00846BB6" w:rsidRPr="005404C1" w:rsidRDefault="003B1578" w:rsidP="00CB325A">
      <w:pPr>
        <w:spacing w:line="320" w:lineRule="atLeast"/>
        <w:ind w:left="2122" w:hangingChars="966" w:hanging="2122"/>
        <w:jc w:val="left"/>
        <w:rPr>
          <w:sz w:val="18"/>
        </w:rPr>
      </w:pPr>
      <w:r w:rsidRPr="005404C1">
        <w:rPr>
          <w:rFonts w:hint="eastAsia"/>
          <w:lang w:eastAsia="zh-TW"/>
        </w:rPr>
        <w:t xml:space="preserve">　　　　　　　　</w:t>
      </w:r>
      <w:r w:rsidR="00203CAE" w:rsidRPr="005404C1">
        <w:rPr>
          <w:rFonts w:hint="eastAsia"/>
          <w:sz w:val="18"/>
        </w:rPr>
        <w:t xml:space="preserve">　　</w:t>
      </w:r>
      <w:r w:rsidR="00846BB6" w:rsidRPr="005404C1">
        <w:rPr>
          <w:rFonts w:hint="eastAsia"/>
          <w:sz w:val="18"/>
        </w:rPr>
        <w:t>（治験実施計画書において、症例報告書に記載すべき事項が十分に読み取れる場合は、当該治験実施計画書をもって症例報告書の見本に関する事項を含む</w:t>
      </w:r>
      <w:r w:rsidR="00CF20F5" w:rsidRPr="005404C1">
        <w:rPr>
          <w:rFonts w:hint="eastAsia"/>
          <w:sz w:val="18"/>
        </w:rPr>
        <w:t>ものと解してよい</w:t>
      </w:r>
      <w:r w:rsidR="00E87268" w:rsidRPr="005404C1">
        <w:rPr>
          <w:rFonts w:hint="eastAsia"/>
          <w:sz w:val="18"/>
        </w:rPr>
        <w:t>。</w:t>
      </w:r>
      <w:r w:rsidR="00955B25" w:rsidRPr="005404C1">
        <w:rPr>
          <w:rFonts w:cs="ＭＳ 明朝"/>
          <w:b/>
          <w:bCs/>
          <w:sz w:val="16"/>
          <w:szCs w:val="16"/>
          <w:bdr w:val="single" w:sz="4" w:space="0" w:color="auto"/>
        </w:rPr>
        <w:t>R3.8.1</w:t>
      </w:r>
      <w:r w:rsidR="00955B25" w:rsidRPr="005404C1">
        <w:rPr>
          <w:rFonts w:cs="ＭＳ 明朝" w:hint="eastAsia"/>
          <w:b/>
          <w:bCs/>
          <w:sz w:val="16"/>
          <w:szCs w:val="16"/>
          <w:bdr w:val="single" w:sz="4" w:space="0" w:color="auto"/>
        </w:rPr>
        <w:t>～</w:t>
      </w:r>
      <w:r w:rsidR="00955B25" w:rsidRPr="005404C1">
        <w:rPr>
          <w:rFonts w:cs="ＭＳ 明朝" w:hint="eastAsia"/>
          <w:bCs/>
          <w:sz w:val="16"/>
          <w:szCs w:val="16"/>
        </w:rPr>
        <w:t>（</w:t>
      </w:r>
      <w:r w:rsidR="00955B25" w:rsidRPr="005404C1">
        <w:rPr>
          <w:rFonts w:cs="ＭＳ 明朝"/>
          <w:bCs/>
          <w:sz w:val="16"/>
          <w:szCs w:val="16"/>
        </w:rPr>
        <w:t>R3.7.30</w:t>
      </w:r>
      <w:r w:rsidR="00955B25" w:rsidRPr="005404C1">
        <w:rPr>
          <w:rFonts w:cs="ＭＳ 明朝" w:hint="eastAsia"/>
          <w:bCs/>
          <w:sz w:val="16"/>
          <w:szCs w:val="16"/>
        </w:rPr>
        <w:t>ガイダンス）</w:t>
      </w:r>
      <w:r w:rsidR="00D77AD1" w:rsidRPr="005404C1">
        <w:rPr>
          <w:rFonts w:cs="ＭＳ 明朝" w:hint="eastAsia"/>
          <w:bCs/>
          <w:sz w:val="18"/>
          <w:szCs w:val="18"/>
        </w:rPr>
        <w:t>）</w:t>
      </w:r>
    </w:p>
    <w:p w14:paraId="05248939" w14:textId="37575854" w:rsidR="00D77AD1" w:rsidRPr="005404C1" w:rsidRDefault="006B1979" w:rsidP="00CF2829">
      <w:pPr>
        <w:spacing w:line="320" w:lineRule="atLeast"/>
        <w:jc w:val="left"/>
        <w:rPr>
          <w:sz w:val="18"/>
        </w:rPr>
      </w:pPr>
      <w:r w:rsidRPr="005404C1">
        <w:rPr>
          <w:rFonts w:hint="eastAsia"/>
        </w:rPr>
        <w:t xml:space="preserve">　　　　　　　　</w:t>
      </w:r>
      <w:sdt>
        <w:sdtPr>
          <w:rPr>
            <w:rFonts w:hint="eastAsia"/>
            <w:sz w:val="18"/>
          </w:rPr>
          <w:id w:val="-1271231621"/>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説明文書（</w:t>
      </w:r>
      <w:r w:rsidR="005D1900" w:rsidRPr="005404C1">
        <w:rPr>
          <w:rFonts w:hint="eastAsia"/>
          <w:sz w:val="18"/>
        </w:rPr>
        <w:t>説明文書と同意文書は一体化した文書又は一式の文書</w:t>
      </w:r>
    </w:p>
    <w:p w14:paraId="29C50DCA" w14:textId="79030D5C" w:rsidR="006B1979" w:rsidRPr="005404C1" w:rsidRDefault="00955B25" w:rsidP="00D77AD1">
      <w:pPr>
        <w:spacing w:line="320" w:lineRule="atLeast"/>
        <w:ind w:firstLineChars="4252" w:firstLine="6392"/>
        <w:jc w:val="left"/>
        <w:rPr>
          <w:sz w:val="18"/>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r w:rsidR="006B1979" w:rsidRPr="005404C1">
        <w:rPr>
          <w:rFonts w:hint="eastAsia"/>
          <w:sz w:val="18"/>
        </w:rPr>
        <w:t>）</w:t>
      </w:r>
    </w:p>
    <w:p w14:paraId="570372E6" w14:textId="772FA642"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63904230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治験責任医師・分担医師となるべき者の氏名を記載した文書</w:t>
      </w:r>
    </w:p>
    <w:p w14:paraId="3A5BC86F" w14:textId="77777777" w:rsidR="006B1979" w:rsidRPr="005404C1" w:rsidRDefault="006B1979" w:rsidP="006B1979">
      <w:pPr>
        <w:spacing w:line="320" w:lineRule="atLeast"/>
        <w:jc w:val="left"/>
        <w:rPr>
          <w:b/>
          <w:sz w:val="16"/>
          <w:bdr w:val="single" w:sz="4" w:space="0" w:color="auto"/>
        </w:rPr>
      </w:pPr>
      <w:r w:rsidRPr="005404C1">
        <w:rPr>
          <w:rFonts w:hint="eastAsia"/>
          <w:lang w:eastAsia="zh-TW"/>
        </w:rPr>
        <w:t xml:space="preserve">　</w:t>
      </w:r>
      <w:r w:rsidRPr="005404C1">
        <w:rPr>
          <w:rFonts w:hint="eastAsia"/>
        </w:rPr>
        <w:t xml:space="preserve">　　　　　　　</w:t>
      </w:r>
      <w:r w:rsidRPr="005404C1">
        <w:rPr>
          <w:rFonts w:hint="eastAsia"/>
          <w:sz w:val="18"/>
          <w:lang w:eastAsia="zh-TW"/>
        </w:rPr>
        <w:t xml:space="preserve">　　</w:t>
      </w:r>
      <w:r w:rsidRPr="005404C1">
        <w:rPr>
          <w:rFonts w:hint="eastAsia"/>
          <w:sz w:val="18"/>
        </w:rPr>
        <w:t>（治験責任医師の履歴書。求めがあった場合には治験分担医師の履歴書</w:t>
      </w:r>
    </w:p>
    <w:p w14:paraId="127C4FEF" w14:textId="36656D36" w:rsidR="006B1979" w:rsidRPr="005404C1" w:rsidRDefault="00955B25" w:rsidP="00D77AD1">
      <w:pPr>
        <w:spacing w:line="320" w:lineRule="atLeast"/>
        <w:ind w:leftChars="1095" w:left="2406"/>
        <w:jc w:val="right"/>
        <w:rPr>
          <w:sz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r w:rsidR="006B1979" w:rsidRPr="005404C1">
        <w:rPr>
          <w:rFonts w:hint="eastAsia"/>
          <w:sz w:val="18"/>
          <w:szCs w:val="18"/>
        </w:rPr>
        <w:t>）</w:t>
      </w:r>
    </w:p>
    <w:p w14:paraId="4613313B" w14:textId="46AF1A79" w:rsidR="00846BB6" w:rsidRPr="005404C1" w:rsidRDefault="003B1578" w:rsidP="003B1578">
      <w:pPr>
        <w:spacing w:line="320" w:lineRule="atLeast"/>
        <w:ind w:left="2122" w:hangingChars="966" w:hanging="2122"/>
        <w:jc w:val="left"/>
        <w:rPr>
          <w:rFonts w:ascii="ＭＳ 明朝" w:hAnsi="ＭＳ 明朝"/>
          <w:sz w:val="18"/>
          <w:szCs w:val="18"/>
        </w:rPr>
      </w:pPr>
      <w:r w:rsidRPr="005404C1">
        <w:rPr>
          <w:rFonts w:hint="eastAsia"/>
        </w:rPr>
        <w:t xml:space="preserve">　　　　　　　　</w:t>
      </w:r>
      <w:sdt>
        <w:sdtPr>
          <w:rPr>
            <w:rFonts w:hint="eastAsia"/>
            <w:sz w:val="18"/>
          </w:rPr>
          <w:id w:val="-114457503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00846BB6" w:rsidRPr="005404C1">
        <w:rPr>
          <w:rFonts w:hint="eastAsia"/>
          <w:sz w:val="18"/>
        </w:rPr>
        <w:t xml:space="preserve">　治験の費用の負担について説明した文書（被験者への支払（支払がある場合）に関する資料</w:t>
      </w:r>
      <w:r w:rsidR="00CF20F5" w:rsidRPr="005404C1">
        <w:rPr>
          <w:rFonts w:hint="eastAsia"/>
          <w:sz w:val="18"/>
        </w:rPr>
        <w:t>）</w:t>
      </w:r>
      <w:r w:rsidR="00D0100D" w:rsidRPr="005404C1">
        <w:rPr>
          <w:rFonts w:cs="ＭＳ 明朝"/>
          <w:b/>
          <w:bCs/>
          <w:sz w:val="16"/>
          <w:szCs w:val="16"/>
          <w:bdr w:val="single" w:sz="4" w:space="0" w:color="auto"/>
        </w:rPr>
        <w:t>R3.8.1</w:t>
      </w:r>
      <w:r w:rsidR="00D0100D" w:rsidRPr="005404C1">
        <w:rPr>
          <w:rFonts w:cs="ＭＳ 明朝" w:hint="eastAsia"/>
          <w:b/>
          <w:bCs/>
          <w:sz w:val="16"/>
          <w:szCs w:val="16"/>
          <w:bdr w:val="single" w:sz="4" w:space="0" w:color="auto"/>
        </w:rPr>
        <w:t>～</w:t>
      </w:r>
      <w:r w:rsidR="00D0100D" w:rsidRPr="005404C1">
        <w:rPr>
          <w:rFonts w:cs="ＭＳ 明朝" w:hint="eastAsia"/>
          <w:bCs/>
          <w:sz w:val="16"/>
          <w:szCs w:val="16"/>
        </w:rPr>
        <w:t>（</w:t>
      </w:r>
      <w:r w:rsidR="00D0100D" w:rsidRPr="005404C1">
        <w:rPr>
          <w:rFonts w:cs="ＭＳ 明朝"/>
          <w:bCs/>
          <w:sz w:val="16"/>
          <w:szCs w:val="16"/>
        </w:rPr>
        <w:t>R3.7.30</w:t>
      </w:r>
      <w:r w:rsidR="00D0100D" w:rsidRPr="005404C1">
        <w:rPr>
          <w:rFonts w:cs="ＭＳ 明朝" w:hint="eastAsia"/>
          <w:bCs/>
          <w:sz w:val="16"/>
          <w:szCs w:val="16"/>
        </w:rPr>
        <w:t>ガイダンス）</w:t>
      </w:r>
      <w:r w:rsidR="004D4F79" w:rsidRPr="005404C1">
        <w:rPr>
          <w:rFonts w:ascii="ＭＳ 明朝" w:hAnsi="ＭＳ 明朝" w:cs="ＭＳ 明朝" w:hint="eastAsia"/>
          <w:bCs/>
          <w:sz w:val="18"/>
          <w:szCs w:val="18"/>
        </w:rPr>
        <w:t>）</w:t>
      </w:r>
    </w:p>
    <w:p w14:paraId="6954811E" w14:textId="6A6E1DC3"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56333259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被験者の健康被害の補償について説明した文書</w:t>
      </w:r>
    </w:p>
    <w:p w14:paraId="69EA502F" w14:textId="47003C5C" w:rsidR="007A1C09" w:rsidRPr="005404C1" w:rsidRDefault="007A1C09" w:rsidP="00AA1D97">
      <w:pPr>
        <w:spacing w:line="320" w:lineRule="atLeast"/>
        <w:ind w:leftChars="600" w:left="1318"/>
        <w:jc w:val="left"/>
        <w:rPr>
          <w:sz w:val="16"/>
          <w:szCs w:val="16"/>
        </w:rPr>
      </w:pPr>
      <w:r w:rsidRPr="005404C1">
        <w:rPr>
          <w:rFonts w:hint="eastAsia"/>
          <w:sz w:val="16"/>
          <w:szCs w:val="16"/>
        </w:rPr>
        <w:t>＊各号に規定する文書は、必ずしも個別の作成を求めるものではなく、記載すべき内容が確認でき</w:t>
      </w:r>
      <w:r w:rsidR="00F3750B" w:rsidRPr="005404C1">
        <w:rPr>
          <w:rFonts w:hint="eastAsia"/>
          <w:sz w:val="16"/>
          <w:szCs w:val="16"/>
        </w:rPr>
        <w:t>る場合にあっては、複数の文書を一つにまとめることが可能である</w:t>
      </w:r>
      <w:r w:rsidR="00E87268" w:rsidRPr="005404C1">
        <w:rPr>
          <w:rFonts w:hint="eastAsia"/>
          <w:sz w:val="16"/>
          <w:szCs w:val="16"/>
        </w:rPr>
        <w:t>。</w:t>
      </w:r>
      <w:r w:rsidR="00D0100D" w:rsidRPr="005404C1">
        <w:rPr>
          <w:rFonts w:cs="ＭＳ 明朝"/>
          <w:b/>
          <w:bCs/>
          <w:sz w:val="16"/>
          <w:szCs w:val="16"/>
          <w:bdr w:val="single" w:sz="4" w:space="0" w:color="auto"/>
        </w:rPr>
        <w:t>R3.8.1</w:t>
      </w:r>
      <w:r w:rsidR="00D0100D" w:rsidRPr="005404C1">
        <w:rPr>
          <w:rFonts w:cs="ＭＳ 明朝" w:hint="eastAsia"/>
          <w:b/>
          <w:bCs/>
          <w:sz w:val="16"/>
          <w:szCs w:val="16"/>
          <w:bdr w:val="single" w:sz="4" w:space="0" w:color="auto"/>
        </w:rPr>
        <w:t>～</w:t>
      </w:r>
      <w:r w:rsidR="00D0100D" w:rsidRPr="005404C1">
        <w:rPr>
          <w:rFonts w:cs="ＭＳ 明朝" w:hint="eastAsia"/>
          <w:bCs/>
          <w:sz w:val="16"/>
          <w:szCs w:val="16"/>
        </w:rPr>
        <w:t>（</w:t>
      </w:r>
      <w:r w:rsidR="00D0100D" w:rsidRPr="005404C1">
        <w:rPr>
          <w:rFonts w:cs="ＭＳ 明朝"/>
          <w:bCs/>
          <w:sz w:val="16"/>
          <w:szCs w:val="16"/>
        </w:rPr>
        <w:t>R3.7.30</w:t>
      </w:r>
      <w:r w:rsidR="00D0100D" w:rsidRPr="005404C1">
        <w:rPr>
          <w:rFonts w:cs="ＭＳ 明朝" w:hint="eastAsia"/>
          <w:bCs/>
          <w:sz w:val="16"/>
          <w:szCs w:val="16"/>
        </w:rPr>
        <w:t>ガイダンス）</w:t>
      </w:r>
    </w:p>
    <w:p w14:paraId="5D1317AE" w14:textId="03855B59" w:rsidR="006B1979" w:rsidRPr="005404C1" w:rsidRDefault="006B1979" w:rsidP="006B1979">
      <w:pPr>
        <w:spacing w:line="320" w:lineRule="atLeast"/>
        <w:ind w:left="425" w:hanging="425"/>
        <w:jc w:val="left"/>
      </w:pPr>
      <w:r w:rsidRPr="005404C1">
        <w:rPr>
          <w:rFonts w:hint="eastAsia"/>
        </w:rPr>
        <w:t xml:space="preserve">　　　　</w:t>
      </w:r>
      <w:sdt>
        <w:sdtPr>
          <w:rPr>
            <w:rFonts w:hint="eastAsia"/>
            <w:b/>
            <w:bCs/>
          </w:rPr>
          <w:id w:val="-22660648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40804AAC" w14:textId="4BCE7B10" w:rsidR="006B1979" w:rsidRPr="005404C1" w:rsidRDefault="006B1979" w:rsidP="006B1979">
      <w:pPr>
        <w:spacing w:line="320" w:lineRule="atLeast"/>
        <w:ind w:left="425" w:hanging="425"/>
        <w:jc w:val="left"/>
      </w:pPr>
    </w:p>
    <w:p w14:paraId="4B53E296" w14:textId="77777777" w:rsidR="00155B10" w:rsidRPr="005404C1" w:rsidRDefault="00155B10" w:rsidP="006B1979">
      <w:pPr>
        <w:spacing w:line="320" w:lineRule="atLeast"/>
        <w:ind w:left="425" w:hanging="425"/>
        <w:jc w:val="left"/>
      </w:pPr>
    </w:p>
    <w:p w14:paraId="14BD87DF" w14:textId="77777777" w:rsidR="006B1979" w:rsidRPr="005404C1" w:rsidRDefault="00C40666" w:rsidP="006B1979">
      <w:pPr>
        <w:spacing w:line="280" w:lineRule="atLeast"/>
        <w:ind w:left="425" w:hanging="425"/>
        <w:jc w:val="left"/>
        <w:rPr>
          <w:b/>
        </w:rPr>
      </w:pPr>
      <w:r w:rsidRPr="005404C1">
        <w:rPr>
          <w:rFonts w:hint="eastAsia"/>
          <w:b/>
        </w:rPr>
        <w:t>９</w:t>
      </w:r>
      <w:r w:rsidR="006B1979" w:rsidRPr="005404C1">
        <w:rPr>
          <w:rFonts w:hint="eastAsia"/>
          <w:b/>
        </w:rPr>
        <w:t>．治験の契約</w:t>
      </w:r>
    </w:p>
    <w:p w14:paraId="46123241" w14:textId="1CC064F9" w:rsidR="006B1979" w:rsidRPr="005404C1" w:rsidRDefault="006B1979" w:rsidP="006B1979">
      <w:pPr>
        <w:spacing w:line="280" w:lineRule="atLeast"/>
        <w:ind w:left="425" w:hanging="425"/>
        <w:jc w:val="left"/>
      </w:pPr>
      <w:r w:rsidRPr="005404C1">
        <w:rPr>
          <w:rFonts w:hint="eastAsia"/>
        </w:rPr>
        <w:t>（１）実施医療機関との契約</w:t>
      </w:r>
      <w:r w:rsidRPr="005404C1">
        <w:rPr>
          <w:rFonts w:hint="eastAsia"/>
          <w:sz w:val="18"/>
        </w:rPr>
        <w:t>（調査実施施設を対象として）</w:t>
      </w:r>
      <w:r w:rsidRPr="005404C1">
        <w:rPr>
          <w:rFonts w:hint="eastAsia"/>
          <w:b/>
          <w:sz w:val="16"/>
          <w:lang w:eastAsia="zh-CN"/>
        </w:rPr>
        <w:t>【第１３条第</w:t>
      </w:r>
      <w:r w:rsidRPr="005404C1">
        <w:rPr>
          <w:rFonts w:hint="eastAsia"/>
          <w:b/>
          <w:sz w:val="16"/>
        </w:rPr>
        <w:t>１</w:t>
      </w:r>
      <w:r w:rsidRPr="005404C1">
        <w:rPr>
          <w:rFonts w:hint="eastAsia"/>
          <w:b/>
          <w:sz w:val="16"/>
          <w:lang w:eastAsia="zh-CN"/>
        </w:rPr>
        <w:t>項】</w:t>
      </w:r>
      <w:r w:rsidR="007800C2" w:rsidRPr="005404C1">
        <w:rPr>
          <w:rFonts w:hint="eastAsia"/>
          <w:b/>
          <w:sz w:val="16"/>
          <w:szCs w:val="16"/>
          <w:bdr w:val="single" w:sz="4" w:space="0" w:color="auto"/>
          <w:lang w:eastAsia="zh-CN"/>
        </w:rPr>
        <w:t>H26.11.25</w:t>
      </w:r>
      <w:r w:rsidR="007800C2" w:rsidRPr="005404C1">
        <w:rPr>
          <w:rFonts w:hint="eastAsia"/>
          <w:b/>
          <w:sz w:val="16"/>
          <w:szCs w:val="16"/>
          <w:bdr w:val="single" w:sz="4" w:space="0" w:color="auto"/>
          <w:lang w:eastAsia="zh-CN"/>
        </w:rPr>
        <w:t>～</w:t>
      </w:r>
    </w:p>
    <w:p w14:paraId="431EC2F3" w14:textId="77777777" w:rsidR="006B1979" w:rsidRPr="005404C1" w:rsidRDefault="006B1979" w:rsidP="006B1979">
      <w:pPr>
        <w:pStyle w:val="aa"/>
        <w:spacing w:line="280" w:lineRule="atLeast"/>
        <w:jc w:val="left"/>
        <w:rPr>
          <w:b/>
          <w:sz w:val="16"/>
          <w:lang w:eastAsia="zh-CN"/>
        </w:rPr>
      </w:pPr>
      <w:r w:rsidRPr="005404C1">
        <w:rPr>
          <w:rFonts w:hint="eastAsia"/>
          <w:lang w:eastAsia="zh-CN"/>
        </w:rPr>
        <w:t xml:space="preserve">　　　　契約内容</w:t>
      </w:r>
      <w:r w:rsidRPr="005404C1">
        <w:rPr>
          <w:sz w:val="16"/>
          <w:szCs w:val="16"/>
          <w:lang w:eastAsia="zh-CN"/>
        </w:rPr>
        <w:t xml:space="preserve"> </w:t>
      </w:r>
    </w:p>
    <w:p w14:paraId="0E29CE3B" w14:textId="78D0A874" w:rsidR="006B1979" w:rsidRPr="005404C1" w:rsidRDefault="006B1979" w:rsidP="006B1979">
      <w:pPr>
        <w:spacing w:line="280" w:lineRule="atLeast"/>
        <w:jc w:val="left"/>
      </w:pPr>
      <w:r w:rsidRPr="005404C1">
        <w:rPr>
          <w:rFonts w:hint="eastAsia"/>
          <w:lang w:eastAsia="zh-TW"/>
        </w:rPr>
        <w:t xml:space="preserve">　　　　</w:t>
      </w:r>
      <w:sdt>
        <w:sdtPr>
          <w:rPr>
            <w:rFonts w:hint="eastAsia"/>
            <w:b/>
            <w:bCs/>
            <w:lang w:eastAsia="zh-TW"/>
          </w:rPr>
          <w:id w:val="137434541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74D95AC3" w14:textId="22976C74" w:rsidR="008932AF" w:rsidRPr="005404C1" w:rsidRDefault="006B1979" w:rsidP="00302BA0">
      <w:pPr>
        <w:spacing w:line="320" w:lineRule="atLeast"/>
        <w:ind w:left="1758" w:hangingChars="800" w:hanging="1758"/>
        <w:jc w:val="left"/>
        <w:rPr>
          <w:sz w:val="18"/>
        </w:rPr>
      </w:pPr>
      <w:r w:rsidRPr="005404C1">
        <w:rPr>
          <w:rFonts w:hint="eastAsia"/>
          <w:lang w:eastAsia="zh-TW"/>
        </w:rPr>
        <w:t xml:space="preserve">　　　　　　　　</w:t>
      </w:r>
      <w:r w:rsidRPr="005404C1">
        <w:rPr>
          <w:rFonts w:hint="eastAsia"/>
          <w:sz w:val="18"/>
        </w:rPr>
        <w:t>以下の事項を</w:t>
      </w:r>
      <w:r w:rsidR="00362DF5" w:rsidRPr="005404C1">
        <w:rPr>
          <w:rFonts w:hint="eastAsia"/>
          <w:sz w:val="18"/>
        </w:rPr>
        <w:t>含む。</w:t>
      </w:r>
      <w:r w:rsidR="000628AA" w:rsidRPr="005404C1">
        <w:rPr>
          <w:rFonts w:hint="eastAsia"/>
          <w:sz w:val="16"/>
          <w:szCs w:val="16"/>
        </w:rPr>
        <w:t>（必ずしも一の契約書にすべて含まれていなくても差し支えない</w:t>
      </w:r>
      <w:r w:rsidR="00E87268" w:rsidRPr="005404C1">
        <w:rPr>
          <w:rFonts w:hint="eastAsia"/>
          <w:sz w:val="16"/>
          <w:szCs w:val="16"/>
        </w:rPr>
        <w:t>。</w:t>
      </w:r>
      <w:r w:rsidR="00D0100D" w:rsidRPr="005404C1">
        <w:rPr>
          <w:rFonts w:cs="ＭＳ 明朝"/>
          <w:b/>
          <w:bCs/>
          <w:sz w:val="16"/>
          <w:szCs w:val="16"/>
          <w:bdr w:val="single" w:sz="4" w:space="0" w:color="auto"/>
        </w:rPr>
        <w:t>R3.8.1</w:t>
      </w:r>
      <w:r w:rsidR="00D0100D" w:rsidRPr="005404C1">
        <w:rPr>
          <w:rFonts w:cs="ＭＳ 明朝" w:hint="eastAsia"/>
          <w:b/>
          <w:bCs/>
          <w:sz w:val="16"/>
          <w:szCs w:val="16"/>
          <w:bdr w:val="single" w:sz="4" w:space="0" w:color="auto"/>
        </w:rPr>
        <w:t>～</w:t>
      </w:r>
      <w:r w:rsidR="00D0100D" w:rsidRPr="005404C1">
        <w:rPr>
          <w:rFonts w:cs="ＭＳ 明朝" w:hint="eastAsia"/>
          <w:bCs/>
          <w:sz w:val="16"/>
          <w:szCs w:val="16"/>
        </w:rPr>
        <w:t>（</w:t>
      </w:r>
      <w:r w:rsidR="00D0100D" w:rsidRPr="005404C1">
        <w:rPr>
          <w:rFonts w:cs="ＭＳ 明朝"/>
          <w:bCs/>
          <w:sz w:val="16"/>
          <w:szCs w:val="16"/>
        </w:rPr>
        <w:t>R3.7.30</w:t>
      </w:r>
      <w:r w:rsidR="00D0100D" w:rsidRPr="005404C1">
        <w:rPr>
          <w:rFonts w:cs="ＭＳ 明朝" w:hint="eastAsia"/>
          <w:bCs/>
          <w:sz w:val="16"/>
          <w:szCs w:val="16"/>
        </w:rPr>
        <w:t>ガイダンス）</w:t>
      </w:r>
      <w:r w:rsidR="000628AA" w:rsidRPr="005404C1">
        <w:rPr>
          <w:rFonts w:hint="eastAsia"/>
          <w:sz w:val="16"/>
          <w:szCs w:val="16"/>
        </w:rPr>
        <w:t>）</w:t>
      </w:r>
    </w:p>
    <w:p w14:paraId="517BE6EC" w14:textId="02139D93" w:rsidR="006B1979" w:rsidRPr="005404C1" w:rsidRDefault="006B1979" w:rsidP="006B1979">
      <w:pPr>
        <w:spacing w:line="280" w:lineRule="atLeast"/>
        <w:jc w:val="left"/>
      </w:pPr>
      <w:r w:rsidRPr="005404C1">
        <w:rPr>
          <w:rFonts w:hint="eastAsia"/>
          <w:lang w:eastAsia="zh-TW"/>
        </w:rPr>
        <w:t xml:space="preserve">　　　　　　　　</w:t>
      </w:r>
      <w:sdt>
        <w:sdtPr>
          <w:rPr>
            <w:rFonts w:hint="eastAsia"/>
            <w:sz w:val="18"/>
            <w:lang w:eastAsia="zh-TW"/>
          </w:rPr>
          <w:id w:val="-223601591"/>
          <w14:checkbox>
            <w14:checked w14:val="0"/>
            <w14:checkedState w14:val="25A0" w14:font="ＭＳ 明朝"/>
            <w14:uncheckedState w14:val="2610" w14:font="ＭＳ ゴシック"/>
          </w14:checkbox>
        </w:sdtPr>
        <w:sdtEndPr/>
        <w:sdtContent>
          <w:r w:rsidR="00DF754F" w:rsidRPr="005404C1">
            <w:rPr>
              <w:rFonts w:hint="eastAsia"/>
              <w:sz w:val="18"/>
              <w:lang w:eastAsia="zh-TW"/>
            </w:rPr>
            <w:t>☐</w:t>
          </w:r>
        </w:sdtContent>
      </w:sdt>
      <w:r w:rsidRPr="005404C1">
        <w:rPr>
          <w:rFonts w:hint="eastAsia"/>
          <w:sz w:val="18"/>
          <w:lang w:eastAsia="zh-TW"/>
        </w:rPr>
        <w:t xml:space="preserve">　契約締結年月日</w:t>
      </w:r>
    </w:p>
    <w:p w14:paraId="1956BDC9" w14:textId="4680E78D" w:rsidR="006B1979" w:rsidRPr="005404C1" w:rsidRDefault="006B1979" w:rsidP="006B1979">
      <w:pPr>
        <w:spacing w:line="280" w:lineRule="atLeast"/>
        <w:jc w:val="left"/>
        <w:rPr>
          <w:sz w:val="18"/>
        </w:rPr>
      </w:pPr>
      <w:r w:rsidRPr="005404C1">
        <w:rPr>
          <w:rFonts w:hint="eastAsia"/>
          <w:lang w:eastAsia="zh-TW"/>
        </w:rPr>
        <w:t xml:space="preserve">　　　　　　　　</w:t>
      </w:r>
      <w:sdt>
        <w:sdtPr>
          <w:rPr>
            <w:rFonts w:hint="eastAsia"/>
            <w:sz w:val="18"/>
          </w:rPr>
          <w:id w:val="-104398931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治験依頼者の氏名及び住所</w:t>
      </w:r>
    </w:p>
    <w:p w14:paraId="4C324255" w14:textId="12B0D56B" w:rsidR="00CB5529" w:rsidRPr="005404C1" w:rsidRDefault="000D0A33" w:rsidP="000D0A33">
      <w:pPr>
        <w:spacing w:line="280" w:lineRule="atLeast"/>
        <w:jc w:val="left"/>
        <w:rPr>
          <w:sz w:val="18"/>
        </w:rPr>
      </w:pPr>
      <w:r w:rsidRPr="005404C1">
        <w:rPr>
          <w:rFonts w:hint="eastAsia"/>
        </w:rPr>
        <w:t xml:space="preserve">　　　　　　　　</w:t>
      </w:r>
      <w:sdt>
        <w:sdtPr>
          <w:rPr>
            <w:rFonts w:hint="eastAsia"/>
            <w:sz w:val="18"/>
          </w:rPr>
          <w:id w:val="-131401801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業務の全部</w:t>
      </w:r>
      <w:r w:rsidRPr="005404C1">
        <w:rPr>
          <w:sz w:val="18"/>
        </w:rPr>
        <w:t>又は</w:t>
      </w:r>
      <w:r w:rsidRPr="005404C1">
        <w:rPr>
          <w:rFonts w:hint="eastAsia"/>
          <w:sz w:val="18"/>
        </w:rPr>
        <w:t>一部を委託した場合は、受託者の氏名、住所及び委託業務の範囲</w:t>
      </w:r>
    </w:p>
    <w:p w14:paraId="3F27A3D3" w14:textId="4E129C98" w:rsidR="000D0A33" w:rsidRPr="005404C1" w:rsidRDefault="00CB5529" w:rsidP="00D77AD1">
      <w:pPr>
        <w:spacing w:line="280" w:lineRule="atLeast"/>
        <w:ind w:firstLineChars="3418" w:firstLine="5800"/>
        <w:jc w:val="left"/>
        <w:rPr>
          <w:rFonts w:cs="ＭＳ 明朝"/>
          <w:b/>
          <w:sz w:val="16"/>
          <w:szCs w:val="16"/>
          <w:bdr w:val="single" w:sz="4" w:space="0" w:color="auto"/>
        </w:rPr>
      </w:pPr>
      <w:r w:rsidRPr="005404C1">
        <w:rPr>
          <w:rFonts w:hint="eastAsia"/>
          <w:sz w:val="18"/>
        </w:rPr>
        <w:t xml:space="preserve">　</w:t>
      </w:r>
      <w:r w:rsidRPr="005404C1">
        <w:rPr>
          <w:sz w:val="18"/>
        </w:rPr>
        <w:t xml:space="preserve">　　　　　　　　　　</w:t>
      </w:r>
      <w:r w:rsidR="00D0100D" w:rsidRPr="005404C1">
        <w:rPr>
          <w:rFonts w:hint="eastAsia"/>
          <w:b/>
          <w:sz w:val="16"/>
          <w:szCs w:val="16"/>
          <w:bdr w:val="single" w:sz="4" w:space="0" w:color="auto"/>
          <w:lang w:eastAsia="zh-CN"/>
        </w:rPr>
        <w:t>H26.11.25</w:t>
      </w:r>
      <w:r w:rsidR="00D0100D" w:rsidRPr="005404C1">
        <w:rPr>
          <w:rFonts w:hint="eastAsia"/>
          <w:b/>
          <w:sz w:val="16"/>
          <w:szCs w:val="16"/>
          <w:bdr w:val="single" w:sz="4" w:space="0" w:color="auto"/>
          <w:lang w:eastAsia="zh-CN"/>
        </w:rPr>
        <w:t>～</w:t>
      </w:r>
    </w:p>
    <w:p w14:paraId="6EC4B389" w14:textId="4A27668F" w:rsidR="00CB5529" w:rsidRPr="005404C1" w:rsidRDefault="008932AF" w:rsidP="000D0A33">
      <w:pPr>
        <w:spacing w:line="280" w:lineRule="atLeast"/>
        <w:jc w:val="left"/>
        <w:rPr>
          <w:sz w:val="18"/>
          <w:szCs w:val="18"/>
        </w:rPr>
      </w:pPr>
      <w:r w:rsidRPr="005404C1">
        <w:rPr>
          <w:rFonts w:hint="eastAsia"/>
        </w:rPr>
        <w:t xml:space="preserve">　　　　　　　　</w:t>
      </w:r>
      <w:r w:rsidRPr="005404C1">
        <w:rPr>
          <w:rFonts w:hint="eastAsia"/>
          <w:sz w:val="18"/>
          <w:szCs w:val="18"/>
        </w:rPr>
        <w:t xml:space="preserve">　－</w:t>
      </w:r>
      <w:sdt>
        <w:sdtPr>
          <w:rPr>
            <w:rFonts w:hint="eastAsia"/>
            <w:sz w:val="18"/>
            <w:szCs w:val="18"/>
          </w:rPr>
          <w:id w:val="-1569955165"/>
          <w14:checkbox>
            <w14:checked w14:val="0"/>
            <w14:checkedState w14:val="25A0" w14:font="ＭＳ 明朝"/>
            <w14:uncheckedState w14:val="2610" w14:font="ＭＳ ゴシック"/>
          </w14:checkbox>
        </w:sdtPr>
        <w:sdtEndPr/>
        <w:sdtContent>
          <w:r w:rsidR="00CB76B1" w:rsidRPr="005404C1">
            <w:rPr>
              <w:rFonts w:ascii="ＭＳ ゴシック" w:eastAsia="ＭＳ ゴシック" w:hAnsi="ＭＳ ゴシック" w:hint="eastAsia"/>
              <w:sz w:val="18"/>
              <w:szCs w:val="18"/>
            </w:rPr>
            <w:t>☐</w:t>
          </w:r>
        </w:sdtContent>
      </w:sdt>
      <w:r w:rsidRPr="005404C1">
        <w:rPr>
          <w:rFonts w:hint="eastAsia"/>
          <w:sz w:val="18"/>
          <w:szCs w:val="18"/>
        </w:rPr>
        <w:t xml:space="preserve">　開発業務受託機関に業務の全部</w:t>
      </w:r>
      <w:r w:rsidRPr="005404C1">
        <w:rPr>
          <w:sz w:val="18"/>
          <w:szCs w:val="18"/>
        </w:rPr>
        <w:t>又は</w:t>
      </w:r>
      <w:r w:rsidRPr="005404C1">
        <w:rPr>
          <w:rFonts w:hint="eastAsia"/>
          <w:sz w:val="18"/>
          <w:szCs w:val="18"/>
        </w:rPr>
        <w:t>一部を委託する場合は、治験依頼者・開発業務</w:t>
      </w:r>
    </w:p>
    <w:p w14:paraId="0B287F77" w14:textId="2BD637FC" w:rsidR="008932AF" w:rsidRPr="005404C1" w:rsidRDefault="00CB5529" w:rsidP="000D0A33">
      <w:pPr>
        <w:spacing w:line="280" w:lineRule="atLeast"/>
        <w:jc w:val="left"/>
        <w:rPr>
          <w:rFonts w:cs="ＭＳ 明朝"/>
          <w:sz w:val="16"/>
          <w:szCs w:val="16"/>
        </w:rPr>
      </w:pPr>
      <w:r w:rsidRPr="005404C1">
        <w:rPr>
          <w:rFonts w:hint="eastAsia"/>
          <w:sz w:val="18"/>
          <w:szCs w:val="18"/>
        </w:rPr>
        <w:t xml:space="preserve">　</w:t>
      </w:r>
      <w:r w:rsidRPr="005404C1">
        <w:rPr>
          <w:sz w:val="18"/>
          <w:szCs w:val="18"/>
        </w:rPr>
        <w:t xml:space="preserve">　　　　　　　　　　　　　</w:t>
      </w:r>
      <w:r w:rsidRPr="005404C1">
        <w:rPr>
          <w:sz w:val="18"/>
          <w:szCs w:val="18"/>
        </w:rPr>
        <w:t xml:space="preserve"> </w:t>
      </w:r>
      <w:r w:rsidR="008932AF" w:rsidRPr="005404C1">
        <w:rPr>
          <w:rFonts w:hint="eastAsia"/>
          <w:sz w:val="18"/>
          <w:szCs w:val="18"/>
        </w:rPr>
        <w:t>受託機関・</w:t>
      </w:r>
      <w:r w:rsidR="00977681" w:rsidRPr="005404C1">
        <w:rPr>
          <w:rFonts w:hint="eastAsia"/>
          <w:sz w:val="18"/>
          <w:szCs w:val="18"/>
        </w:rPr>
        <w:t>実施</w:t>
      </w:r>
      <w:r w:rsidR="008932AF" w:rsidRPr="005404C1">
        <w:rPr>
          <w:rFonts w:hint="eastAsia"/>
          <w:sz w:val="18"/>
          <w:szCs w:val="18"/>
        </w:rPr>
        <w:t>医療機関の三者による契約</w:t>
      </w:r>
      <w:r w:rsidR="000A122A" w:rsidRPr="005404C1">
        <w:rPr>
          <w:rFonts w:cs="ＭＳ 明朝"/>
          <w:b/>
          <w:bCs/>
          <w:sz w:val="16"/>
          <w:szCs w:val="16"/>
          <w:bdr w:val="single" w:sz="4" w:space="0" w:color="auto"/>
        </w:rPr>
        <w:t>R3.8.1</w:t>
      </w:r>
      <w:r w:rsidR="000A122A" w:rsidRPr="005404C1">
        <w:rPr>
          <w:rFonts w:cs="ＭＳ 明朝" w:hint="eastAsia"/>
          <w:b/>
          <w:bCs/>
          <w:sz w:val="16"/>
          <w:szCs w:val="16"/>
          <w:bdr w:val="single" w:sz="4" w:space="0" w:color="auto"/>
        </w:rPr>
        <w:t>～</w:t>
      </w:r>
      <w:r w:rsidR="000A122A" w:rsidRPr="005404C1">
        <w:rPr>
          <w:rFonts w:cs="ＭＳ 明朝" w:hint="eastAsia"/>
          <w:bCs/>
          <w:sz w:val="16"/>
          <w:szCs w:val="16"/>
        </w:rPr>
        <w:t>（</w:t>
      </w:r>
      <w:r w:rsidR="000A122A" w:rsidRPr="005404C1">
        <w:rPr>
          <w:rFonts w:cs="ＭＳ 明朝"/>
          <w:bCs/>
          <w:sz w:val="16"/>
          <w:szCs w:val="16"/>
        </w:rPr>
        <w:t>R3.7.30</w:t>
      </w:r>
      <w:r w:rsidR="000A122A" w:rsidRPr="005404C1">
        <w:rPr>
          <w:rFonts w:cs="ＭＳ 明朝" w:hint="eastAsia"/>
          <w:bCs/>
          <w:sz w:val="16"/>
          <w:szCs w:val="16"/>
        </w:rPr>
        <w:t>ガイダンス）</w:t>
      </w:r>
    </w:p>
    <w:p w14:paraId="61F76FFD" w14:textId="55BF16A1" w:rsidR="00D77AD1" w:rsidRPr="005404C1" w:rsidRDefault="003C52BE" w:rsidP="00CB76B1">
      <w:pPr>
        <w:spacing w:line="280" w:lineRule="atLeast"/>
        <w:ind w:leftChars="878" w:left="2404" w:hangingChars="280" w:hanging="475"/>
        <w:rPr>
          <w:sz w:val="18"/>
        </w:rPr>
      </w:pPr>
      <w:r w:rsidRPr="005404C1">
        <w:rPr>
          <w:rFonts w:hint="eastAsia"/>
          <w:sz w:val="18"/>
          <w:szCs w:val="18"/>
        </w:rPr>
        <w:t>－</w:t>
      </w:r>
      <w:sdt>
        <w:sdtPr>
          <w:rPr>
            <w:rFonts w:asciiTheme="minorEastAsia" w:eastAsiaTheme="minorEastAsia" w:hAnsiTheme="minorEastAsia" w:hint="eastAsia"/>
            <w:sz w:val="18"/>
            <w:szCs w:val="18"/>
          </w:rPr>
          <w:id w:val="354625615"/>
          <w14:checkbox>
            <w14:checked w14:val="0"/>
            <w14:checkedState w14:val="25A0" w14:font="ＭＳ 明朝"/>
            <w14:uncheckedState w14:val="2610" w14:font="ＭＳ ゴシック"/>
          </w14:checkbox>
        </w:sdtPr>
        <w:sdtEndPr/>
        <w:sdtContent>
          <w:r w:rsidR="00CB76B1" w:rsidRPr="005404C1">
            <w:rPr>
              <w:rFonts w:ascii="ＭＳ ゴシック" w:eastAsia="ＭＳ ゴシック" w:hAnsi="ＭＳ ゴシック" w:hint="eastAsia"/>
              <w:sz w:val="18"/>
              <w:szCs w:val="18"/>
            </w:rPr>
            <w:t>☐</w:t>
          </w:r>
        </w:sdtContent>
      </w:sdt>
      <w:r w:rsidR="00CB76B1" w:rsidRPr="005404C1">
        <w:rPr>
          <w:rFonts w:hint="eastAsia"/>
          <w:sz w:val="18"/>
          <w:szCs w:val="18"/>
        </w:rPr>
        <w:t xml:space="preserve">　</w:t>
      </w:r>
      <w:r w:rsidRPr="005404C1">
        <w:rPr>
          <w:rFonts w:hint="eastAsia"/>
          <w:sz w:val="18"/>
        </w:rPr>
        <w:t>治験の依頼をしようとする者による治験の準備及び管理に関する業務、実施医療機関における治験の実施に関する業務が円滑に実施できる場合にあっては、治験の依頼</w:t>
      </w:r>
      <w:r w:rsidRPr="005404C1">
        <w:rPr>
          <w:rFonts w:hint="eastAsia"/>
          <w:sz w:val="18"/>
        </w:rPr>
        <w:lastRenderedPageBreak/>
        <w:t>をしようとする者及び実施医療機関の間、並びに治験の依頼をしようとする者及び開発業務受託機関の間で、適切な契約を文書により締結することで差し支えない。</w:t>
      </w:r>
    </w:p>
    <w:p w14:paraId="19A6A061" w14:textId="33BFD913" w:rsidR="003C52BE" w:rsidRPr="005404C1" w:rsidRDefault="000A122A" w:rsidP="00D77AD1">
      <w:pPr>
        <w:spacing w:line="280" w:lineRule="atLeast"/>
        <w:ind w:leftChars="1069" w:left="2349" w:firstLineChars="2781" w:firstLine="4180"/>
        <w:rPr>
          <w:sz w:val="18"/>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2EB176C8" w14:textId="1184A63D" w:rsidR="00D77AD1" w:rsidRPr="005404C1" w:rsidRDefault="00BB72FC" w:rsidP="00804092">
      <w:pPr>
        <w:spacing w:line="280" w:lineRule="atLeast"/>
        <w:ind w:left="2417" w:hangingChars="1100" w:hanging="2417"/>
        <w:jc w:val="left"/>
        <w:rPr>
          <w:rFonts w:cs="ＭＳ 明朝"/>
          <w:spacing w:val="-2"/>
          <w:sz w:val="18"/>
          <w:szCs w:val="18"/>
        </w:rPr>
      </w:pPr>
      <w:r w:rsidRPr="005404C1">
        <w:rPr>
          <w:rFonts w:hint="eastAsia"/>
        </w:rPr>
        <w:t xml:space="preserve">　　　　　　　　</w:t>
      </w:r>
      <w:r w:rsidRPr="005404C1">
        <w:rPr>
          <w:rFonts w:hint="eastAsia"/>
          <w:sz w:val="18"/>
          <w:szCs w:val="18"/>
        </w:rPr>
        <w:t xml:space="preserve">　－</w:t>
      </w:r>
      <w:sdt>
        <w:sdtPr>
          <w:rPr>
            <w:rFonts w:hint="eastAsia"/>
            <w:sz w:val="18"/>
            <w:szCs w:val="18"/>
          </w:rPr>
          <w:id w:val="2132821545"/>
          <w14:checkbox>
            <w14:checked w14:val="0"/>
            <w14:checkedState w14:val="25A0" w14:font="ＭＳ 明朝"/>
            <w14:uncheckedState w14:val="2610" w14:font="ＭＳ ゴシック"/>
          </w14:checkbox>
        </w:sdtPr>
        <w:sdtEndPr/>
        <w:sdtContent>
          <w:r w:rsidR="00DF754F" w:rsidRPr="005404C1">
            <w:rPr>
              <w:rFonts w:hint="eastAsia"/>
              <w:sz w:val="18"/>
              <w:szCs w:val="18"/>
            </w:rPr>
            <w:t>☐</w:t>
          </w:r>
        </w:sdtContent>
      </w:sdt>
      <w:r w:rsidRPr="005404C1">
        <w:rPr>
          <w:rFonts w:hint="eastAsia"/>
          <w:sz w:val="18"/>
          <w:szCs w:val="18"/>
        </w:rPr>
        <w:t xml:space="preserve">　</w:t>
      </w:r>
      <w:r w:rsidRPr="005404C1">
        <w:rPr>
          <w:rFonts w:cs="ＭＳ 明朝" w:hint="eastAsia"/>
          <w:spacing w:val="-2"/>
          <w:sz w:val="18"/>
          <w:szCs w:val="18"/>
        </w:rPr>
        <w:t>治験依頼者、実施医療機関における業務が円滑に実施できる</w:t>
      </w:r>
      <w:r w:rsidRPr="005404C1">
        <w:rPr>
          <w:rFonts w:cs="ＭＳ 明朝"/>
          <w:spacing w:val="-2"/>
          <w:sz w:val="18"/>
          <w:szCs w:val="18"/>
        </w:rPr>
        <w:t>場合にあっては</w:t>
      </w:r>
      <w:r w:rsidRPr="005404C1">
        <w:rPr>
          <w:rFonts w:cs="ＭＳ 明朝" w:hint="eastAsia"/>
          <w:spacing w:val="-2"/>
          <w:sz w:val="18"/>
          <w:szCs w:val="18"/>
        </w:rPr>
        <w:t>、治験</w:t>
      </w:r>
      <w:r w:rsidR="00657D51" w:rsidRPr="005404C1">
        <w:rPr>
          <w:rFonts w:cs="ＭＳ 明朝" w:hint="eastAsia"/>
          <w:spacing w:val="-2"/>
          <w:sz w:val="18"/>
          <w:szCs w:val="18"/>
        </w:rPr>
        <w:t>の</w:t>
      </w:r>
      <w:r w:rsidRPr="005404C1">
        <w:rPr>
          <w:rFonts w:cs="ＭＳ 明朝" w:hint="eastAsia"/>
          <w:spacing w:val="-2"/>
          <w:sz w:val="18"/>
          <w:szCs w:val="18"/>
        </w:rPr>
        <w:t>依頼</w:t>
      </w:r>
      <w:r w:rsidR="00657D51" w:rsidRPr="005404C1">
        <w:rPr>
          <w:rFonts w:cs="ＭＳ 明朝" w:hint="eastAsia"/>
          <w:spacing w:val="-2"/>
          <w:sz w:val="18"/>
          <w:szCs w:val="18"/>
        </w:rPr>
        <w:t>を</w:t>
      </w:r>
      <w:r w:rsidR="00657D51" w:rsidRPr="005404C1">
        <w:rPr>
          <w:rFonts w:cs="ＭＳ 明朝"/>
          <w:spacing w:val="-2"/>
          <w:sz w:val="18"/>
          <w:szCs w:val="18"/>
        </w:rPr>
        <w:t>しようとする</w:t>
      </w:r>
      <w:r w:rsidRPr="005404C1">
        <w:rPr>
          <w:rFonts w:cs="ＭＳ 明朝" w:hint="eastAsia"/>
          <w:spacing w:val="-2"/>
          <w:sz w:val="18"/>
          <w:szCs w:val="18"/>
        </w:rPr>
        <w:t>者</w:t>
      </w:r>
      <w:r w:rsidR="00657D51" w:rsidRPr="005404C1">
        <w:rPr>
          <w:rFonts w:cs="ＭＳ 明朝" w:hint="eastAsia"/>
          <w:spacing w:val="-2"/>
          <w:sz w:val="18"/>
          <w:szCs w:val="18"/>
        </w:rPr>
        <w:t>、</w:t>
      </w:r>
      <w:r w:rsidR="00657D51" w:rsidRPr="005404C1">
        <w:rPr>
          <w:rFonts w:cs="ＭＳ 明朝"/>
          <w:spacing w:val="-2"/>
          <w:sz w:val="18"/>
          <w:szCs w:val="18"/>
        </w:rPr>
        <w:t>開発業務受託機関及び</w:t>
      </w:r>
      <w:r w:rsidRPr="005404C1">
        <w:rPr>
          <w:rFonts w:cs="ＭＳ 明朝" w:hint="eastAsia"/>
          <w:spacing w:val="-2"/>
          <w:sz w:val="18"/>
          <w:szCs w:val="18"/>
        </w:rPr>
        <w:t>実施</w:t>
      </w:r>
      <w:r w:rsidR="00657D51" w:rsidRPr="005404C1">
        <w:rPr>
          <w:rFonts w:cs="ＭＳ 明朝" w:hint="eastAsia"/>
          <w:spacing w:val="-2"/>
          <w:sz w:val="18"/>
          <w:szCs w:val="18"/>
        </w:rPr>
        <w:t>医療機関の三者</w:t>
      </w:r>
      <w:r w:rsidR="00657D51" w:rsidRPr="005404C1">
        <w:rPr>
          <w:rFonts w:cs="ＭＳ 明朝"/>
          <w:spacing w:val="-2"/>
          <w:sz w:val="18"/>
          <w:szCs w:val="18"/>
        </w:rPr>
        <w:t>で合意の上、</w:t>
      </w:r>
      <w:r w:rsidR="00657D51" w:rsidRPr="005404C1">
        <w:rPr>
          <w:rFonts w:cs="ＭＳ 明朝" w:hint="eastAsia"/>
          <w:spacing w:val="-2"/>
          <w:sz w:val="18"/>
          <w:szCs w:val="18"/>
        </w:rPr>
        <w:t>開発業務受託機関及び</w:t>
      </w:r>
      <w:r w:rsidR="00657D51" w:rsidRPr="005404C1">
        <w:rPr>
          <w:rFonts w:cs="ＭＳ 明朝"/>
          <w:spacing w:val="-2"/>
          <w:sz w:val="18"/>
          <w:szCs w:val="18"/>
        </w:rPr>
        <w:t>実施医療機関の二者の契約としても</w:t>
      </w:r>
      <w:r w:rsidR="00657D51" w:rsidRPr="005404C1">
        <w:rPr>
          <w:rFonts w:cs="ＭＳ 明朝" w:hint="eastAsia"/>
          <w:spacing w:val="-2"/>
          <w:sz w:val="18"/>
          <w:szCs w:val="18"/>
        </w:rPr>
        <w:t>差し支えない</w:t>
      </w:r>
      <w:r w:rsidR="00E87268" w:rsidRPr="005404C1">
        <w:rPr>
          <w:rFonts w:cs="ＭＳ 明朝" w:hint="eastAsia"/>
          <w:spacing w:val="-2"/>
          <w:sz w:val="18"/>
          <w:szCs w:val="18"/>
        </w:rPr>
        <w:t>。</w:t>
      </w:r>
    </w:p>
    <w:p w14:paraId="2BAEB2E7" w14:textId="7E02061D" w:rsidR="00385193" w:rsidRPr="005404C1" w:rsidRDefault="000A122A" w:rsidP="00D77AD1">
      <w:pPr>
        <w:spacing w:line="280" w:lineRule="atLeast"/>
        <w:ind w:leftChars="751" w:left="1650" w:firstLineChars="3244" w:firstLine="4876"/>
        <w:jc w:val="left"/>
        <w:rPr>
          <w:rFonts w:cs="ＭＳ 明朝"/>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68120402" w14:textId="468657EE"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32409769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実施医療機関の名称及び所在地</w:t>
      </w:r>
    </w:p>
    <w:p w14:paraId="1630B47E" w14:textId="71624F8C"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81425668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契約担当者の氏名及び職名</w:t>
      </w:r>
    </w:p>
    <w:p w14:paraId="65891199" w14:textId="06BDFB9F" w:rsidR="000A4F12" w:rsidRPr="005404C1" w:rsidRDefault="000A4F12" w:rsidP="006B1979">
      <w:pPr>
        <w:spacing w:line="280" w:lineRule="atLeast"/>
        <w:jc w:val="left"/>
        <w:rPr>
          <w:sz w:val="18"/>
          <w:szCs w:val="18"/>
        </w:rPr>
      </w:pPr>
      <w:r w:rsidRPr="005404C1">
        <w:rPr>
          <w:rFonts w:hint="eastAsia"/>
          <w:sz w:val="18"/>
        </w:rPr>
        <w:t xml:space="preserve">　</w:t>
      </w:r>
      <w:r w:rsidRPr="005404C1">
        <w:rPr>
          <w:sz w:val="18"/>
        </w:rPr>
        <w:t xml:space="preserve">　　　　　　　　　　</w:t>
      </w:r>
      <w:r w:rsidRPr="005404C1">
        <w:rPr>
          <w:rFonts w:hint="eastAsia"/>
          <w:sz w:val="18"/>
          <w:szCs w:val="18"/>
        </w:rPr>
        <w:t>－</w:t>
      </w:r>
      <w:sdt>
        <w:sdtPr>
          <w:rPr>
            <w:rFonts w:hint="eastAsia"/>
            <w:sz w:val="18"/>
            <w:szCs w:val="18"/>
          </w:rPr>
          <w:id w:val="-1430271045"/>
          <w14:checkbox>
            <w14:checked w14:val="0"/>
            <w14:checkedState w14:val="25A0" w14:font="ＭＳ 明朝"/>
            <w14:uncheckedState w14:val="2610" w14:font="ＭＳ ゴシック"/>
          </w14:checkbox>
        </w:sdtPr>
        <w:sdtEndPr/>
        <w:sdtContent>
          <w:r w:rsidR="00DF754F" w:rsidRPr="005404C1">
            <w:rPr>
              <w:rFonts w:hint="eastAsia"/>
              <w:sz w:val="18"/>
              <w:szCs w:val="18"/>
            </w:rPr>
            <w:t>☐</w:t>
          </w:r>
        </w:sdtContent>
      </w:sdt>
      <w:r w:rsidRPr="005404C1">
        <w:rPr>
          <w:rFonts w:hint="eastAsia"/>
          <w:sz w:val="18"/>
          <w:szCs w:val="18"/>
        </w:rPr>
        <w:t xml:space="preserve">　</w:t>
      </w:r>
      <w:r w:rsidRPr="005404C1">
        <w:rPr>
          <w:rFonts w:hint="eastAsia"/>
          <w:spacing w:val="-2"/>
          <w:sz w:val="18"/>
          <w:szCs w:val="18"/>
        </w:rPr>
        <w:t>実施医療機関の契約者については、実施医療機関の長又は実施医療機関の長が選任し</w:t>
      </w:r>
    </w:p>
    <w:p w14:paraId="6488EE96" w14:textId="4F0676CD" w:rsidR="00DC125C" w:rsidRPr="005404C1" w:rsidRDefault="000A4F12" w:rsidP="006B1979">
      <w:pPr>
        <w:spacing w:line="280" w:lineRule="atLeast"/>
        <w:jc w:val="left"/>
        <w:rPr>
          <w:sz w:val="18"/>
        </w:rPr>
      </w:pPr>
      <w:r w:rsidRPr="005404C1">
        <w:rPr>
          <w:rFonts w:hint="eastAsia"/>
          <w:sz w:val="18"/>
          <w:szCs w:val="18"/>
        </w:rPr>
        <w:t xml:space="preserve">　</w:t>
      </w:r>
      <w:r w:rsidRPr="005404C1">
        <w:rPr>
          <w:sz w:val="18"/>
          <w:szCs w:val="18"/>
        </w:rPr>
        <w:t xml:space="preserve">　　　　　　　　　　　　　</w:t>
      </w:r>
      <w:r w:rsidRPr="005404C1">
        <w:rPr>
          <w:rFonts w:hint="eastAsia"/>
          <w:sz w:val="18"/>
          <w:szCs w:val="18"/>
        </w:rPr>
        <w:t>た者のいずれでも差し支えない</w:t>
      </w:r>
      <w:r w:rsidR="00E87268" w:rsidRPr="005404C1">
        <w:rPr>
          <w:rFonts w:hint="eastAsia"/>
          <w:sz w:val="18"/>
          <w:szCs w:val="18"/>
        </w:rPr>
        <w:t>。</w:t>
      </w:r>
      <w:r w:rsidR="000A122A" w:rsidRPr="005404C1">
        <w:rPr>
          <w:rFonts w:cs="ＭＳ 明朝"/>
          <w:b/>
          <w:bCs/>
          <w:sz w:val="16"/>
          <w:szCs w:val="16"/>
          <w:bdr w:val="single" w:sz="4" w:space="0" w:color="auto"/>
        </w:rPr>
        <w:t>R3.8.1</w:t>
      </w:r>
      <w:r w:rsidR="000A122A" w:rsidRPr="005404C1">
        <w:rPr>
          <w:rFonts w:cs="ＭＳ 明朝" w:hint="eastAsia"/>
          <w:b/>
          <w:bCs/>
          <w:sz w:val="16"/>
          <w:szCs w:val="16"/>
          <w:bdr w:val="single" w:sz="4" w:space="0" w:color="auto"/>
        </w:rPr>
        <w:t>～</w:t>
      </w:r>
      <w:r w:rsidR="000A122A" w:rsidRPr="005404C1">
        <w:rPr>
          <w:rFonts w:cs="ＭＳ 明朝" w:hint="eastAsia"/>
          <w:bCs/>
          <w:sz w:val="16"/>
          <w:szCs w:val="16"/>
        </w:rPr>
        <w:t>（</w:t>
      </w:r>
      <w:r w:rsidR="000A122A" w:rsidRPr="005404C1">
        <w:rPr>
          <w:rFonts w:cs="ＭＳ 明朝"/>
          <w:bCs/>
          <w:sz w:val="16"/>
          <w:szCs w:val="16"/>
        </w:rPr>
        <w:t>R3.7.30</w:t>
      </w:r>
      <w:r w:rsidR="000A122A" w:rsidRPr="005404C1">
        <w:rPr>
          <w:rFonts w:cs="ＭＳ 明朝" w:hint="eastAsia"/>
          <w:bCs/>
          <w:sz w:val="16"/>
          <w:szCs w:val="16"/>
        </w:rPr>
        <w:t>ガイダンス）</w:t>
      </w:r>
    </w:p>
    <w:p w14:paraId="7435EBBF" w14:textId="3A8AD4E0" w:rsidR="006B1979" w:rsidRPr="005404C1" w:rsidRDefault="00DC125C" w:rsidP="006B1979">
      <w:pPr>
        <w:spacing w:line="280" w:lineRule="atLeast"/>
        <w:jc w:val="left"/>
        <w:rPr>
          <w:sz w:val="18"/>
        </w:rPr>
      </w:pPr>
      <w:r w:rsidRPr="005404C1">
        <w:rPr>
          <w:rFonts w:hint="eastAsia"/>
        </w:rPr>
        <w:t xml:space="preserve">　　　　　　　　</w:t>
      </w:r>
      <w:sdt>
        <w:sdtPr>
          <w:rPr>
            <w:rFonts w:hint="eastAsia"/>
            <w:sz w:val="18"/>
          </w:rPr>
          <w:id w:val="131561033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治験責任医師の氏名</w:t>
      </w:r>
    </w:p>
    <w:p w14:paraId="0788A5DA" w14:textId="7590AB49"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108622929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治験の期間</w:t>
      </w:r>
    </w:p>
    <w:p w14:paraId="204F51B2" w14:textId="0223EA44" w:rsidR="006B1979" w:rsidRPr="005404C1" w:rsidRDefault="006B1979" w:rsidP="006B1979">
      <w:pPr>
        <w:spacing w:line="280" w:lineRule="atLeast"/>
        <w:jc w:val="left"/>
        <w:rPr>
          <w:sz w:val="16"/>
          <w:szCs w:val="16"/>
        </w:rPr>
      </w:pPr>
      <w:r w:rsidRPr="005404C1">
        <w:rPr>
          <w:rFonts w:hint="eastAsia"/>
        </w:rPr>
        <w:t xml:space="preserve">　　　　　　　　</w:t>
      </w:r>
      <w:sdt>
        <w:sdtPr>
          <w:rPr>
            <w:rFonts w:hint="eastAsia"/>
            <w:sz w:val="18"/>
          </w:rPr>
          <w:id w:val="43225086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w:t>
      </w:r>
      <w:r w:rsidR="001E655D" w:rsidRPr="005404C1">
        <w:rPr>
          <w:rFonts w:hint="eastAsia"/>
          <w:sz w:val="18"/>
        </w:rPr>
        <w:t>製品</w:t>
      </w:r>
      <w:r w:rsidRPr="005404C1">
        <w:rPr>
          <w:rFonts w:hint="eastAsia"/>
          <w:sz w:val="18"/>
        </w:rPr>
        <w:t>の管理に関する事項</w:t>
      </w:r>
      <w:r w:rsidR="00B74D66" w:rsidRPr="005404C1">
        <w:rPr>
          <w:rFonts w:hint="eastAsia"/>
          <w:b/>
          <w:sz w:val="16"/>
          <w:bdr w:val="single" w:sz="4" w:space="0" w:color="auto"/>
        </w:rPr>
        <w:t>H26.11.25</w:t>
      </w:r>
      <w:r w:rsidRPr="005404C1">
        <w:rPr>
          <w:rFonts w:hint="eastAsia"/>
          <w:b/>
          <w:sz w:val="16"/>
          <w:bdr w:val="single" w:sz="4" w:space="0" w:color="auto"/>
        </w:rPr>
        <w:t>～</w:t>
      </w:r>
      <w:r w:rsidR="001A5BD8" w:rsidRPr="005404C1">
        <w:rPr>
          <w:rFonts w:hint="eastAsia"/>
          <w:b/>
          <w:sz w:val="16"/>
          <w:bdr w:val="single" w:sz="4" w:space="0" w:color="auto"/>
        </w:rPr>
        <w:t>R2.8.31</w:t>
      </w:r>
    </w:p>
    <w:p w14:paraId="1DFDE7AB" w14:textId="181755CD" w:rsidR="001A5BD8" w:rsidRPr="005404C1" w:rsidRDefault="001A5BD8" w:rsidP="006B1979">
      <w:pPr>
        <w:spacing w:line="280" w:lineRule="atLeast"/>
        <w:jc w:val="left"/>
        <w:rPr>
          <w:sz w:val="16"/>
          <w:szCs w:val="16"/>
        </w:rPr>
      </w:pPr>
      <w:r w:rsidRPr="005404C1">
        <w:rPr>
          <w:rFonts w:hint="eastAsia"/>
        </w:rPr>
        <w:t xml:space="preserve">　　　　　　　　</w:t>
      </w:r>
      <w:sdt>
        <w:sdtPr>
          <w:rPr>
            <w:rFonts w:hint="eastAsia"/>
            <w:sz w:val="18"/>
          </w:rPr>
          <w:id w:val="161595184"/>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治験使用</w:t>
      </w:r>
      <w:r w:rsidR="001E655D" w:rsidRPr="005404C1">
        <w:rPr>
          <w:rFonts w:hint="eastAsia"/>
          <w:sz w:val="18"/>
        </w:rPr>
        <w:t>製品</w:t>
      </w:r>
      <w:r w:rsidRPr="005404C1">
        <w:rPr>
          <w:rFonts w:hint="eastAsia"/>
          <w:sz w:val="18"/>
        </w:rPr>
        <w:t>の管理に関する事項</w:t>
      </w:r>
      <w:r w:rsidRPr="005404C1">
        <w:rPr>
          <w:rFonts w:hint="eastAsia"/>
          <w:b/>
          <w:sz w:val="16"/>
          <w:bdr w:val="single" w:sz="4" w:space="0" w:color="auto"/>
        </w:rPr>
        <w:t>R2.9.1</w:t>
      </w:r>
      <w:r w:rsidRPr="005404C1">
        <w:rPr>
          <w:rFonts w:hint="eastAsia"/>
          <w:b/>
          <w:sz w:val="16"/>
          <w:bdr w:val="single" w:sz="4" w:space="0" w:color="auto"/>
        </w:rPr>
        <w:t>～</w:t>
      </w:r>
    </w:p>
    <w:p w14:paraId="30AD41F8" w14:textId="7D21E586"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179104971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記録（データ</w:t>
      </w:r>
      <w:r w:rsidR="00362DF5" w:rsidRPr="005404C1">
        <w:rPr>
          <w:rFonts w:hint="eastAsia"/>
          <w:sz w:val="18"/>
        </w:rPr>
        <w:t>含む。</w:t>
      </w:r>
      <w:r w:rsidRPr="005404C1">
        <w:rPr>
          <w:rFonts w:hint="eastAsia"/>
          <w:sz w:val="18"/>
        </w:rPr>
        <w:t>）の保存に関する事項</w:t>
      </w:r>
    </w:p>
    <w:p w14:paraId="01C89F70" w14:textId="11D382F4" w:rsidR="006B1979" w:rsidRPr="005404C1" w:rsidRDefault="006B1979" w:rsidP="006B1979">
      <w:pPr>
        <w:spacing w:line="280" w:lineRule="atLeast"/>
        <w:jc w:val="left"/>
        <w:rPr>
          <w:sz w:val="16"/>
          <w:szCs w:val="16"/>
        </w:rPr>
      </w:pPr>
      <w:r w:rsidRPr="005404C1">
        <w:rPr>
          <w:rFonts w:hint="eastAsia"/>
        </w:rPr>
        <w:t xml:space="preserve">　　　　　　　　</w:t>
      </w:r>
      <w:sdt>
        <w:sdtPr>
          <w:rPr>
            <w:rFonts w:hint="eastAsia"/>
            <w:sz w:val="18"/>
          </w:rPr>
          <w:id w:val="136612707"/>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治験依頼者及び実施医療機関従事者が行う通知に関する事項</w:t>
      </w:r>
    </w:p>
    <w:p w14:paraId="7AFC15B6" w14:textId="2BE0C70E" w:rsidR="006B1979" w:rsidRPr="005404C1" w:rsidRDefault="006B1979" w:rsidP="00D77AD1">
      <w:pPr>
        <w:spacing w:line="280" w:lineRule="atLeast"/>
        <w:ind w:left="2122" w:hangingChars="966" w:hanging="2122"/>
        <w:jc w:val="left"/>
        <w:rPr>
          <w:sz w:val="18"/>
        </w:rPr>
      </w:pPr>
      <w:r w:rsidRPr="005404C1">
        <w:rPr>
          <w:rFonts w:hint="eastAsia"/>
        </w:rPr>
        <w:t xml:space="preserve">　　　　　　　　</w:t>
      </w:r>
      <w:sdt>
        <w:sdtPr>
          <w:rPr>
            <w:rFonts w:hint="eastAsia"/>
            <w:sz w:val="18"/>
          </w:rPr>
          <w:id w:val="1885296737"/>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被験者の秘密の保全に関する事項</w:t>
      </w:r>
      <w:r w:rsidRPr="005404C1">
        <w:rPr>
          <w:rFonts w:hint="eastAsia"/>
          <w:spacing w:val="-2"/>
          <w:sz w:val="18"/>
        </w:rPr>
        <w:t>〔被験者に係る秘密の漏洩</w:t>
      </w:r>
      <w:r w:rsidRPr="005404C1">
        <w:rPr>
          <w:rFonts w:hint="eastAsia"/>
          <w:sz w:val="18"/>
        </w:rPr>
        <w:t>禁止</w:t>
      </w:r>
      <w:r w:rsidRPr="005404C1">
        <w:rPr>
          <w:rFonts w:hint="eastAsia"/>
          <w:b/>
          <w:sz w:val="16"/>
          <w:szCs w:val="16"/>
        </w:rPr>
        <w:t>【法第８０条の２第１０項】</w:t>
      </w:r>
      <w:r w:rsidR="00C03CDD" w:rsidRPr="005404C1">
        <w:rPr>
          <w:b/>
          <w:sz w:val="16"/>
          <w:bdr w:val="single" w:sz="4" w:space="0" w:color="auto"/>
        </w:rPr>
        <w:t>H26.11.25</w:t>
      </w:r>
      <w:r w:rsidR="00C03CDD" w:rsidRPr="005404C1">
        <w:rPr>
          <w:rFonts w:hint="eastAsia"/>
          <w:b/>
          <w:sz w:val="16"/>
          <w:bdr w:val="single" w:sz="4" w:space="0" w:color="auto"/>
        </w:rPr>
        <w:t>～</w:t>
      </w:r>
      <w:r w:rsidR="00C03CDD" w:rsidRPr="005404C1">
        <w:rPr>
          <w:rFonts w:hint="eastAsia"/>
          <w:sz w:val="16"/>
        </w:rPr>
        <w:t>（</w:t>
      </w:r>
      <w:r w:rsidR="00C03CDD" w:rsidRPr="005404C1">
        <w:rPr>
          <w:sz w:val="16"/>
        </w:rPr>
        <w:t>H26.8.12</w:t>
      </w:r>
      <w:r w:rsidR="00C03CDD" w:rsidRPr="005404C1">
        <w:rPr>
          <w:rFonts w:hint="eastAsia"/>
          <w:sz w:val="16"/>
        </w:rPr>
        <w:t>施行通知）</w:t>
      </w:r>
      <w:r w:rsidR="006513C7" w:rsidRPr="005404C1">
        <w:rPr>
          <w:rFonts w:hint="eastAsia"/>
          <w:sz w:val="18"/>
        </w:rPr>
        <w:t>〕</w:t>
      </w:r>
    </w:p>
    <w:p w14:paraId="33D9EB35" w14:textId="59B72F12" w:rsidR="006B1979" w:rsidRPr="005404C1" w:rsidRDefault="006B1979" w:rsidP="006B1979">
      <w:pPr>
        <w:spacing w:line="280" w:lineRule="atLeast"/>
        <w:jc w:val="left"/>
        <w:rPr>
          <w:sz w:val="16"/>
          <w:szCs w:val="16"/>
        </w:rPr>
      </w:pPr>
      <w:r w:rsidRPr="005404C1">
        <w:rPr>
          <w:rFonts w:hint="eastAsia"/>
        </w:rPr>
        <w:t xml:space="preserve">　　　　　　　　</w:t>
      </w:r>
      <w:sdt>
        <w:sdtPr>
          <w:rPr>
            <w:rFonts w:hint="eastAsia"/>
            <w:sz w:val="18"/>
          </w:rPr>
          <w:id w:val="-9046903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治験の費用に関する事項</w:t>
      </w:r>
    </w:p>
    <w:p w14:paraId="74673740" w14:textId="370041C5" w:rsidR="000A4F12" w:rsidRPr="005404C1" w:rsidRDefault="000A4F12" w:rsidP="00CB76B1">
      <w:pPr>
        <w:spacing w:line="280" w:lineRule="atLeast"/>
        <w:ind w:leftChars="1" w:left="2120" w:hangingChars="1248" w:hanging="2118"/>
        <w:jc w:val="left"/>
        <w:rPr>
          <w:sz w:val="16"/>
          <w:szCs w:val="16"/>
        </w:rPr>
      </w:pPr>
      <w:r w:rsidRPr="005404C1">
        <w:rPr>
          <w:rFonts w:hint="eastAsia"/>
          <w:sz w:val="18"/>
        </w:rPr>
        <w:t xml:space="preserve">　</w:t>
      </w:r>
      <w:r w:rsidRPr="005404C1">
        <w:rPr>
          <w:sz w:val="18"/>
        </w:rPr>
        <w:t xml:space="preserve">　　　　　　　　　</w:t>
      </w:r>
      <w:r w:rsidRPr="005404C1">
        <w:rPr>
          <w:rFonts w:hint="eastAsia"/>
          <w:sz w:val="18"/>
        </w:rPr>
        <w:t xml:space="preserve">　－</w:t>
      </w:r>
      <w:sdt>
        <w:sdtPr>
          <w:rPr>
            <w:rFonts w:hint="eastAsia"/>
            <w:sz w:val="18"/>
          </w:rPr>
          <w:id w:val="-212637442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費用算定が可能な内容を記載することで差し支えない</w:t>
      </w:r>
      <w:r w:rsidR="00E87268" w:rsidRPr="005404C1">
        <w:rPr>
          <w:rFonts w:hint="eastAsia"/>
          <w:sz w:val="18"/>
        </w:rPr>
        <w:t>。</w:t>
      </w:r>
      <w:r w:rsidR="00B74D66" w:rsidRPr="005404C1">
        <w:rPr>
          <w:rFonts w:cs="ＭＳ 明朝"/>
          <w:b/>
          <w:bCs/>
          <w:sz w:val="16"/>
          <w:szCs w:val="16"/>
          <w:bdr w:val="single" w:sz="4" w:space="0" w:color="auto"/>
        </w:rPr>
        <w:t>R3.8.1</w:t>
      </w:r>
      <w:r w:rsidR="00B74D66" w:rsidRPr="005404C1">
        <w:rPr>
          <w:rFonts w:cs="ＭＳ 明朝" w:hint="eastAsia"/>
          <w:b/>
          <w:bCs/>
          <w:sz w:val="16"/>
          <w:szCs w:val="16"/>
          <w:bdr w:val="single" w:sz="4" w:space="0" w:color="auto"/>
        </w:rPr>
        <w:t>～</w:t>
      </w:r>
      <w:r w:rsidR="00B74D66" w:rsidRPr="005404C1">
        <w:rPr>
          <w:rFonts w:cs="ＭＳ 明朝" w:hint="eastAsia"/>
          <w:bCs/>
          <w:sz w:val="16"/>
          <w:szCs w:val="16"/>
        </w:rPr>
        <w:t>（</w:t>
      </w:r>
      <w:r w:rsidR="00B74D66" w:rsidRPr="005404C1">
        <w:rPr>
          <w:rFonts w:cs="ＭＳ 明朝"/>
          <w:bCs/>
          <w:sz w:val="16"/>
          <w:szCs w:val="16"/>
        </w:rPr>
        <w:t>R3.7.30</w:t>
      </w:r>
      <w:r w:rsidR="00B74D66" w:rsidRPr="005404C1">
        <w:rPr>
          <w:rFonts w:cs="ＭＳ 明朝" w:hint="eastAsia"/>
          <w:bCs/>
          <w:sz w:val="16"/>
          <w:szCs w:val="16"/>
        </w:rPr>
        <w:t>ガイダンス）</w:t>
      </w:r>
    </w:p>
    <w:p w14:paraId="36BF92E7" w14:textId="29FAE31C"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1769356363"/>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実施医療機関が</w:t>
      </w:r>
      <w:r w:rsidR="00C661C1" w:rsidRPr="005404C1">
        <w:rPr>
          <w:rFonts w:hint="eastAsia"/>
          <w:sz w:val="18"/>
        </w:rPr>
        <w:t>GCP</w:t>
      </w:r>
      <w:r w:rsidR="00C661C1" w:rsidRPr="005404C1">
        <w:rPr>
          <w:rFonts w:hint="eastAsia"/>
          <w:sz w:val="18"/>
        </w:rPr>
        <w:t>、</w:t>
      </w:r>
      <w:r w:rsidRPr="005404C1">
        <w:rPr>
          <w:rFonts w:hint="eastAsia"/>
          <w:sz w:val="18"/>
        </w:rPr>
        <w:t>治験実施計画書を遵守して治験を行う旨</w:t>
      </w:r>
    </w:p>
    <w:p w14:paraId="6E737D1C" w14:textId="3539A2A0" w:rsidR="006B1979" w:rsidRPr="005404C1" w:rsidRDefault="006B1979" w:rsidP="006B1979">
      <w:pPr>
        <w:spacing w:line="280" w:lineRule="atLeast"/>
        <w:ind w:left="2122" w:hangingChars="966" w:hanging="2122"/>
        <w:jc w:val="left"/>
        <w:rPr>
          <w:sz w:val="18"/>
        </w:rPr>
      </w:pPr>
      <w:r w:rsidRPr="005404C1">
        <w:rPr>
          <w:rFonts w:hint="eastAsia"/>
        </w:rPr>
        <w:t xml:space="preserve">　　　　　　　　</w:t>
      </w:r>
      <w:sdt>
        <w:sdtPr>
          <w:rPr>
            <w:rFonts w:hint="eastAsia"/>
            <w:sz w:val="18"/>
          </w:rPr>
          <w:id w:val="1374189524"/>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実施医療機関が治験依頼者の求めに応じて記録（原資料、契約書、同意文書及び説明文書、その他治験実施医療機関従事者が作成した文書、治験実施計画書、治験審査委員会</w:t>
      </w:r>
      <w:r w:rsidR="00FF2A40" w:rsidRPr="005404C1">
        <w:rPr>
          <w:rFonts w:hint="eastAsia"/>
          <w:sz w:val="18"/>
        </w:rPr>
        <w:t>等</w:t>
      </w:r>
      <w:r w:rsidRPr="005404C1">
        <w:rPr>
          <w:rFonts w:hint="eastAsia"/>
          <w:sz w:val="18"/>
        </w:rPr>
        <w:t>から入手した文書、治験</w:t>
      </w:r>
      <w:r w:rsidR="001E655D" w:rsidRPr="005404C1">
        <w:rPr>
          <w:rFonts w:hint="eastAsia"/>
          <w:sz w:val="18"/>
        </w:rPr>
        <w:t>製品</w:t>
      </w:r>
      <w:r w:rsidRPr="005404C1">
        <w:rPr>
          <w:rFonts w:hint="eastAsia"/>
          <w:sz w:val="18"/>
        </w:rPr>
        <w:t>の管理</w:t>
      </w:r>
      <w:r w:rsidR="00ED4DF0" w:rsidRPr="005404C1">
        <w:rPr>
          <w:b/>
          <w:sz w:val="16"/>
          <w:bdr w:val="single" w:sz="4" w:space="0" w:color="auto"/>
        </w:rPr>
        <w:t>H26.11.25</w:t>
      </w:r>
      <w:r w:rsidR="00ED4DF0" w:rsidRPr="005404C1">
        <w:rPr>
          <w:rFonts w:hint="eastAsia"/>
          <w:b/>
          <w:sz w:val="16"/>
          <w:bdr w:val="single" w:sz="4" w:space="0" w:color="auto"/>
        </w:rPr>
        <w:t>～</w:t>
      </w:r>
      <w:r w:rsidR="00ED4DF0" w:rsidRPr="005404C1">
        <w:rPr>
          <w:b/>
          <w:sz w:val="16"/>
          <w:bdr w:val="single" w:sz="4" w:space="0" w:color="auto"/>
        </w:rPr>
        <w:t>R2.8.31</w:t>
      </w:r>
      <w:r w:rsidRPr="005404C1">
        <w:rPr>
          <w:rFonts w:hint="eastAsia"/>
          <w:sz w:val="18"/>
        </w:rPr>
        <w:t>その他の治験業務の記録</w:t>
      </w:r>
      <w:r w:rsidR="00ED4DF0" w:rsidRPr="005404C1">
        <w:rPr>
          <w:rFonts w:hint="eastAsia"/>
          <w:sz w:val="18"/>
        </w:rPr>
        <w:t>、治験</w:t>
      </w:r>
      <w:r w:rsidR="003E2ED9" w:rsidRPr="005404C1">
        <w:rPr>
          <w:rFonts w:hint="eastAsia"/>
          <w:sz w:val="18"/>
        </w:rPr>
        <w:t>使用</w:t>
      </w:r>
      <w:r w:rsidR="00ED4DF0" w:rsidRPr="005404C1">
        <w:rPr>
          <w:rFonts w:hint="eastAsia"/>
          <w:sz w:val="18"/>
        </w:rPr>
        <w:t>製品の管理</w:t>
      </w:r>
      <w:r w:rsidR="00ED4DF0" w:rsidRPr="005404C1">
        <w:rPr>
          <w:b/>
          <w:sz w:val="16"/>
          <w:bdr w:val="single" w:sz="4" w:space="0" w:color="auto"/>
        </w:rPr>
        <w:t>R2.9.1</w:t>
      </w:r>
      <w:r w:rsidR="00ED4DF0" w:rsidRPr="005404C1">
        <w:rPr>
          <w:rFonts w:hint="eastAsia"/>
          <w:b/>
          <w:sz w:val="16"/>
          <w:bdr w:val="single" w:sz="4" w:space="0" w:color="auto"/>
        </w:rPr>
        <w:t>～</w:t>
      </w:r>
      <w:r w:rsidR="00ED4DF0" w:rsidRPr="005404C1">
        <w:rPr>
          <w:rFonts w:hint="eastAsia"/>
          <w:sz w:val="18"/>
        </w:rPr>
        <w:t>その他の治験業務の記録</w:t>
      </w:r>
      <w:r w:rsidRPr="005404C1">
        <w:rPr>
          <w:rFonts w:hint="eastAsia"/>
          <w:sz w:val="18"/>
        </w:rPr>
        <w:t>）を閲覧に供する旨</w:t>
      </w:r>
    </w:p>
    <w:p w14:paraId="5F93892A" w14:textId="61C8936A" w:rsidR="006B1979" w:rsidRPr="005404C1" w:rsidRDefault="006B1979" w:rsidP="006B1979">
      <w:pPr>
        <w:pStyle w:val="a8"/>
        <w:spacing w:line="280" w:lineRule="atLeast"/>
        <w:ind w:left="2122" w:hangingChars="966" w:hanging="2122"/>
        <w:jc w:val="left"/>
      </w:pPr>
      <w:r w:rsidRPr="005404C1">
        <w:rPr>
          <w:rFonts w:hint="eastAsia"/>
          <w:sz w:val="23"/>
        </w:rPr>
        <w:t xml:space="preserve">　　　　　　　　</w:t>
      </w:r>
      <w:sdt>
        <w:sdtPr>
          <w:rPr>
            <w:rFonts w:hint="eastAsia"/>
          </w:rPr>
          <w:id w:val="1445115627"/>
          <w14:checkbox>
            <w14:checked w14:val="0"/>
            <w14:checkedState w14:val="25A0" w14:font="ＭＳ 明朝"/>
            <w14:uncheckedState w14:val="2610" w14:font="ＭＳ ゴシック"/>
          </w14:checkbox>
        </w:sdtPr>
        <w:sdtEndPr/>
        <w:sdtContent>
          <w:r w:rsidR="00DF754F" w:rsidRPr="005404C1">
            <w:rPr>
              <w:rFonts w:hint="eastAsia"/>
            </w:rPr>
            <w:t>☐</w:t>
          </w:r>
        </w:sdtContent>
      </w:sdt>
      <w:r w:rsidRPr="005404C1">
        <w:rPr>
          <w:rFonts w:hint="eastAsia"/>
        </w:rPr>
        <w:t xml:space="preserve">　実施医療機関が</w:t>
      </w:r>
      <w:r w:rsidRPr="005404C1">
        <w:rPr>
          <w:rFonts w:hint="eastAsia"/>
        </w:rPr>
        <w:t>GCP</w:t>
      </w:r>
      <w:r w:rsidRPr="005404C1">
        <w:rPr>
          <w:rFonts w:hint="eastAsia"/>
        </w:rPr>
        <w:t>、治験実施計画書又は契約に違反することにより適正な治験に支障を及ぼしたと認める場合</w:t>
      </w:r>
      <w:r w:rsidR="008D74B7" w:rsidRPr="005404C1">
        <w:rPr>
          <w:rFonts w:hint="eastAsia"/>
        </w:rPr>
        <w:t>（第</w:t>
      </w:r>
      <w:r w:rsidR="00076914" w:rsidRPr="005404C1">
        <w:rPr>
          <w:rFonts w:hint="eastAsia"/>
        </w:rPr>
        <w:t>66</w:t>
      </w:r>
      <w:r w:rsidR="008D74B7" w:rsidRPr="005404C1">
        <w:rPr>
          <w:rFonts w:hint="eastAsia"/>
        </w:rPr>
        <w:t>条に規定する場合を除く</w:t>
      </w:r>
      <w:r w:rsidR="00E87268" w:rsidRPr="005404C1">
        <w:rPr>
          <w:rFonts w:hint="eastAsia"/>
        </w:rPr>
        <w:t>。</w:t>
      </w:r>
      <w:r w:rsidR="008D74B7" w:rsidRPr="005404C1">
        <w:rPr>
          <w:rFonts w:hint="eastAsia"/>
        </w:rPr>
        <w:t>）</w:t>
      </w:r>
      <w:r w:rsidRPr="005404C1">
        <w:rPr>
          <w:rFonts w:hint="eastAsia"/>
        </w:rPr>
        <w:t>、治験依頼者が治験の契約を解除できる旨</w:t>
      </w:r>
    </w:p>
    <w:p w14:paraId="3A0202F9" w14:textId="1B89D3EF"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750966577"/>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被験者の健康被害の補償に関する事項</w:t>
      </w:r>
    </w:p>
    <w:p w14:paraId="7A38E7D1" w14:textId="5D692D4B" w:rsidR="006B1979" w:rsidRPr="005404C1" w:rsidRDefault="006B1979" w:rsidP="006B1979">
      <w:pPr>
        <w:spacing w:line="280" w:lineRule="atLeast"/>
        <w:jc w:val="left"/>
        <w:rPr>
          <w:sz w:val="18"/>
        </w:rPr>
      </w:pPr>
      <w:r w:rsidRPr="005404C1">
        <w:rPr>
          <w:rFonts w:hint="eastAsia"/>
        </w:rPr>
        <w:t xml:space="preserve">　　　　　　　　</w:t>
      </w:r>
      <w:sdt>
        <w:sdtPr>
          <w:rPr>
            <w:rFonts w:hint="eastAsia"/>
            <w:sz w:val="18"/>
          </w:rPr>
          <w:id w:val="1204366810"/>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その他治験が適正かつ円滑に行われることを確保するために必要な事項</w:t>
      </w:r>
    </w:p>
    <w:p w14:paraId="014EAA90" w14:textId="21043E99" w:rsidR="006B1979" w:rsidRPr="005404C1" w:rsidRDefault="006B1979" w:rsidP="00D77AD1">
      <w:pPr>
        <w:spacing w:line="280" w:lineRule="atLeast"/>
        <w:ind w:left="2263" w:hangingChars="1030" w:hanging="2263"/>
        <w:jc w:val="left"/>
        <w:rPr>
          <w:sz w:val="18"/>
        </w:rPr>
      </w:pPr>
      <w:r w:rsidRPr="005404C1">
        <w:rPr>
          <w:rFonts w:hint="eastAsia"/>
        </w:rPr>
        <w:t xml:space="preserve">　　　　　　　　</w:t>
      </w:r>
      <w:r w:rsidR="008B3B24" w:rsidRPr="005404C1">
        <w:rPr>
          <w:rFonts w:hint="eastAsia"/>
          <w:sz w:val="18"/>
        </w:rPr>
        <w:t xml:space="preserve">　　</w:t>
      </w:r>
      <w:r w:rsidRPr="005404C1">
        <w:rPr>
          <w:rFonts w:hint="eastAsia"/>
          <w:sz w:val="18"/>
        </w:rPr>
        <w:t>（治験課題名、治験内容、治験依頼者が提供したデータの記録及び報告の手続きに関する事項、治験依頼者に帰属する情報の秘密の保全に関する事項等</w:t>
      </w:r>
      <w:r w:rsidR="00B74D66" w:rsidRPr="005404C1">
        <w:rPr>
          <w:rFonts w:cs="ＭＳ 明朝"/>
          <w:b/>
          <w:bCs/>
          <w:sz w:val="16"/>
          <w:szCs w:val="16"/>
          <w:bdr w:val="single" w:sz="4" w:space="0" w:color="auto"/>
        </w:rPr>
        <w:t>R3.8.1</w:t>
      </w:r>
      <w:r w:rsidR="00B74D66" w:rsidRPr="005404C1">
        <w:rPr>
          <w:rFonts w:cs="ＭＳ 明朝" w:hint="eastAsia"/>
          <w:b/>
          <w:bCs/>
          <w:sz w:val="16"/>
          <w:szCs w:val="16"/>
          <w:bdr w:val="single" w:sz="4" w:space="0" w:color="auto"/>
        </w:rPr>
        <w:t>～</w:t>
      </w:r>
      <w:r w:rsidR="00B74D66" w:rsidRPr="005404C1">
        <w:rPr>
          <w:rFonts w:cs="ＭＳ 明朝" w:hint="eastAsia"/>
          <w:bCs/>
          <w:sz w:val="16"/>
          <w:szCs w:val="16"/>
        </w:rPr>
        <w:t>（</w:t>
      </w:r>
      <w:r w:rsidR="00B74D66" w:rsidRPr="005404C1">
        <w:rPr>
          <w:rFonts w:cs="ＭＳ 明朝"/>
          <w:bCs/>
          <w:sz w:val="16"/>
          <w:szCs w:val="16"/>
        </w:rPr>
        <w:t>R3.7.30</w:t>
      </w:r>
      <w:r w:rsidR="00B74D66" w:rsidRPr="005404C1">
        <w:rPr>
          <w:rFonts w:cs="ＭＳ 明朝" w:hint="eastAsia"/>
          <w:bCs/>
          <w:sz w:val="16"/>
          <w:szCs w:val="16"/>
        </w:rPr>
        <w:t>ガイダンス）</w:t>
      </w:r>
      <w:r w:rsidR="00774FFC" w:rsidRPr="005404C1">
        <w:rPr>
          <w:rFonts w:hint="eastAsia"/>
          <w:sz w:val="18"/>
          <w:szCs w:val="18"/>
        </w:rPr>
        <w:t>）</w:t>
      </w:r>
    </w:p>
    <w:p w14:paraId="41F218D9" w14:textId="220B3606" w:rsidR="00956FB7" w:rsidRPr="005404C1" w:rsidRDefault="002B6F47" w:rsidP="006B47AE">
      <w:pPr>
        <w:spacing w:line="300" w:lineRule="atLeast"/>
        <w:ind w:right="-1" w:firstLineChars="1021" w:firstLine="1733"/>
        <w:rPr>
          <w:rFonts w:cs="ＭＳ 明朝"/>
          <w:bCs/>
          <w:sz w:val="18"/>
          <w:szCs w:val="18"/>
        </w:rPr>
      </w:pPr>
      <w:sdt>
        <w:sdtPr>
          <w:rPr>
            <w:rFonts w:hint="eastAsia"/>
            <w:sz w:val="18"/>
            <w:szCs w:val="18"/>
          </w:rPr>
          <w:id w:val="-2106805369"/>
          <w14:checkbox>
            <w14:checked w14:val="0"/>
            <w14:checkedState w14:val="25A0" w14:font="ＭＳ 明朝"/>
            <w14:uncheckedState w14:val="2610" w14:font="ＭＳ ゴシック"/>
          </w14:checkbox>
        </w:sdtPr>
        <w:sdtEndPr/>
        <w:sdtContent>
          <w:r w:rsidR="00DF754F" w:rsidRPr="005404C1">
            <w:rPr>
              <w:rFonts w:hint="eastAsia"/>
              <w:sz w:val="18"/>
              <w:szCs w:val="18"/>
            </w:rPr>
            <w:t>☐</w:t>
          </w:r>
        </w:sdtContent>
      </w:sdt>
      <w:r w:rsidR="00956FB7" w:rsidRPr="005404C1">
        <w:rPr>
          <w:rFonts w:hint="eastAsia"/>
          <w:sz w:val="18"/>
          <w:szCs w:val="18"/>
        </w:rPr>
        <w:t xml:space="preserve">　</w:t>
      </w:r>
      <w:r w:rsidR="00956FB7" w:rsidRPr="005404C1">
        <w:rPr>
          <w:rFonts w:cs="ＭＳ 明朝" w:hint="eastAsia"/>
          <w:bCs/>
          <w:sz w:val="18"/>
          <w:szCs w:val="18"/>
        </w:rPr>
        <w:t>治験責任医師は契約書の内容を確認するが、必ずしも署名等は必要としない</w:t>
      </w:r>
      <w:r w:rsidR="00E87268" w:rsidRPr="005404C1">
        <w:rPr>
          <w:rFonts w:cs="ＭＳ 明朝" w:hint="eastAsia"/>
          <w:bCs/>
          <w:sz w:val="18"/>
          <w:szCs w:val="18"/>
        </w:rPr>
        <w:t>。</w:t>
      </w:r>
    </w:p>
    <w:p w14:paraId="1329234B" w14:textId="77777777" w:rsidR="00D77AD1" w:rsidRPr="005404C1" w:rsidRDefault="00B74D66" w:rsidP="00DD75D8">
      <w:pPr>
        <w:spacing w:line="300" w:lineRule="atLeast"/>
        <w:ind w:leftChars="600" w:left="1318" w:firstLineChars="3374" w:firstLine="5072"/>
        <w:jc w:val="left"/>
        <w:rPr>
          <w:rFonts w:cs="ＭＳ 明朝"/>
          <w:bCs/>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23178DF7" w14:textId="3AE23572" w:rsidR="00CB5529" w:rsidRPr="005404C1" w:rsidRDefault="00804092" w:rsidP="00657006">
      <w:pPr>
        <w:spacing w:line="300" w:lineRule="atLeast"/>
        <w:ind w:leftChars="600" w:left="1318"/>
        <w:jc w:val="left"/>
        <w:rPr>
          <w:sz w:val="16"/>
          <w:szCs w:val="16"/>
        </w:rPr>
      </w:pPr>
      <w:r w:rsidRPr="005404C1">
        <w:rPr>
          <w:sz w:val="16"/>
          <w:szCs w:val="16"/>
        </w:rPr>
        <w:t>＊</w:t>
      </w:r>
      <w:r w:rsidRPr="005404C1">
        <w:rPr>
          <w:rFonts w:hint="eastAsia"/>
          <w:sz w:val="16"/>
          <w:szCs w:val="16"/>
        </w:rPr>
        <w:t>実施医療機関と治験の依頼をしようとする者との契約を支援する業務に関しては、臨床研究中核病院等のネットワ</w:t>
      </w:r>
      <w:r w:rsidR="00657006" w:rsidRPr="005404C1">
        <w:rPr>
          <w:rFonts w:hint="eastAsia"/>
          <w:sz w:val="16"/>
          <w:szCs w:val="16"/>
        </w:rPr>
        <w:t>ークの事務局等、当該実施医療機関以外の者が行っても差し支えない</w:t>
      </w:r>
      <w:r w:rsidR="00E87268" w:rsidRPr="005404C1">
        <w:rPr>
          <w:rFonts w:hint="eastAsia"/>
          <w:sz w:val="16"/>
          <w:szCs w:val="16"/>
        </w:rPr>
        <w:t>。</w:t>
      </w:r>
      <w:r w:rsidR="0046733D" w:rsidRPr="005404C1">
        <w:rPr>
          <w:rFonts w:cs="ＭＳ 明朝"/>
          <w:b/>
          <w:bCs/>
          <w:sz w:val="16"/>
          <w:szCs w:val="16"/>
          <w:bdr w:val="single" w:sz="4" w:space="0" w:color="auto"/>
        </w:rPr>
        <w:t>R3.8.1</w:t>
      </w:r>
      <w:r w:rsidR="0046733D" w:rsidRPr="005404C1">
        <w:rPr>
          <w:rFonts w:cs="ＭＳ 明朝" w:hint="eastAsia"/>
          <w:b/>
          <w:bCs/>
          <w:sz w:val="16"/>
          <w:szCs w:val="16"/>
          <w:bdr w:val="single" w:sz="4" w:space="0" w:color="auto"/>
        </w:rPr>
        <w:t>～</w:t>
      </w:r>
      <w:r w:rsidR="0046733D" w:rsidRPr="005404C1">
        <w:rPr>
          <w:rFonts w:cs="ＭＳ 明朝" w:hint="eastAsia"/>
          <w:bCs/>
          <w:sz w:val="16"/>
          <w:szCs w:val="16"/>
        </w:rPr>
        <w:t>（</w:t>
      </w:r>
      <w:r w:rsidR="0046733D" w:rsidRPr="005404C1">
        <w:rPr>
          <w:rFonts w:cs="ＭＳ 明朝"/>
          <w:bCs/>
          <w:sz w:val="16"/>
          <w:szCs w:val="16"/>
        </w:rPr>
        <w:t>R3.7.30</w:t>
      </w:r>
      <w:r w:rsidR="0046733D" w:rsidRPr="005404C1">
        <w:rPr>
          <w:rFonts w:cs="ＭＳ 明朝" w:hint="eastAsia"/>
          <w:bCs/>
          <w:sz w:val="16"/>
          <w:szCs w:val="16"/>
        </w:rPr>
        <w:t>ガイダンス）</w:t>
      </w:r>
    </w:p>
    <w:p w14:paraId="59AE0197" w14:textId="10AA5939" w:rsidR="006B1979" w:rsidRPr="005404C1" w:rsidRDefault="006B1979" w:rsidP="006B1979">
      <w:pPr>
        <w:spacing w:line="320" w:lineRule="atLeast"/>
        <w:jc w:val="left"/>
      </w:pPr>
      <w:r w:rsidRPr="005404C1">
        <w:rPr>
          <w:rFonts w:hint="eastAsia"/>
        </w:rPr>
        <w:t xml:space="preserve">　　　　</w:t>
      </w:r>
      <w:sdt>
        <w:sdtPr>
          <w:rPr>
            <w:rFonts w:hint="eastAsia"/>
            <w:b/>
            <w:bCs/>
          </w:rPr>
          <w:id w:val="56083346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037FD4ED" w14:textId="77777777" w:rsidR="006B1979" w:rsidRPr="005404C1" w:rsidRDefault="006B1979" w:rsidP="006B1979">
      <w:pPr>
        <w:spacing w:line="320" w:lineRule="atLeast"/>
        <w:jc w:val="left"/>
      </w:pPr>
    </w:p>
    <w:p w14:paraId="6F1403AD" w14:textId="6B6C148E" w:rsidR="00CA0E0B" w:rsidRPr="005404C1" w:rsidRDefault="006B1979" w:rsidP="00DD75D8">
      <w:pPr>
        <w:spacing w:line="320" w:lineRule="atLeast"/>
        <w:ind w:left="425" w:hanging="425"/>
        <w:jc w:val="left"/>
        <w:rPr>
          <w:b/>
          <w:sz w:val="16"/>
          <w:szCs w:val="16"/>
          <w:bdr w:val="single" w:sz="4" w:space="0" w:color="auto"/>
        </w:rPr>
      </w:pPr>
      <w:r w:rsidRPr="005404C1">
        <w:rPr>
          <w:rFonts w:hint="eastAsia"/>
        </w:rPr>
        <w:t>（２）</w:t>
      </w:r>
      <w:r w:rsidR="00BF6A81" w:rsidRPr="005404C1">
        <w:rPr>
          <w:rFonts w:hint="eastAsia"/>
        </w:rPr>
        <w:t>治験の依頼及び管理に係る業務の</w:t>
      </w:r>
      <w:r w:rsidR="00E16F39" w:rsidRPr="005404C1">
        <w:rPr>
          <w:rFonts w:hint="eastAsia"/>
        </w:rPr>
        <w:t>全部又は</w:t>
      </w:r>
      <w:r w:rsidR="00E16F39" w:rsidRPr="005404C1">
        <w:t>一部</w:t>
      </w:r>
      <w:r w:rsidR="00BF6A81" w:rsidRPr="005404C1">
        <w:rPr>
          <w:rFonts w:hint="eastAsia"/>
        </w:rPr>
        <w:t>委託</w:t>
      </w:r>
      <w:r w:rsidR="00BF6A81" w:rsidRPr="005404C1">
        <w:rPr>
          <w:rFonts w:hint="eastAsia"/>
          <w:b/>
          <w:sz w:val="16"/>
        </w:rPr>
        <w:t>【第１２条】</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6DDDEA92" w14:textId="01E63D05" w:rsidR="00BF6A81" w:rsidRPr="005404C1" w:rsidRDefault="0071376F" w:rsidP="0071376F">
      <w:pPr>
        <w:spacing w:line="320" w:lineRule="atLeast"/>
        <w:ind w:leftChars="300" w:left="696" w:hangingChars="25" w:hanging="37"/>
        <w:jc w:val="left"/>
        <w:rPr>
          <w:b/>
          <w:sz w:val="16"/>
        </w:rPr>
      </w:pPr>
      <w:r w:rsidRPr="005404C1">
        <w:rPr>
          <w:sz w:val="16"/>
          <w:szCs w:val="16"/>
        </w:rPr>
        <w:t>＊治験計画の</w:t>
      </w:r>
      <w:r w:rsidRPr="005404C1">
        <w:rPr>
          <w:rFonts w:hint="eastAsia"/>
          <w:sz w:val="16"/>
          <w:szCs w:val="16"/>
        </w:rPr>
        <w:t>届出</w:t>
      </w:r>
      <w:r w:rsidRPr="005404C1">
        <w:rPr>
          <w:sz w:val="16"/>
          <w:szCs w:val="16"/>
        </w:rPr>
        <w:t>及び規制</w:t>
      </w:r>
      <w:r w:rsidRPr="005404C1">
        <w:rPr>
          <w:rFonts w:hint="eastAsia"/>
          <w:sz w:val="16"/>
          <w:szCs w:val="16"/>
        </w:rPr>
        <w:t>当局</w:t>
      </w:r>
      <w:r w:rsidRPr="005404C1">
        <w:rPr>
          <w:sz w:val="16"/>
          <w:szCs w:val="16"/>
        </w:rPr>
        <w:t>への</w:t>
      </w:r>
      <w:r w:rsidR="001E655D" w:rsidRPr="005404C1">
        <w:rPr>
          <w:sz w:val="16"/>
          <w:szCs w:val="16"/>
        </w:rPr>
        <w:t>不具合</w:t>
      </w:r>
      <w:r w:rsidRPr="005404C1">
        <w:rPr>
          <w:sz w:val="16"/>
          <w:szCs w:val="16"/>
        </w:rPr>
        <w:t>等の報告については、当該業務を、開発業務受託機関に委託することはできない</w:t>
      </w:r>
      <w:r w:rsidR="00E87268" w:rsidRPr="005404C1">
        <w:rPr>
          <w:rFonts w:hint="eastAsia"/>
          <w:sz w:val="16"/>
          <w:szCs w:val="16"/>
        </w:rPr>
        <w:t>。</w:t>
      </w:r>
      <w:r w:rsidR="0046733D" w:rsidRPr="005404C1">
        <w:rPr>
          <w:rFonts w:cs="ＭＳ 明朝"/>
          <w:b/>
          <w:bCs/>
          <w:sz w:val="16"/>
          <w:szCs w:val="16"/>
          <w:bdr w:val="single" w:sz="4" w:space="0" w:color="auto"/>
        </w:rPr>
        <w:t>R3.8.1</w:t>
      </w:r>
      <w:r w:rsidR="0046733D" w:rsidRPr="005404C1">
        <w:rPr>
          <w:rFonts w:cs="ＭＳ 明朝" w:hint="eastAsia"/>
          <w:b/>
          <w:bCs/>
          <w:sz w:val="16"/>
          <w:szCs w:val="16"/>
          <w:bdr w:val="single" w:sz="4" w:space="0" w:color="auto"/>
        </w:rPr>
        <w:t>～</w:t>
      </w:r>
      <w:r w:rsidR="0046733D" w:rsidRPr="005404C1">
        <w:rPr>
          <w:rFonts w:cs="ＭＳ 明朝" w:hint="eastAsia"/>
          <w:bCs/>
          <w:sz w:val="16"/>
          <w:szCs w:val="16"/>
        </w:rPr>
        <w:t>（</w:t>
      </w:r>
      <w:r w:rsidR="0046733D" w:rsidRPr="005404C1">
        <w:rPr>
          <w:rFonts w:cs="ＭＳ 明朝"/>
          <w:bCs/>
          <w:sz w:val="16"/>
          <w:szCs w:val="16"/>
        </w:rPr>
        <w:t>R3.7.30</w:t>
      </w:r>
      <w:r w:rsidR="0046733D" w:rsidRPr="005404C1">
        <w:rPr>
          <w:rFonts w:cs="ＭＳ 明朝" w:hint="eastAsia"/>
          <w:bCs/>
          <w:sz w:val="16"/>
          <w:szCs w:val="16"/>
        </w:rPr>
        <w:t>ガイダンス）</w:t>
      </w:r>
    </w:p>
    <w:p w14:paraId="757CE470" w14:textId="6BF8229B" w:rsidR="006B1979" w:rsidRPr="005404C1" w:rsidRDefault="006B1979" w:rsidP="006B1979">
      <w:pPr>
        <w:spacing w:line="320" w:lineRule="atLeast"/>
        <w:jc w:val="left"/>
        <w:rPr>
          <w:b/>
          <w:sz w:val="16"/>
        </w:rPr>
      </w:pPr>
      <w:r w:rsidRPr="005404C1">
        <w:rPr>
          <w:rFonts w:hint="eastAsia"/>
        </w:rPr>
        <w:lastRenderedPageBreak/>
        <w:t xml:space="preserve">　　①　受託者との契約</w:t>
      </w:r>
      <w:r w:rsidRPr="005404C1">
        <w:rPr>
          <w:rFonts w:hint="eastAsia"/>
          <w:b/>
          <w:sz w:val="16"/>
        </w:rPr>
        <w:t>【第１２条第１項】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53549133" w14:textId="06F6A146" w:rsidR="006B1979" w:rsidRPr="005404C1" w:rsidRDefault="006B1979" w:rsidP="006B1979">
      <w:pPr>
        <w:spacing w:line="320" w:lineRule="atLeast"/>
        <w:jc w:val="left"/>
      </w:pPr>
      <w:r w:rsidRPr="005404C1">
        <w:rPr>
          <w:rFonts w:hint="eastAsia"/>
        </w:rPr>
        <w:t xml:space="preserve">　　　　</w:t>
      </w:r>
      <w:sdt>
        <w:sdtPr>
          <w:rPr>
            <w:rFonts w:hint="eastAsia"/>
            <w:b/>
            <w:bCs/>
          </w:rPr>
          <w:id w:val="26080191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6E533CBF" w14:textId="0315F630" w:rsidR="006B1979" w:rsidRPr="005404C1" w:rsidRDefault="006B1979" w:rsidP="006B1979">
      <w:pPr>
        <w:spacing w:line="320" w:lineRule="atLeast"/>
        <w:jc w:val="left"/>
      </w:pPr>
      <w:r w:rsidRPr="005404C1">
        <w:rPr>
          <w:rFonts w:hint="eastAsia"/>
        </w:rPr>
        <w:t xml:space="preserve">　　　　</w:t>
      </w:r>
      <w:sdt>
        <w:sdtPr>
          <w:rPr>
            <w:rFonts w:hint="eastAsia"/>
            <w:b/>
            <w:bCs/>
          </w:rPr>
          <w:id w:val="-27710931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A4E68D2" w14:textId="77777777" w:rsidR="006B1979" w:rsidRPr="005404C1" w:rsidRDefault="006B1979" w:rsidP="006B1979">
      <w:pPr>
        <w:spacing w:line="320" w:lineRule="atLeast"/>
        <w:jc w:val="left"/>
        <w:rPr>
          <w:sz w:val="21"/>
          <w:szCs w:val="21"/>
        </w:rPr>
      </w:pPr>
      <w:r w:rsidRPr="005404C1">
        <w:rPr>
          <w:rFonts w:hint="eastAsia"/>
        </w:rPr>
        <w:t xml:space="preserve">　　　　　　　　</w:t>
      </w:r>
      <w:r w:rsidRPr="005404C1">
        <w:rPr>
          <w:rFonts w:hint="eastAsia"/>
          <w:sz w:val="18"/>
          <w:szCs w:val="18"/>
        </w:rPr>
        <w:t>以下の事項を記載</w:t>
      </w:r>
    </w:p>
    <w:p w14:paraId="7D17F675" w14:textId="7DA18829" w:rsidR="006B1979" w:rsidRPr="005404C1" w:rsidRDefault="006B1979" w:rsidP="006B1979">
      <w:pPr>
        <w:spacing w:line="320" w:lineRule="atLeast"/>
        <w:jc w:val="left"/>
      </w:pPr>
      <w:r w:rsidRPr="005404C1">
        <w:rPr>
          <w:rFonts w:hint="eastAsia"/>
        </w:rPr>
        <w:t xml:space="preserve">　　　　　　　　</w:t>
      </w:r>
      <w:sdt>
        <w:sdtPr>
          <w:rPr>
            <w:rFonts w:hint="eastAsia"/>
            <w:sz w:val="18"/>
          </w:rPr>
          <w:id w:val="-161951683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当該委託した業務の範囲</w:t>
      </w:r>
    </w:p>
    <w:p w14:paraId="1B56F339" w14:textId="302849A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122766649"/>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当該委託に係る業務の手順に関する事項</w:t>
      </w:r>
    </w:p>
    <w:p w14:paraId="71BD89FA" w14:textId="259BEDC3"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115260332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前号の手順に基づき当該委託に係る業務が適正かつ円滑に行われているかどうかを治験の依頼をしようとする者が確認することができる旨</w:t>
      </w:r>
    </w:p>
    <w:p w14:paraId="0F632579" w14:textId="08606999"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89412807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受託者に対する指示に関する事項</w:t>
      </w:r>
    </w:p>
    <w:p w14:paraId="69A14AED" w14:textId="2AC96664"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158305614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前号の指示を行った場合において当該措置が講じられたかどうかを治験の依頼をしようとする者が確認することができる旨</w:t>
      </w:r>
    </w:p>
    <w:p w14:paraId="6BC45A3C" w14:textId="526C1FFF"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521982062"/>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受託者が治験の依頼をしようとする者に対して行う報告に関する事項</w:t>
      </w:r>
    </w:p>
    <w:p w14:paraId="66C69E77" w14:textId="43F34E56"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1336963516"/>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w:t>
      </w:r>
      <w:r w:rsidRPr="0020780C">
        <w:rPr>
          <w:rFonts w:hint="eastAsia"/>
          <w:sz w:val="18"/>
        </w:rPr>
        <w:t>当該委託した業務に係る第</w:t>
      </w:r>
      <w:r w:rsidRPr="0020780C">
        <w:rPr>
          <w:sz w:val="18"/>
        </w:rPr>
        <w:t>14</w:t>
      </w:r>
      <w:r w:rsidRPr="0020780C">
        <w:rPr>
          <w:rFonts w:hint="eastAsia"/>
          <w:sz w:val="18"/>
        </w:rPr>
        <w:t>条に規定する措置に関する事項</w:t>
      </w:r>
      <w:r w:rsidRPr="0020780C">
        <w:rPr>
          <w:rFonts w:hint="eastAsia"/>
          <w:sz w:val="16"/>
          <w:szCs w:val="16"/>
        </w:rPr>
        <w:t>（保険</w:t>
      </w:r>
      <w:r w:rsidR="006C0470" w:rsidRPr="0020780C">
        <w:rPr>
          <w:rFonts w:hint="eastAsia"/>
          <w:sz w:val="16"/>
          <w:szCs w:val="16"/>
        </w:rPr>
        <w:t>契約の締結</w:t>
      </w:r>
      <w:r w:rsidRPr="0020780C">
        <w:rPr>
          <w:rFonts w:hint="eastAsia"/>
          <w:sz w:val="16"/>
          <w:szCs w:val="16"/>
        </w:rPr>
        <w:t>その他の措置を講</w:t>
      </w:r>
      <w:r w:rsidR="006C0470" w:rsidRPr="0020780C">
        <w:rPr>
          <w:rFonts w:hint="eastAsia"/>
          <w:sz w:val="16"/>
          <w:szCs w:val="16"/>
        </w:rPr>
        <w:t>じておくこと</w:t>
      </w:r>
      <w:r w:rsidRPr="0020780C">
        <w:rPr>
          <w:rFonts w:hint="eastAsia"/>
          <w:sz w:val="16"/>
          <w:szCs w:val="16"/>
        </w:rPr>
        <w:t>。）</w:t>
      </w:r>
      <w:r w:rsidR="009A594C" w:rsidRPr="005404C1">
        <w:rPr>
          <w:rFonts w:cs="ＭＳ 明朝"/>
          <w:b/>
          <w:bCs/>
          <w:sz w:val="16"/>
          <w:szCs w:val="16"/>
          <w:bdr w:val="single" w:sz="4" w:space="0" w:color="auto"/>
        </w:rPr>
        <w:t>R3.8.1</w:t>
      </w:r>
      <w:r w:rsidR="009A594C" w:rsidRPr="005404C1">
        <w:rPr>
          <w:rFonts w:cs="ＭＳ 明朝" w:hint="eastAsia"/>
          <w:b/>
          <w:bCs/>
          <w:sz w:val="16"/>
          <w:szCs w:val="16"/>
          <w:bdr w:val="single" w:sz="4" w:space="0" w:color="auto"/>
        </w:rPr>
        <w:t>～</w:t>
      </w:r>
      <w:r w:rsidR="009A594C" w:rsidRPr="005404C1">
        <w:rPr>
          <w:rFonts w:cs="ＭＳ 明朝" w:hint="eastAsia"/>
          <w:bCs/>
          <w:sz w:val="16"/>
          <w:szCs w:val="16"/>
        </w:rPr>
        <w:t>（</w:t>
      </w:r>
      <w:r w:rsidR="009A594C" w:rsidRPr="005404C1">
        <w:rPr>
          <w:rFonts w:cs="ＭＳ 明朝"/>
          <w:bCs/>
          <w:sz w:val="16"/>
          <w:szCs w:val="16"/>
        </w:rPr>
        <w:t>R3.7.30</w:t>
      </w:r>
      <w:r w:rsidR="009A594C" w:rsidRPr="005404C1">
        <w:rPr>
          <w:rFonts w:cs="ＭＳ 明朝" w:hint="eastAsia"/>
          <w:bCs/>
          <w:sz w:val="16"/>
          <w:szCs w:val="16"/>
        </w:rPr>
        <w:t>ガイダンス）</w:t>
      </w:r>
    </w:p>
    <w:p w14:paraId="6CBA2002" w14:textId="526E09F6"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84591738"/>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その他当該委託に係る業務について必要な事項</w:t>
      </w:r>
    </w:p>
    <w:p w14:paraId="3B6AD254" w14:textId="4178C560" w:rsidR="00F7698C" w:rsidRPr="005404C1" w:rsidRDefault="00DA1CE9" w:rsidP="00CB3B70">
      <w:pPr>
        <w:ind w:left="2122" w:hangingChars="966" w:hanging="2122"/>
        <w:rPr>
          <w:rFonts w:cs="ＭＳ 明朝"/>
          <w:sz w:val="18"/>
          <w:szCs w:val="18"/>
        </w:rPr>
      </w:pPr>
      <w:r w:rsidRPr="005404C1">
        <w:rPr>
          <w:rFonts w:hint="eastAsia"/>
        </w:rPr>
        <w:t xml:space="preserve">　　　　　　　　</w:t>
      </w:r>
      <w:sdt>
        <w:sdtPr>
          <w:rPr>
            <w:rFonts w:cs="ＭＳ 明朝" w:hint="eastAsia"/>
            <w:sz w:val="18"/>
            <w:szCs w:val="18"/>
          </w:rPr>
          <w:id w:val="705457590"/>
          <w14:checkbox>
            <w14:checked w14:val="0"/>
            <w14:checkedState w14:val="25A0" w14:font="ＭＳ 明朝"/>
            <w14:uncheckedState w14:val="2610" w14:font="ＭＳ ゴシック"/>
          </w14:checkbox>
        </w:sdtPr>
        <w:sdtEndPr/>
        <w:sdtContent>
          <w:r w:rsidR="003679E9" w:rsidRPr="005404C1">
            <w:rPr>
              <w:rFonts w:ascii="ＭＳ ゴシック" w:eastAsia="ＭＳ ゴシック" w:hAnsi="ＭＳ ゴシック" w:cs="ＭＳ 明朝" w:hint="eastAsia"/>
              <w:sz w:val="18"/>
              <w:szCs w:val="18"/>
            </w:rPr>
            <w:t>☐</w:t>
          </w:r>
        </w:sdtContent>
      </w:sdt>
      <w:r w:rsidR="00F7698C" w:rsidRPr="005404C1">
        <w:rPr>
          <w:rFonts w:cs="ＭＳ 明朝" w:hint="eastAsia"/>
          <w:sz w:val="18"/>
          <w:szCs w:val="18"/>
        </w:rPr>
        <w:t xml:space="preserve">　業務終了後も開発業務受託機関で継続して保存すべき文書又は記録（データを</w:t>
      </w:r>
      <w:r w:rsidR="00362DF5" w:rsidRPr="005404C1">
        <w:rPr>
          <w:rFonts w:cs="ＭＳ 明朝" w:hint="eastAsia"/>
          <w:sz w:val="18"/>
          <w:szCs w:val="18"/>
        </w:rPr>
        <w:t>含む。</w:t>
      </w:r>
      <w:r w:rsidR="00F7698C" w:rsidRPr="005404C1">
        <w:rPr>
          <w:rFonts w:cs="ＭＳ 明朝" w:hint="eastAsia"/>
          <w:sz w:val="18"/>
          <w:szCs w:val="18"/>
        </w:rPr>
        <w:t>）及びその期間</w:t>
      </w:r>
      <w:r w:rsidR="0046733D" w:rsidRPr="005404C1">
        <w:rPr>
          <w:rFonts w:cs="ＭＳ 明朝"/>
          <w:b/>
          <w:bCs/>
          <w:sz w:val="16"/>
          <w:szCs w:val="16"/>
          <w:bdr w:val="single" w:sz="4" w:space="0" w:color="auto"/>
        </w:rPr>
        <w:t>R3.8.1</w:t>
      </w:r>
      <w:r w:rsidR="0046733D" w:rsidRPr="005404C1">
        <w:rPr>
          <w:rFonts w:cs="ＭＳ 明朝" w:hint="eastAsia"/>
          <w:b/>
          <w:bCs/>
          <w:sz w:val="16"/>
          <w:szCs w:val="16"/>
          <w:bdr w:val="single" w:sz="4" w:space="0" w:color="auto"/>
        </w:rPr>
        <w:t>～</w:t>
      </w:r>
      <w:r w:rsidR="0046733D" w:rsidRPr="005404C1">
        <w:rPr>
          <w:rFonts w:cs="ＭＳ 明朝" w:hint="eastAsia"/>
          <w:bCs/>
          <w:sz w:val="16"/>
          <w:szCs w:val="16"/>
        </w:rPr>
        <w:t>（</w:t>
      </w:r>
      <w:r w:rsidR="0046733D" w:rsidRPr="005404C1">
        <w:rPr>
          <w:rFonts w:cs="ＭＳ 明朝"/>
          <w:bCs/>
          <w:sz w:val="16"/>
          <w:szCs w:val="16"/>
        </w:rPr>
        <w:t>R3.7.30</w:t>
      </w:r>
      <w:r w:rsidR="0046733D" w:rsidRPr="005404C1">
        <w:rPr>
          <w:rFonts w:cs="ＭＳ 明朝" w:hint="eastAsia"/>
          <w:bCs/>
          <w:sz w:val="16"/>
          <w:szCs w:val="16"/>
        </w:rPr>
        <w:t>ガイダンス）</w:t>
      </w:r>
    </w:p>
    <w:p w14:paraId="0C13C60C" w14:textId="399B35B0" w:rsidR="00F7698C" w:rsidRPr="005404C1" w:rsidRDefault="00835C5C" w:rsidP="00AA1D97">
      <w:pPr>
        <w:ind w:left="2122" w:hangingChars="966" w:hanging="2122"/>
        <w:rPr>
          <w:rFonts w:cs="ＭＳ 明朝"/>
          <w:sz w:val="18"/>
          <w:szCs w:val="18"/>
        </w:rPr>
      </w:pPr>
      <w:r w:rsidRPr="005404C1">
        <w:rPr>
          <w:rFonts w:hint="eastAsia"/>
        </w:rPr>
        <w:t xml:space="preserve">　　　　　　　　</w:t>
      </w:r>
      <w:sdt>
        <w:sdtPr>
          <w:rPr>
            <w:rFonts w:cs="ＭＳ 明朝" w:hint="eastAsia"/>
            <w:sz w:val="18"/>
            <w:szCs w:val="18"/>
          </w:rPr>
          <w:id w:val="-1014770304"/>
          <w14:checkbox>
            <w14:checked w14:val="0"/>
            <w14:checkedState w14:val="25A0" w14:font="ＭＳ 明朝"/>
            <w14:uncheckedState w14:val="2610" w14:font="ＭＳ ゴシック"/>
          </w14:checkbox>
        </w:sdtPr>
        <w:sdtEndPr/>
        <w:sdtContent>
          <w:r w:rsidR="00DF754F" w:rsidRPr="005404C1">
            <w:rPr>
              <w:rFonts w:cs="ＭＳ 明朝" w:hint="eastAsia"/>
              <w:sz w:val="18"/>
              <w:szCs w:val="18"/>
            </w:rPr>
            <w:t>☐</w:t>
          </w:r>
        </w:sdtContent>
      </w:sdt>
      <w:r w:rsidR="00F7698C" w:rsidRPr="005404C1">
        <w:rPr>
          <w:rFonts w:cs="ＭＳ 明朝" w:hint="eastAsia"/>
          <w:sz w:val="18"/>
          <w:szCs w:val="18"/>
        </w:rPr>
        <w:t xml:space="preserve">　規制当局による調査時に開発業務受託機関が保存すべき文書又は記録（データを</w:t>
      </w:r>
      <w:r w:rsidR="00362DF5" w:rsidRPr="005404C1">
        <w:rPr>
          <w:rFonts w:cs="ＭＳ 明朝" w:hint="eastAsia"/>
          <w:sz w:val="18"/>
          <w:szCs w:val="18"/>
        </w:rPr>
        <w:t>含む。</w:t>
      </w:r>
      <w:r w:rsidR="00F7698C" w:rsidRPr="005404C1">
        <w:rPr>
          <w:rFonts w:cs="ＭＳ 明朝" w:hint="eastAsia"/>
          <w:sz w:val="18"/>
          <w:szCs w:val="18"/>
        </w:rPr>
        <w:t>）の</w:t>
      </w:r>
      <w:r w:rsidR="008A1552" w:rsidRPr="005404C1">
        <w:rPr>
          <w:rFonts w:cs="ＭＳ 明朝" w:hint="eastAsia"/>
          <w:sz w:val="18"/>
          <w:szCs w:val="18"/>
        </w:rPr>
        <w:t>すべ</w:t>
      </w:r>
      <w:r w:rsidR="00F7698C" w:rsidRPr="005404C1">
        <w:rPr>
          <w:rFonts w:cs="ＭＳ 明朝" w:hint="eastAsia"/>
          <w:sz w:val="18"/>
          <w:szCs w:val="18"/>
        </w:rPr>
        <w:t>ての記録を直接閲覧に供する</w:t>
      </w:r>
      <w:r w:rsidR="0036732D" w:rsidRPr="005404C1">
        <w:rPr>
          <w:rFonts w:cs="ＭＳ 明朝" w:hint="eastAsia"/>
          <w:sz w:val="18"/>
          <w:szCs w:val="18"/>
        </w:rPr>
        <w:t>こと</w:t>
      </w:r>
      <w:r w:rsidR="0046733D" w:rsidRPr="005404C1">
        <w:rPr>
          <w:rFonts w:cs="ＭＳ 明朝"/>
          <w:b/>
          <w:bCs/>
          <w:sz w:val="16"/>
          <w:szCs w:val="16"/>
          <w:bdr w:val="single" w:sz="4" w:space="0" w:color="auto"/>
        </w:rPr>
        <w:t>R3.8.1</w:t>
      </w:r>
      <w:r w:rsidR="0046733D" w:rsidRPr="005404C1">
        <w:rPr>
          <w:rFonts w:cs="ＭＳ 明朝" w:hint="eastAsia"/>
          <w:b/>
          <w:bCs/>
          <w:sz w:val="16"/>
          <w:szCs w:val="16"/>
          <w:bdr w:val="single" w:sz="4" w:space="0" w:color="auto"/>
        </w:rPr>
        <w:t>～</w:t>
      </w:r>
      <w:r w:rsidR="0046733D" w:rsidRPr="005404C1">
        <w:rPr>
          <w:rFonts w:cs="ＭＳ 明朝" w:hint="eastAsia"/>
          <w:bCs/>
          <w:sz w:val="16"/>
          <w:szCs w:val="16"/>
        </w:rPr>
        <w:t>（</w:t>
      </w:r>
      <w:r w:rsidR="0046733D" w:rsidRPr="005404C1">
        <w:rPr>
          <w:rFonts w:cs="ＭＳ 明朝"/>
          <w:bCs/>
          <w:sz w:val="16"/>
          <w:szCs w:val="16"/>
        </w:rPr>
        <w:t>R3.7.30</w:t>
      </w:r>
      <w:r w:rsidR="0046733D" w:rsidRPr="005404C1">
        <w:rPr>
          <w:rFonts w:cs="ＭＳ 明朝" w:hint="eastAsia"/>
          <w:bCs/>
          <w:sz w:val="16"/>
          <w:szCs w:val="16"/>
        </w:rPr>
        <w:t>ガイダンス）</w:t>
      </w:r>
    </w:p>
    <w:p w14:paraId="6DA1728E" w14:textId="77777777" w:rsidR="00F7698C" w:rsidRPr="005404C1" w:rsidRDefault="00F7698C" w:rsidP="006B1979">
      <w:pPr>
        <w:spacing w:line="320" w:lineRule="atLeast"/>
        <w:jc w:val="left"/>
        <w:rPr>
          <w:sz w:val="18"/>
        </w:rPr>
      </w:pPr>
    </w:p>
    <w:p w14:paraId="65B49444" w14:textId="77777777" w:rsidR="006B1979" w:rsidRPr="005404C1" w:rsidRDefault="006B1979" w:rsidP="006B1979">
      <w:pPr>
        <w:autoSpaceDE w:val="0"/>
        <w:autoSpaceDN w:val="0"/>
        <w:spacing w:line="320" w:lineRule="atLeast"/>
        <w:jc w:val="left"/>
        <w:textAlignment w:val="auto"/>
        <w:rPr>
          <w:sz w:val="18"/>
          <w:szCs w:val="18"/>
        </w:rPr>
      </w:pPr>
      <w:r w:rsidRPr="005404C1">
        <w:rPr>
          <w:rFonts w:hint="eastAsia"/>
          <w:b/>
        </w:rPr>
        <w:t xml:space="preserve">　　　　　　　　</w:t>
      </w:r>
      <w:r w:rsidRPr="005404C1">
        <w:rPr>
          <w:rFonts w:hint="eastAsia"/>
          <w:b/>
          <w:sz w:val="18"/>
          <w:szCs w:val="18"/>
        </w:rPr>
        <w:t xml:space="preserve">　　</w:t>
      </w:r>
      <w:r w:rsidRPr="005404C1">
        <w:rPr>
          <w:rFonts w:hint="eastAsia"/>
          <w:sz w:val="18"/>
          <w:szCs w:val="18"/>
        </w:rPr>
        <w:t>業務受託者名：</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5BA8D715" w14:textId="6531CCFC" w:rsidR="006B1979" w:rsidRPr="005404C1" w:rsidRDefault="006B1979" w:rsidP="006B1979">
      <w:pPr>
        <w:autoSpaceDE w:val="0"/>
        <w:autoSpaceDN w:val="0"/>
        <w:spacing w:line="320" w:lineRule="atLeast"/>
        <w:jc w:val="left"/>
        <w:textAlignment w:val="auto"/>
        <w:rPr>
          <w:sz w:val="18"/>
          <w:szCs w:val="18"/>
        </w:rPr>
      </w:pPr>
      <w:r w:rsidRPr="005404C1">
        <w:rPr>
          <w:rFonts w:hint="eastAsia"/>
        </w:rPr>
        <w:t xml:space="preserve">　　　　　　　　</w:t>
      </w:r>
      <w:r w:rsidRPr="005404C1">
        <w:rPr>
          <w:rFonts w:hint="eastAsia"/>
          <w:sz w:val="18"/>
          <w:szCs w:val="18"/>
        </w:rPr>
        <w:t xml:space="preserve">　　契約締結日</w:t>
      </w:r>
      <w:r w:rsidR="00D87E82" w:rsidRPr="005404C1">
        <w:rPr>
          <w:rFonts w:hint="eastAsia"/>
          <w:sz w:val="18"/>
          <w:szCs w:val="18"/>
        </w:rPr>
        <w:t xml:space="preserve">　</w:t>
      </w:r>
      <w:r w:rsidRPr="005404C1">
        <w:rPr>
          <w:rFonts w:hint="eastAsia"/>
          <w:sz w:val="18"/>
          <w:szCs w:val="18"/>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7502D6C" w14:textId="006A337B" w:rsidR="006B1979" w:rsidRPr="005404C1" w:rsidRDefault="006B1979" w:rsidP="006B1979">
      <w:pPr>
        <w:autoSpaceDE w:val="0"/>
        <w:autoSpaceDN w:val="0"/>
        <w:spacing w:line="320" w:lineRule="atLeast"/>
        <w:jc w:val="left"/>
        <w:textAlignment w:val="auto"/>
        <w:rPr>
          <w:b/>
          <w:sz w:val="18"/>
          <w:szCs w:val="18"/>
        </w:rPr>
      </w:pPr>
      <w:r w:rsidRPr="005404C1">
        <w:rPr>
          <w:rFonts w:hint="eastAsia"/>
        </w:rPr>
        <w:t xml:space="preserve">　　　　　　　　</w:t>
      </w:r>
      <w:r w:rsidRPr="005404C1">
        <w:rPr>
          <w:rFonts w:hint="eastAsia"/>
          <w:sz w:val="18"/>
          <w:szCs w:val="18"/>
        </w:rPr>
        <w:t xml:space="preserve">　　受託期間</w:t>
      </w:r>
      <w:r w:rsidR="009D1D6D" w:rsidRPr="005404C1">
        <w:rPr>
          <w:rFonts w:hint="eastAsia"/>
          <w:sz w:val="18"/>
          <w:szCs w:val="18"/>
        </w:rPr>
        <w:t xml:space="preserve">  </w:t>
      </w:r>
      <w:r w:rsidR="00D87E82" w:rsidRPr="005404C1">
        <w:rPr>
          <w:rFonts w:hint="eastAsia"/>
          <w:sz w:val="18"/>
          <w:szCs w:val="18"/>
        </w:rPr>
        <w:t xml:space="preserve">　</w:t>
      </w:r>
      <w:r w:rsidRPr="005404C1">
        <w:rPr>
          <w:rFonts w:hint="eastAsia"/>
          <w:sz w:val="18"/>
          <w:szCs w:val="18"/>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r w:rsidR="00906E9E" w:rsidRPr="005404C1">
        <w:rPr>
          <w:rFonts w:hint="eastAsia"/>
          <w:sz w:val="18"/>
          <w:szCs w:val="18"/>
          <w:u w:val="single"/>
        </w:rPr>
        <w:t xml:space="preserve">　　</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 xml:space="preserve">　年　　月　　日</w:t>
      </w:r>
    </w:p>
    <w:p w14:paraId="59EB7E8B" w14:textId="77777777" w:rsidR="006B1979" w:rsidRPr="005404C1" w:rsidRDefault="006B1979" w:rsidP="006B1979">
      <w:pPr>
        <w:autoSpaceDE w:val="0"/>
        <w:autoSpaceDN w:val="0"/>
        <w:spacing w:line="320" w:lineRule="atLeast"/>
        <w:jc w:val="left"/>
        <w:textAlignment w:val="auto"/>
        <w:rPr>
          <w:sz w:val="18"/>
          <w:szCs w:val="18"/>
        </w:rPr>
      </w:pPr>
      <w:r w:rsidRPr="005404C1">
        <w:rPr>
          <w:rFonts w:hint="eastAsia"/>
        </w:rPr>
        <w:t xml:space="preserve">　　　　　　　　</w:t>
      </w:r>
      <w:r w:rsidRPr="005404C1">
        <w:rPr>
          <w:rFonts w:hint="eastAsia"/>
          <w:sz w:val="18"/>
          <w:szCs w:val="18"/>
        </w:rPr>
        <w:t xml:space="preserve">　　受託業務内容：</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3A629382" w14:textId="77777777" w:rsidR="006B1979" w:rsidRPr="005404C1" w:rsidRDefault="006B1979" w:rsidP="006B1979">
      <w:pPr>
        <w:spacing w:line="320" w:lineRule="atLeast"/>
        <w:ind w:left="425" w:hanging="425"/>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72C1A31D" w14:textId="77777777" w:rsidR="006B1979" w:rsidRPr="005404C1" w:rsidRDefault="006B1979" w:rsidP="006B1979">
      <w:pPr>
        <w:spacing w:line="320" w:lineRule="atLeast"/>
        <w:ind w:left="425" w:hanging="425"/>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099B74EB" w14:textId="77777777" w:rsidR="006B1979" w:rsidRPr="005404C1" w:rsidRDefault="006B1979" w:rsidP="006B1979">
      <w:pPr>
        <w:spacing w:line="320" w:lineRule="atLeast"/>
        <w:ind w:left="425" w:hanging="425"/>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2BE105B5" w14:textId="33555491" w:rsidR="006B1979" w:rsidRPr="005404C1" w:rsidRDefault="006B1979" w:rsidP="006B1979">
      <w:pPr>
        <w:spacing w:line="320" w:lineRule="atLeast"/>
        <w:jc w:val="left"/>
      </w:pPr>
      <w:r w:rsidRPr="005404C1">
        <w:rPr>
          <w:rFonts w:hint="eastAsia"/>
        </w:rPr>
        <w:t xml:space="preserve">　　　　</w:t>
      </w:r>
      <w:sdt>
        <w:sdtPr>
          <w:rPr>
            <w:rFonts w:hint="eastAsia"/>
            <w:b/>
            <w:bCs/>
          </w:rPr>
          <w:id w:val="-2186359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72A4BC47" w14:textId="77777777" w:rsidR="006B1979" w:rsidRPr="005404C1" w:rsidRDefault="006B1979" w:rsidP="006B1979">
      <w:pPr>
        <w:spacing w:line="320" w:lineRule="atLeast"/>
        <w:ind w:left="425" w:hanging="425"/>
        <w:jc w:val="left"/>
      </w:pPr>
    </w:p>
    <w:p w14:paraId="34D7F398" w14:textId="668DA7BE" w:rsidR="006B1979" w:rsidRPr="005404C1" w:rsidRDefault="006B1979" w:rsidP="003679E9">
      <w:r w:rsidRPr="005404C1">
        <w:rPr>
          <w:rFonts w:hint="eastAsia"/>
        </w:rPr>
        <w:t xml:space="preserve">　　②　受託業務により生じた健康被害の補償のための手順</w:t>
      </w:r>
      <w:r w:rsidR="00603A04" w:rsidRPr="005404C1">
        <w:rPr>
          <w:rFonts w:cs="ＭＳ 明朝"/>
          <w:b/>
          <w:bCs/>
          <w:sz w:val="16"/>
          <w:szCs w:val="16"/>
          <w:bdr w:val="single" w:sz="4" w:space="0" w:color="auto"/>
        </w:rPr>
        <w:t>R3.8.1</w:t>
      </w:r>
      <w:r w:rsidR="00603A04" w:rsidRPr="005404C1">
        <w:rPr>
          <w:rFonts w:cs="ＭＳ 明朝" w:hint="eastAsia"/>
          <w:b/>
          <w:bCs/>
          <w:sz w:val="16"/>
          <w:szCs w:val="16"/>
          <w:bdr w:val="single" w:sz="4" w:space="0" w:color="auto"/>
        </w:rPr>
        <w:t>～</w:t>
      </w:r>
      <w:r w:rsidR="00603A04" w:rsidRPr="005404C1">
        <w:rPr>
          <w:rFonts w:cs="ＭＳ 明朝" w:hint="eastAsia"/>
          <w:bCs/>
          <w:sz w:val="16"/>
          <w:szCs w:val="16"/>
        </w:rPr>
        <w:t>（</w:t>
      </w:r>
      <w:r w:rsidR="00603A04" w:rsidRPr="005404C1">
        <w:rPr>
          <w:rFonts w:cs="ＭＳ 明朝"/>
          <w:bCs/>
          <w:sz w:val="16"/>
          <w:szCs w:val="16"/>
        </w:rPr>
        <w:t>R3.7.30</w:t>
      </w:r>
      <w:r w:rsidR="00603A04" w:rsidRPr="005404C1">
        <w:rPr>
          <w:rFonts w:cs="ＭＳ 明朝" w:hint="eastAsia"/>
          <w:bCs/>
          <w:sz w:val="16"/>
          <w:szCs w:val="16"/>
        </w:rPr>
        <w:t>ガイダンス）</w:t>
      </w:r>
    </w:p>
    <w:p w14:paraId="5BA8D52D" w14:textId="06D83BAD" w:rsidR="006B1979" w:rsidRPr="005404C1" w:rsidRDefault="006B1979" w:rsidP="006B1979">
      <w:pPr>
        <w:spacing w:line="320" w:lineRule="atLeast"/>
        <w:ind w:left="425" w:hanging="425"/>
        <w:jc w:val="left"/>
      </w:pPr>
      <w:r w:rsidRPr="005404C1">
        <w:rPr>
          <w:rFonts w:hint="eastAsia"/>
        </w:rPr>
        <w:t xml:space="preserve">　　　　</w:t>
      </w:r>
      <w:sdt>
        <w:sdtPr>
          <w:rPr>
            <w:rFonts w:hint="eastAsia"/>
            <w:b/>
            <w:bCs/>
          </w:rPr>
          <w:id w:val="18996450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7706F9B5" w14:textId="21BF0237" w:rsidR="006B1979" w:rsidRPr="005404C1" w:rsidRDefault="006B1979" w:rsidP="006B1979">
      <w:pPr>
        <w:spacing w:line="320" w:lineRule="atLeast"/>
        <w:ind w:left="1947" w:hangingChars="886" w:hanging="1947"/>
        <w:jc w:val="left"/>
      </w:pPr>
      <w:r w:rsidRPr="005404C1">
        <w:rPr>
          <w:rFonts w:hint="eastAsia"/>
        </w:rPr>
        <w:t xml:space="preserve">　　　　</w:t>
      </w:r>
      <w:sdt>
        <w:sdtPr>
          <w:rPr>
            <w:rFonts w:hint="eastAsia"/>
            <w:b/>
            <w:bCs/>
          </w:rPr>
          <w:id w:val="-201636967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61A69734" w14:textId="51CA1398" w:rsidR="00B922B9" w:rsidRPr="005404C1" w:rsidRDefault="006B1979" w:rsidP="00B922B9">
      <w:pPr>
        <w:spacing w:line="320" w:lineRule="atLeast"/>
        <w:ind w:left="2122" w:hangingChars="966" w:hanging="2122"/>
        <w:jc w:val="left"/>
        <w:rPr>
          <w:sz w:val="18"/>
          <w:szCs w:val="18"/>
        </w:rPr>
      </w:pPr>
      <w:r w:rsidRPr="005404C1">
        <w:rPr>
          <w:rFonts w:hint="eastAsia"/>
        </w:rPr>
        <w:t xml:space="preserve">　　　　　　　　</w:t>
      </w:r>
      <w:sdt>
        <w:sdtPr>
          <w:rPr>
            <w:rFonts w:hint="eastAsia"/>
            <w:sz w:val="18"/>
          </w:rPr>
          <w:id w:val="-1773464635"/>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w:t>
      </w:r>
      <w:r w:rsidRPr="005404C1">
        <w:rPr>
          <w:rFonts w:hint="eastAsia"/>
          <w:sz w:val="18"/>
          <w:szCs w:val="18"/>
        </w:rPr>
        <w:t>開発業務受託機関が治験依頼者とともに、当該受託業務により生じた健康被害の補償のための手順を定めている</w:t>
      </w:r>
      <w:r w:rsidR="00E87268" w:rsidRPr="005404C1">
        <w:rPr>
          <w:rFonts w:hint="eastAsia"/>
          <w:sz w:val="18"/>
          <w:szCs w:val="18"/>
        </w:rPr>
        <w:t>。</w:t>
      </w:r>
      <w:r w:rsidR="00B922B9" w:rsidRPr="005404C1">
        <w:rPr>
          <w:rFonts w:hint="eastAsia"/>
          <w:sz w:val="18"/>
          <w:szCs w:val="18"/>
        </w:rPr>
        <w:t>（</w:t>
      </w:r>
      <w:r w:rsidR="009E4217" w:rsidRPr="005404C1">
        <w:rPr>
          <w:rFonts w:hint="eastAsia"/>
          <w:sz w:val="18"/>
          <w:szCs w:val="18"/>
        </w:rPr>
        <w:t>受託者が</w:t>
      </w:r>
      <w:r w:rsidR="00B922B9" w:rsidRPr="005404C1">
        <w:rPr>
          <w:rFonts w:hint="eastAsia"/>
          <w:sz w:val="18"/>
          <w:szCs w:val="18"/>
        </w:rPr>
        <w:t>実施医療機関において業務を行う場合</w:t>
      </w:r>
      <w:r w:rsidR="00DA1CE9" w:rsidRPr="005404C1">
        <w:rPr>
          <w:rFonts w:hint="eastAsia"/>
          <w:sz w:val="18"/>
          <w:szCs w:val="18"/>
        </w:rPr>
        <w:t>）</w:t>
      </w:r>
    </w:p>
    <w:p w14:paraId="4F0388DF" w14:textId="6C570064" w:rsidR="006B1979" w:rsidRPr="005404C1" w:rsidRDefault="006B1979" w:rsidP="006B1979">
      <w:pPr>
        <w:spacing w:line="320" w:lineRule="atLeast"/>
        <w:ind w:left="1947" w:hangingChars="886" w:hanging="1947"/>
        <w:jc w:val="left"/>
        <w:rPr>
          <w:sz w:val="18"/>
          <w:szCs w:val="18"/>
        </w:rPr>
      </w:pPr>
      <w:r w:rsidRPr="005404C1">
        <w:rPr>
          <w:rFonts w:hint="eastAsia"/>
        </w:rPr>
        <w:t xml:space="preserve">　　　　　　　　</w:t>
      </w:r>
      <w:sdt>
        <w:sdtPr>
          <w:rPr>
            <w:rFonts w:hint="eastAsia"/>
            <w:sz w:val="18"/>
          </w:rPr>
          <w:id w:val="1177076172"/>
          <w14:checkbox>
            <w14:checked w14:val="0"/>
            <w14:checkedState w14:val="25A0" w14:font="ＭＳ 明朝"/>
            <w14:uncheckedState w14:val="2610" w14:font="ＭＳ ゴシック"/>
          </w14:checkbox>
        </w:sdtPr>
        <w:sdtEndPr/>
        <w:sdtContent>
          <w:r w:rsidR="00DF754F" w:rsidRPr="005404C1">
            <w:rPr>
              <w:rFonts w:hint="eastAsia"/>
              <w:sz w:val="18"/>
            </w:rPr>
            <w:t>☐</w:t>
          </w:r>
        </w:sdtContent>
      </w:sdt>
      <w:r w:rsidRPr="005404C1">
        <w:rPr>
          <w:rFonts w:hint="eastAsia"/>
          <w:sz w:val="18"/>
        </w:rPr>
        <w:t xml:space="preserve">　</w:t>
      </w:r>
      <w:r w:rsidRPr="005404C1">
        <w:rPr>
          <w:rFonts w:hint="eastAsia"/>
          <w:sz w:val="18"/>
          <w:szCs w:val="18"/>
        </w:rPr>
        <w:t>手順書に従った健康被害補償業務の実施</w:t>
      </w:r>
    </w:p>
    <w:p w14:paraId="55A6AAD4" w14:textId="4179F7B0" w:rsidR="004D23F5" w:rsidRPr="005404C1" w:rsidRDefault="006B1979" w:rsidP="00B922B9">
      <w:pPr>
        <w:spacing w:line="320" w:lineRule="atLeast"/>
        <w:jc w:val="left"/>
      </w:pPr>
      <w:r w:rsidRPr="005404C1">
        <w:rPr>
          <w:rFonts w:hint="eastAsia"/>
        </w:rPr>
        <w:t xml:space="preserve">　　　　</w:t>
      </w:r>
      <w:sdt>
        <w:sdtPr>
          <w:rPr>
            <w:rFonts w:hint="eastAsia"/>
            <w:b/>
            <w:bCs/>
          </w:rPr>
          <w:id w:val="115372247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75F45C5B" w14:textId="77777777" w:rsidR="004D23F5" w:rsidRPr="005404C1" w:rsidRDefault="004D23F5" w:rsidP="006B1979">
      <w:pPr>
        <w:spacing w:line="320" w:lineRule="atLeast"/>
        <w:ind w:left="1504" w:hangingChars="886" w:hanging="1504"/>
        <w:jc w:val="left"/>
        <w:rPr>
          <w:sz w:val="18"/>
          <w:szCs w:val="18"/>
        </w:rPr>
      </w:pPr>
    </w:p>
    <w:p w14:paraId="3A880AFE" w14:textId="0FF41AB8" w:rsidR="006B1979" w:rsidRPr="005404C1" w:rsidRDefault="00C40666" w:rsidP="006B1979">
      <w:pPr>
        <w:pStyle w:val="aa"/>
        <w:spacing w:line="320" w:lineRule="atLeast"/>
        <w:jc w:val="left"/>
      </w:pPr>
      <w:r w:rsidRPr="005404C1">
        <w:rPr>
          <w:rFonts w:hint="eastAsia"/>
          <w:b/>
        </w:rPr>
        <w:t>１０</w:t>
      </w:r>
      <w:r w:rsidR="006B1979" w:rsidRPr="005404C1">
        <w:rPr>
          <w:rFonts w:hint="eastAsia"/>
          <w:b/>
        </w:rPr>
        <w:t>．被験者に対する補償措置</w:t>
      </w:r>
      <w:r w:rsidR="006B1979" w:rsidRPr="005404C1">
        <w:rPr>
          <w:rFonts w:hint="eastAsia"/>
          <w:b/>
          <w:sz w:val="16"/>
          <w:szCs w:val="16"/>
        </w:rPr>
        <w:t>【第１４条】</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101A7689" w14:textId="4794405F" w:rsidR="006B1979" w:rsidRPr="005404C1" w:rsidRDefault="006B1979" w:rsidP="00802542">
      <w:pPr>
        <w:spacing w:line="320" w:lineRule="atLeast"/>
        <w:ind w:left="848" w:hangingChars="386" w:hanging="848"/>
        <w:jc w:val="left"/>
      </w:pPr>
      <w:r w:rsidRPr="005404C1">
        <w:rPr>
          <w:rFonts w:hint="eastAsia"/>
        </w:rPr>
        <w:t xml:space="preserve">　　①　健康被害</w:t>
      </w:r>
      <w:r w:rsidRPr="005404C1">
        <w:rPr>
          <w:rFonts w:hint="eastAsia"/>
          <w:sz w:val="18"/>
        </w:rPr>
        <w:t>（受託者の業務により生じたものを含む。）</w:t>
      </w:r>
      <w:r w:rsidRPr="005404C1">
        <w:rPr>
          <w:rFonts w:hint="eastAsia"/>
        </w:rPr>
        <w:t>の補償のために、保険</w:t>
      </w:r>
      <w:r w:rsidR="00407E36" w:rsidRPr="005404C1">
        <w:rPr>
          <w:rFonts w:hint="eastAsia"/>
        </w:rPr>
        <w:t>契約</w:t>
      </w:r>
      <w:r w:rsidRPr="005404C1">
        <w:rPr>
          <w:rFonts w:hint="eastAsia"/>
        </w:rPr>
        <w:t>その他の必要な措置</w:t>
      </w:r>
    </w:p>
    <w:p w14:paraId="62422B73" w14:textId="528053F5" w:rsidR="006B1979" w:rsidRPr="005404C1" w:rsidRDefault="006B1979" w:rsidP="006B1979">
      <w:pPr>
        <w:spacing w:line="320" w:lineRule="atLeast"/>
        <w:jc w:val="left"/>
      </w:pPr>
      <w:r w:rsidRPr="005404C1">
        <w:rPr>
          <w:rFonts w:hint="eastAsia"/>
        </w:rPr>
        <w:t xml:space="preserve">　　　　</w:t>
      </w:r>
      <w:sdt>
        <w:sdtPr>
          <w:rPr>
            <w:rFonts w:hint="eastAsia"/>
            <w:b/>
            <w:bCs/>
          </w:rPr>
          <w:id w:val="198250070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1F89D822" w14:textId="534300F9" w:rsidR="006B1979" w:rsidRPr="005404C1" w:rsidRDefault="006B1979" w:rsidP="006B1979">
      <w:pPr>
        <w:spacing w:line="320" w:lineRule="atLeast"/>
        <w:jc w:val="left"/>
      </w:pPr>
      <w:r w:rsidRPr="005404C1">
        <w:rPr>
          <w:rFonts w:hint="eastAsia"/>
        </w:rPr>
        <w:t xml:space="preserve">　　　　　　　　</w:t>
      </w:r>
      <w:sdt>
        <w:sdtPr>
          <w:rPr>
            <w:rFonts w:hint="eastAsia"/>
            <w:sz w:val="18"/>
          </w:rPr>
          <w:id w:val="-200021673"/>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補償するための手順</w:t>
      </w:r>
      <w:r w:rsidR="006D073B" w:rsidRPr="005404C1">
        <w:rPr>
          <w:rFonts w:hint="eastAsia"/>
          <w:sz w:val="18"/>
        </w:rPr>
        <w:t>書</w:t>
      </w:r>
      <w:r w:rsidRPr="005404C1">
        <w:rPr>
          <w:rFonts w:hint="eastAsia"/>
          <w:sz w:val="18"/>
        </w:rPr>
        <w:t>を定める</w:t>
      </w:r>
      <w:r w:rsidR="00533E1B" w:rsidRPr="005404C1">
        <w:rPr>
          <w:rFonts w:hint="eastAsia"/>
          <w:sz w:val="18"/>
        </w:rPr>
        <w:t>。</w:t>
      </w:r>
      <w:r w:rsidR="006D073B" w:rsidRPr="00DB3E93">
        <w:rPr>
          <w:b/>
          <w:sz w:val="16"/>
          <w:szCs w:val="16"/>
          <w:bdr w:val="single" w:sz="4" w:space="0" w:color="auto"/>
        </w:rPr>
        <w:t>R3.8.1</w:t>
      </w:r>
      <w:r w:rsidR="006D073B" w:rsidRPr="00DB3E93">
        <w:rPr>
          <w:rFonts w:hint="eastAsia"/>
          <w:b/>
          <w:sz w:val="16"/>
          <w:szCs w:val="16"/>
          <w:bdr w:val="single" w:sz="4" w:space="0" w:color="auto"/>
        </w:rPr>
        <w:t>～</w:t>
      </w:r>
      <w:r w:rsidR="006D073B" w:rsidRPr="005404C1">
        <w:rPr>
          <w:rFonts w:hint="eastAsia"/>
          <w:sz w:val="16"/>
          <w:szCs w:val="16"/>
        </w:rPr>
        <w:t>（</w:t>
      </w:r>
      <w:r w:rsidR="006D073B" w:rsidRPr="005404C1">
        <w:rPr>
          <w:rFonts w:hint="eastAsia"/>
          <w:sz w:val="16"/>
          <w:szCs w:val="16"/>
        </w:rPr>
        <w:t>R3.7.30</w:t>
      </w:r>
      <w:r w:rsidR="006D073B" w:rsidRPr="005404C1">
        <w:rPr>
          <w:rFonts w:hint="eastAsia"/>
          <w:sz w:val="16"/>
          <w:szCs w:val="16"/>
        </w:rPr>
        <w:t>ガイダンス</w:t>
      </w:r>
      <w:r w:rsidR="00DD75D8" w:rsidRPr="005404C1">
        <w:rPr>
          <w:rFonts w:hint="eastAsia"/>
          <w:sz w:val="16"/>
          <w:szCs w:val="16"/>
        </w:rPr>
        <w:t>）</w:t>
      </w:r>
    </w:p>
    <w:p w14:paraId="063565C6"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rPr>
        <w:t xml:space="preserve">　　</w:t>
      </w:r>
      <w:r w:rsidRPr="005404C1">
        <w:rPr>
          <w:rFonts w:hint="eastAsia"/>
          <w:sz w:val="18"/>
          <w:szCs w:val="18"/>
        </w:rPr>
        <w:t>名称：</w:t>
      </w:r>
      <w:r w:rsidRPr="005404C1">
        <w:rPr>
          <w:rFonts w:hint="eastAsia"/>
          <w:sz w:val="18"/>
          <w:szCs w:val="18"/>
          <w:u w:val="single"/>
        </w:rPr>
        <w:t xml:space="preserve">　　　　　　　　　　　　　　　　　　　　　　　　　　　　　　　　　　　　</w:t>
      </w:r>
    </w:p>
    <w:p w14:paraId="498E131A" w14:textId="470A4B17"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rPr>
        <w:lastRenderedPageBreak/>
        <w:t xml:space="preserve">　　　　　　　　</w:t>
      </w:r>
      <w:r w:rsidRPr="005404C1">
        <w:rPr>
          <w:rFonts w:hint="eastAsia"/>
          <w:sz w:val="18"/>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6A7FB2CC" w14:textId="1B0C78E5" w:rsidR="006B1979" w:rsidRPr="005404C1" w:rsidRDefault="006B1979" w:rsidP="006B1979">
      <w:pPr>
        <w:pStyle w:val="aa"/>
        <w:tabs>
          <w:tab w:val="clear" w:pos="4252"/>
          <w:tab w:val="clear" w:pos="8504"/>
        </w:tabs>
        <w:spacing w:line="320" w:lineRule="atLeast"/>
        <w:jc w:val="left"/>
        <w:rPr>
          <w:sz w:val="18"/>
        </w:rPr>
      </w:pPr>
      <w:r w:rsidRPr="005404C1">
        <w:rPr>
          <w:rFonts w:hint="eastAsia"/>
        </w:rPr>
        <w:t xml:space="preserve">　　　　　　　　</w:t>
      </w:r>
      <w:sdt>
        <w:sdtPr>
          <w:rPr>
            <w:rFonts w:hint="eastAsia"/>
            <w:sz w:val="18"/>
          </w:rPr>
          <w:id w:val="-102348439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保険</w:t>
      </w:r>
      <w:r w:rsidR="006D073B" w:rsidRPr="005404C1">
        <w:rPr>
          <w:rFonts w:hint="eastAsia"/>
          <w:sz w:val="18"/>
        </w:rPr>
        <w:t>契約の締結</w:t>
      </w:r>
      <w:r w:rsidRPr="005404C1">
        <w:rPr>
          <w:rFonts w:hint="eastAsia"/>
          <w:sz w:val="18"/>
        </w:rPr>
        <w:t>その他の必要な措置</w:t>
      </w:r>
    </w:p>
    <w:p w14:paraId="3FFB1A98" w14:textId="0187F9BB" w:rsidR="006B1979" w:rsidRPr="005404C1" w:rsidRDefault="006B1979" w:rsidP="006B1979">
      <w:pPr>
        <w:spacing w:line="320" w:lineRule="atLeast"/>
        <w:jc w:val="left"/>
      </w:pPr>
      <w:r w:rsidRPr="005404C1">
        <w:rPr>
          <w:rFonts w:hint="eastAsia"/>
        </w:rPr>
        <w:t xml:space="preserve">　　　　</w:t>
      </w:r>
      <w:sdt>
        <w:sdtPr>
          <w:rPr>
            <w:rFonts w:hint="eastAsia"/>
            <w:b/>
            <w:bCs/>
          </w:rPr>
          <w:id w:val="164569814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1F3814EF" w14:textId="77777777" w:rsidR="006B1979" w:rsidRPr="005404C1" w:rsidRDefault="006B1979" w:rsidP="006B1979">
      <w:pPr>
        <w:spacing w:line="320" w:lineRule="atLeast"/>
        <w:jc w:val="left"/>
      </w:pPr>
    </w:p>
    <w:p w14:paraId="4587D4E3" w14:textId="77777777" w:rsidR="006B1979" w:rsidRPr="005404C1" w:rsidRDefault="006B1979" w:rsidP="006B1979">
      <w:pPr>
        <w:spacing w:line="320" w:lineRule="atLeast"/>
        <w:jc w:val="left"/>
      </w:pPr>
      <w:r w:rsidRPr="005404C1">
        <w:rPr>
          <w:rFonts w:hint="eastAsia"/>
        </w:rPr>
        <w:t xml:space="preserve">　　②　健康被害の補償</w:t>
      </w:r>
    </w:p>
    <w:p w14:paraId="06FEEDEC" w14:textId="6F081766" w:rsidR="006B1979" w:rsidRPr="005404C1" w:rsidRDefault="006B1979" w:rsidP="006B1979">
      <w:pPr>
        <w:spacing w:line="320" w:lineRule="atLeast"/>
        <w:jc w:val="left"/>
      </w:pPr>
      <w:r w:rsidRPr="005404C1">
        <w:rPr>
          <w:rFonts w:hint="eastAsia"/>
        </w:rPr>
        <w:t xml:space="preserve">　　　　</w:t>
      </w:r>
      <w:sdt>
        <w:sdtPr>
          <w:rPr>
            <w:rFonts w:hint="eastAsia"/>
            <w:b/>
            <w:bCs/>
          </w:rPr>
          <w:id w:val="-178456515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非該当</w:t>
      </w:r>
    </w:p>
    <w:p w14:paraId="7CFA27F5" w14:textId="0C5C58FA" w:rsidR="006B1979" w:rsidRPr="005404C1" w:rsidRDefault="006B1979" w:rsidP="006B1979">
      <w:pPr>
        <w:spacing w:line="320" w:lineRule="atLeast"/>
        <w:jc w:val="left"/>
      </w:pPr>
      <w:r w:rsidRPr="005404C1">
        <w:rPr>
          <w:rFonts w:hint="eastAsia"/>
        </w:rPr>
        <w:t xml:space="preserve">　　　　</w:t>
      </w:r>
      <w:sdt>
        <w:sdtPr>
          <w:rPr>
            <w:rFonts w:hint="eastAsia"/>
            <w:b/>
            <w:bCs/>
          </w:rPr>
          <w:id w:val="-138286259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適</w:t>
      </w:r>
    </w:p>
    <w:p w14:paraId="23DBEF2C" w14:textId="28BA0D98" w:rsidR="006B1979" w:rsidRPr="005404C1" w:rsidRDefault="006B1979" w:rsidP="006B1979">
      <w:pPr>
        <w:spacing w:line="320" w:lineRule="atLeast"/>
        <w:jc w:val="left"/>
      </w:pPr>
      <w:r w:rsidRPr="005404C1">
        <w:rPr>
          <w:rFonts w:hint="eastAsia"/>
        </w:rPr>
        <w:t xml:space="preserve">　　　　</w:t>
      </w:r>
      <w:sdt>
        <w:sdtPr>
          <w:rPr>
            <w:rFonts w:hint="eastAsia"/>
            <w:b/>
            <w:bCs/>
          </w:rPr>
          <w:id w:val="-4870075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その他（</w:t>
      </w:r>
      <w:r w:rsidRPr="005404C1">
        <w:tab/>
      </w:r>
      <w:r w:rsidRPr="005404C1">
        <w:tab/>
      </w:r>
      <w:r w:rsidRPr="005404C1">
        <w:tab/>
      </w:r>
      <w:r w:rsidRPr="005404C1">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4773268D" w14:textId="77777777" w:rsidR="006B1979" w:rsidRPr="005404C1" w:rsidRDefault="006B1979" w:rsidP="006B1979">
      <w:pPr>
        <w:spacing w:line="320" w:lineRule="atLeast"/>
        <w:jc w:val="left"/>
      </w:pPr>
    </w:p>
    <w:p w14:paraId="279AD893" w14:textId="324B65DE" w:rsidR="006B1979" w:rsidRPr="005404C1" w:rsidRDefault="00C40666" w:rsidP="006B1979">
      <w:pPr>
        <w:pStyle w:val="aa"/>
        <w:spacing w:line="320" w:lineRule="atLeast"/>
        <w:jc w:val="left"/>
        <w:rPr>
          <w:sz w:val="16"/>
          <w:szCs w:val="16"/>
          <w:lang w:eastAsia="zh-CN"/>
        </w:rPr>
      </w:pPr>
      <w:r w:rsidRPr="005404C1">
        <w:rPr>
          <w:rFonts w:hint="eastAsia"/>
          <w:b/>
        </w:rPr>
        <w:t>１１</w:t>
      </w:r>
      <w:r w:rsidR="006B1979" w:rsidRPr="005404C1">
        <w:rPr>
          <w:rFonts w:hint="eastAsia"/>
          <w:b/>
          <w:lang w:eastAsia="zh-CN"/>
        </w:rPr>
        <w:t>．治験国内管理人</w:t>
      </w:r>
      <w:r w:rsidR="006B1979" w:rsidRPr="005404C1">
        <w:rPr>
          <w:rFonts w:hint="eastAsia"/>
          <w:b/>
          <w:sz w:val="16"/>
        </w:rPr>
        <w:t>【第１５条】</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7A7341B6" w14:textId="77777777" w:rsidR="006B1979" w:rsidRPr="005404C1" w:rsidRDefault="006B1979" w:rsidP="006B1979">
      <w:pPr>
        <w:spacing w:line="320" w:lineRule="atLeast"/>
        <w:ind w:left="424" w:hangingChars="193" w:hanging="424"/>
        <w:jc w:val="left"/>
      </w:pPr>
      <w:r w:rsidRPr="005404C1">
        <w:rPr>
          <w:rFonts w:hint="eastAsia"/>
        </w:rPr>
        <w:t xml:space="preserve">　＊治験依頼者が本邦内に住所（法人にあっては、その主たる事務所の所在地）を有しない場合</w:t>
      </w:r>
    </w:p>
    <w:p w14:paraId="32ACD9CE" w14:textId="3986BC4F" w:rsidR="006B1979" w:rsidRPr="005404C1" w:rsidRDefault="006B1979" w:rsidP="006B1979">
      <w:pPr>
        <w:spacing w:line="320" w:lineRule="atLeast"/>
        <w:jc w:val="left"/>
      </w:pPr>
      <w:r w:rsidRPr="005404C1">
        <w:rPr>
          <w:rFonts w:hint="eastAsia"/>
        </w:rPr>
        <w:t xml:space="preserve">　　　　</w:t>
      </w:r>
      <w:sdt>
        <w:sdtPr>
          <w:rPr>
            <w:rFonts w:hint="eastAsia"/>
            <w:b/>
            <w:bCs/>
          </w:rPr>
          <w:id w:val="177821586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2C2C82E3" w14:textId="58A666F9" w:rsidR="006B1979" w:rsidRPr="005404C1" w:rsidRDefault="006B1979" w:rsidP="006B1979">
      <w:pPr>
        <w:spacing w:line="320" w:lineRule="atLeast"/>
        <w:ind w:left="2186" w:hangingChars="995" w:hanging="2186"/>
        <w:jc w:val="left"/>
      </w:pPr>
      <w:r w:rsidRPr="005404C1">
        <w:rPr>
          <w:rFonts w:hint="eastAsia"/>
        </w:rPr>
        <w:t xml:space="preserve">　　　　</w:t>
      </w:r>
      <w:sdt>
        <w:sdtPr>
          <w:rPr>
            <w:rFonts w:hint="eastAsia"/>
            <w:b/>
            <w:bCs/>
          </w:rPr>
          <w:id w:val="-170355220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42A60A25" w14:textId="0548A55E" w:rsidR="006B1979" w:rsidRPr="005404C1" w:rsidRDefault="006B1979" w:rsidP="006B1979">
      <w:pPr>
        <w:spacing w:line="320" w:lineRule="atLeast"/>
        <w:ind w:left="2122" w:hangingChars="966" w:hanging="2122"/>
        <w:jc w:val="left"/>
        <w:rPr>
          <w:sz w:val="18"/>
        </w:rPr>
      </w:pPr>
      <w:r w:rsidRPr="005404C1">
        <w:rPr>
          <w:rFonts w:hint="eastAsia"/>
        </w:rPr>
        <w:t xml:space="preserve">　　　　　　　　</w:t>
      </w:r>
      <w:sdt>
        <w:sdtPr>
          <w:rPr>
            <w:rFonts w:hint="eastAsia"/>
            <w:sz w:val="18"/>
          </w:rPr>
          <w:id w:val="-73514184"/>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本邦内に住所を有する者（外国法人で本邦内に事務所を有するものの当該事務所の代表者を含む。）のうちから選出し、この者に治験の依頼に係る手続きを行わせている</w:t>
      </w:r>
      <w:r w:rsidR="00E87268" w:rsidRPr="005404C1">
        <w:rPr>
          <w:rFonts w:hint="eastAsia"/>
          <w:sz w:val="18"/>
        </w:rPr>
        <w:t>。</w:t>
      </w:r>
    </w:p>
    <w:p w14:paraId="1A72677C" w14:textId="3933F9DA" w:rsidR="00BA0178" w:rsidRPr="005404C1" w:rsidRDefault="002B6F47" w:rsidP="00131095">
      <w:pPr>
        <w:spacing w:line="320" w:lineRule="atLeast"/>
        <w:ind w:leftChars="798" w:left="2121" w:hangingChars="217" w:hanging="368"/>
        <w:jc w:val="left"/>
        <w:rPr>
          <w:sz w:val="18"/>
        </w:rPr>
      </w:pPr>
      <w:sdt>
        <w:sdtPr>
          <w:rPr>
            <w:rFonts w:hint="eastAsia"/>
            <w:sz w:val="18"/>
          </w:rPr>
          <w:id w:val="-1346400459"/>
          <w14:checkbox>
            <w14:checked w14:val="0"/>
            <w14:checkedState w14:val="25A0" w14:font="ＭＳ 明朝"/>
            <w14:uncheckedState w14:val="2610" w14:font="ＭＳ ゴシック"/>
          </w14:checkbox>
        </w:sdtPr>
        <w:sdtEndPr/>
        <w:sdtContent>
          <w:r w:rsidR="00544478" w:rsidRPr="005404C1">
            <w:rPr>
              <w:rFonts w:ascii="ＭＳ ゴシック" w:eastAsia="ＭＳ ゴシック" w:hAnsi="ＭＳ ゴシック" w:hint="eastAsia"/>
              <w:sz w:val="18"/>
            </w:rPr>
            <w:t>☐</w:t>
          </w:r>
        </w:sdtContent>
      </w:sdt>
      <w:r w:rsidR="00131095" w:rsidRPr="005404C1">
        <w:rPr>
          <w:rFonts w:hint="eastAsia"/>
          <w:sz w:val="18"/>
        </w:rPr>
        <w:t xml:space="preserve">　</w:t>
      </w:r>
      <w:r w:rsidR="00BA0178" w:rsidRPr="005404C1">
        <w:rPr>
          <w:rFonts w:hint="eastAsia"/>
          <w:sz w:val="18"/>
        </w:rPr>
        <w:t>治験国内管理人は、本邦内に住所を有しない治験の依頼をしようとする者が本邦において治験を実施するにあたり、本基準、治験に係る法令及び行政通知等を理解するために必要な資料又は情報を当該治験の依頼をしようとする者に提供する。</w:t>
      </w:r>
      <w:r w:rsidR="00BA0178" w:rsidRPr="005404C1">
        <w:rPr>
          <w:rFonts w:asciiTheme="minorHAnsi" w:hAnsiTheme="minorHAnsi"/>
          <w:b/>
          <w:sz w:val="16"/>
          <w:szCs w:val="16"/>
          <w:bdr w:val="single" w:sz="4" w:space="0" w:color="auto"/>
        </w:rPr>
        <w:t>R3.8.1</w:t>
      </w:r>
      <w:r w:rsidR="00BA0178" w:rsidRPr="005404C1">
        <w:rPr>
          <w:rFonts w:asciiTheme="minorHAnsi" w:hAnsiTheme="minorHAnsi" w:hint="eastAsia"/>
          <w:b/>
          <w:sz w:val="16"/>
          <w:szCs w:val="16"/>
          <w:bdr w:val="single" w:sz="4" w:space="0" w:color="auto"/>
        </w:rPr>
        <w:t>～</w:t>
      </w:r>
      <w:r w:rsidR="00BA0178" w:rsidRPr="005404C1">
        <w:rPr>
          <w:rFonts w:hint="eastAsia"/>
          <w:sz w:val="16"/>
          <w:szCs w:val="16"/>
        </w:rPr>
        <w:t>（</w:t>
      </w:r>
      <w:r w:rsidR="00BA0178" w:rsidRPr="005404C1">
        <w:rPr>
          <w:sz w:val="16"/>
          <w:szCs w:val="16"/>
        </w:rPr>
        <w:t>R3.7.30</w:t>
      </w:r>
      <w:r w:rsidR="00BA0178" w:rsidRPr="005404C1">
        <w:rPr>
          <w:rFonts w:hint="eastAsia"/>
          <w:sz w:val="16"/>
          <w:szCs w:val="16"/>
        </w:rPr>
        <w:t>ガイダンス</w:t>
      </w:r>
      <w:r w:rsidR="00BA0178" w:rsidRPr="005404C1">
        <w:rPr>
          <w:rFonts w:asciiTheme="minorEastAsia" w:eastAsiaTheme="minorEastAsia" w:hAnsiTheme="minorEastAsia"/>
          <w:sz w:val="16"/>
          <w:szCs w:val="16"/>
        </w:rPr>
        <w:t>)</w:t>
      </w:r>
    </w:p>
    <w:p w14:paraId="76DFF273" w14:textId="74044211" w:rsidR="00303ED7" w:rsidRPr="005404C1" w:rsidRDefault="006B1979" w:rsidP="006D3346">
      <w:pPr>
        <w:spacing w:line="320" w:lineRule="atLeast"/>
        <w:jc w:val="left"/>
      </w:pPr>
      <w:r w:rsidRPr="005404C1">
        <w:rPr>
          <w:rFonts w:hint="eastAsia"/>
        </w:rPr>
        <w:t xml:space="preserve">　　　　</w:t>
      </w:r>
      <w:sdt>
        <w:sdtPr>
          <w:rPr>
            <w:rFonts w:hint="eastAsia"/>
            <w:b/>
            <w:bCs/>
          </w:rPr>
          <w:id w:val="-94253242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w:t>
      </w:r>
    </w:p>
    <w:p w14:paraId="08650AC9" w14:textId="77777777" w:rsidR="00FB4D54" w:rsidRPr="005404C1" w:rsidRDefault="00FB4D54" w:rsidP="00303ED7">
      <w:pPr>
        <w:spacing w:line="320" w:lineRule="atLeast"/>
        <w:jc w:val="left"/>
      </w:pPr>
    </w:p>
    <w:p w14:paraId="275B6ECD" w14:textId="77777777" w:rsidR="006B1979" w:rsidRPr="005404C1" w:rsidRDefault="006B1979" w:rsidP="00303ED7">
      <w:pPr>
        <w:spacing w:line="320" w:lineRule="atLeast"/>
        <w:jc w:val="left"/>
        <w:rPr>
          <w:b/>
          <w:sz w:val="24"/>
          <w:szCs w:val="24"/>
        </w:rPr>
      </w:pPr>
      <w:r w:rsidRPr="005404C1">
        <w:rPr>
          <w:rFonts w:hint="eastAsia"/>
          <w:b/>
          <w:sz w:val="24"/>
          <w:szCs w:val="24"/>
        </w:rPr>
        <w:t>［Ⅲ］治験の管理に関する基準について</w:t>
      </w:r>
    </w:p>
    <w:p w14:paraId="79B687A2" w14:textId="2C557CD2" w:rsidR="006B1979" w:rsidRPr="005404C1" w:rsidRDefault="006B1979" w:rsidP="006B1979">
      <w:pPr>
        <w:numPr>
          <w:ilvl w:val="0"/>
          <w:numId w:val="3"/>
        </w:numPr>
        <w:spacing w:line="320" w:lineRule="atLeast"/>
        <w:jc w:val="left"/>
        <w:rPr>
          <w:b/>
        </w:rPr>
      </w:pPr>
      <w:r w:rsidRPr="005404C1">
        <w:rPr>
          <w:rFonts w:hint="eastAsia"/>
          <w:b/>
        </w:rPr>
        <w:t>治験</w:t>
      </w:r>
      <w:r w:rsidR="001E655D" w:rsidRPr="005404C1">
        <w:rPr>
          <w:rFonts w:hint="eastAsia"/>
          <w:b/>
        </w:rPr>
        <w:t>製品</w:t>
      </w:r>
      <w:r w:rsidRPr="005404C1">
        <w:rPr>
          <w:rFonts w:hint="eastAsia"/>
          <w:b/>
        </w:rPr>
        <w:t>の管理</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r w:rsidR="00D33D90" w:rsidRPr="005404C1">
        <w:rPr>
          <w:rFonts w:hint="eastAsia"/>
          <w:b/>
          <w:sz w:val="16"/>
          <w:szCs w:val="16"/>
          <w:bdr w:val="single" w:sz="4" w:space="0" w:color="auto"/>
        </w:rPr>
        <w:t>R2.8.31</w:t>
      </w:r>
    </w:p>
    <w:p w14:paraId="15D17231" w14:textId="66A25AAE" w:rsidR="00D33D90" w:rsidRPr="005404C1" w:rsidRDefault="00D33D90" w:rsidP="00D33D90">
      <w:pPr>
        <w:spacing w:line="320" w:lineRule="atLeast"/>
        <w:ind w:firstLineChars="200" w:firstLine="441"/>
        <w:jc w:val="left"/>
        <w:rPr>
          <w:b/>
        </w:rPr>
      </w:pPr>
      <w:r w:rsidRPr="005404C1">
        <w:rPr>
          <w:rFonts w:hint="eastAsia"/>
          <w:b/>
        </w:rPr>
        <w:t>治験使用</w:t>
      </w:r>
      <w:r w:rsidR="001E655D" w:rsidRPr="005404C1">
        <w:rPr>
          <w:rFonts w:hint="eastAsia"/>
          <w:b/>
        </w:rPr>
        <w:t>製品</w:t>
      </w:r>
      <w:r w:rsidRPr="005404C1">
        <w:rPr>
          <w:rFonts w:hint="eastAsia"/>
          <w:b/>
        </w:rPr>
        <w:t>の管理</w:t>
      </w:r>
      <w:r w:rsidRPr="005404C1">
        <w:rPr>
          <w:rFonts w:hint="eastAsia"/>
          <w:b/>
          <w:sz w:val="16"/>
          <w:szCs w:val="16"/>
          <w:bdr w:val="single" w:sz="4" w:space="0" w:color="auto"/>
        </w:rPr>
        <w:t>R2.9.1</w:t>
      </w:r>
      <w:r w:rsidRPr="005404C1">
        <w:rPr>
          <w:b/>
          <w:sz w:val="16"/>
          <w:szCs w:val="16"/>
          <w:bdr w:val="single" w:sz="4" w:space="0" w:color="auto"/>
        </w:rPr>
        <w:t>～</w:t>
      </w:r>
    </w:p>
    <w:p w14:paraId="6A7E57E5" w14:textId="77777777" w:rsidR="006B1979" w:rsidRPr="005404C1" w:rsidRDefault="006B1979" w:rsidP="006B1979">
      <w:pPr>
        <w:numPr>
          <w:ilvl w:val="0"/>
          <w:numId w:val="7"/>
        </w:numPr>
        <w:spacing w:line="320" w:lineRule="atLeast"/>
        <w:jc w:val="left"/>
      </w:pPr>
      <w:r w:rsidRPr="005404C1">
        <w:rPr>
          <w:rFonts w:hint="eastAsia"/>
        </w:rPr>
        <w:t>自社における管理</w:t>
      </w:r>
    </w:p>
    <w:p w14:paraId="0BFEEAC0" w14:textId="3A5F70FE" w:rsidR="006B1979" w:rsidRPr="005404C1" w:rsidRDefault="00774FFC" w:rsidP="00774FFC">
      <w:pPr>
        <w:pStyle w:val="aa"/>
        <w:numPr>
          <w:ilvl w:val="0"/>
          <w:numId w:val="45"/>
        </w:numPr>
        <w:spacing w:line="320" w:lineRule="atLeast"/>
        <w:jc w:val="left"/>
        <w:rPr>
          <w:b/>
          <w:sz w:val="16"/>
        </w:rPr>
      </w:pPr>
      <w:r w:rsidRPr="005404C1">
        <w:rPr>
          <w:rFonts w:hint="eastAsia"/>
        </w:rPr>
        <w:t xml:space="preserve"> </w:t>
      </w:r>
      <w:r w:rsidR="006B1979" w:rsidRPr="005404C1">
        <w:rPr>
          <w:rFonts w:hint="eastAsia"/>
        </w:rPr>
        <w:t>治験</w:t>
      </w:r>
      <w:r w:rsidR="001E655D" w:rsidRPr="005404C1">
        <w:rPr>
          <w:rFonts w:hint="eastAsia"/>
        </w:rPr>
        <w:t>製品</w:t>
      </w:r>
      <w:r w:rsidR="006B1979" w:rsidRPr="005404C1">
        <w:rPr>
          <w:rFonts w:hint="eastAsia"/>
        </w:rPr>
        <w:t>の管理に関する手順書の作成</w:t>
      </w:r>
      <w:r w:rsidR="006B1979" w:rsidRPr="005404C1">
        <w:rPr>
          <w:rFonts w:hint="eastAsia"/>
          <w:b/>
          <w:sz w:val="16"/>
          <w:szCs w:val="16"/>
        </w:rPr>
        <w:t>【第４条第１項】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r w:rsidR="008F6612" w:rsidRPr="005404C1">
        <w:rPr>
          <w:rFonts w:hint="eastAsia"/>
          <w:b/>
          <w:sz w:val="16"/>
          <w:szCs w:val="16"/>
          <w:bdr w:val="single" w:sz="4" w:space="0" w:color="auto"/>
        </w:rPr>
        <w:t>R2.8.31</w:t>
      </w:r>
    </w:p>
    <w:p w14:paraId="4D807335" w14:textId="7A7E9B88" w:rsidR="008F6612" w:rsidRPr="005404C1" w:rsidRDefault="008F6612" w:rsidP="00774FFC">
      <w:pPr>
        <w:pStyle w:val="a3"/>
        <w:spacing w:line="320" w:lineRule="atLeast"/>
        <w:ind w:leftChars="0" w:left="816" w:firstLineChars="50" w:firstLine="110"/>
        <w:jc w:val="left"/>
        <w:rPr>
          <w:b/>
          <w:sz w:val="16"/>
          <w:szCs w:val="16"/>
          <w:bdr w:val="single" w:sz="4" w:space="0" w:color="auto"/>
        </w:rPr>
      </w:pPr>
      <w:r w:rsidRPr="005404C1">
        <w:rPr>
          <w:rFonts w:hint="eastAsia"/>
        </w:rPr>
        <w:t>治験使用</w:t>
      </w:r>
      <w:r w:rsidR="001E655D" w:rsidRPr="005404C1">
        <w:rPr>
          <w:rFonts w:hint="eastAsia"/>
        </w:rPr>
        <w:t>製品</w:t>
      </w:r>
      <w:r w:rsidRPr="005404C1">
        <w:rPr>
          <w:rFonts w:hint="eastAsia"/>
        </w:rPr>
        <w:t>の管理に関する手順書の作成</w:t>
      </w:r>
      <w:r w:rsidRPr="005404C1">
        <w:rPr>
          <w:rFonts w:hint="eastAsia"/>
          <w:b/>
          <w:sz w:val="16"/>
          <w:szCs w:val="16"/>
        </w:rPr>
        <w:t>【第４条第１項】</w:t>
      </w:r>
      <w:r w:rsidRPr="005404C1">
        <w:rPr>
          <w:rFonts w:hint="eastAsia"/>
          <w:b/>
          <w:sz w:val="16"/>
          <w:szCs w:val="16"/>
          <w:bdr w:val="single" w:sz="4" w:space="0" w:color="auto"/>
        </w:rPr>
        <w:t>R2.9.1</w:t>
      </w:r>
      <w:r w:rsidRPr="005404C1">
        <w:rPr>
          <w:b/>
          <w:sz w:val="16"/>
          <w:szCs w:val="16"/>
          <w:bdr w:val="single" w:sz="4" w:space="0" w:color="auto"/>
        </w:rPr>
        <w:t>～</w:t>
      </w:r>
    </w:p>
    <w:p w14:paraId="44882535" w14:textId="2AC0F6FA" w:rsidR="008D121C" w:rsidRPr="005404C1" w:rsidRDefault="008D121C" w:rsidP="00EE6A78">
      <w:pPr>
        <w:pStyle w:val="a3"/>
        <w:spacing w:line="320" w:lineRule="atLeast"/>
        <w:ind w:leftChars="420" w:left="923" w:firstLineChars="1" w:firstLine="1"/>
        <w:rPr>
          <w:sz w:val="16"/>
          <w:szCs w:val="16"/>
        </w:rPr>
      </w:pPr>
      <w:r w:rsidRPr="005404C1">
        <w:rPr>
          <w:rFonts w:hint="eastAsia"/>
          <w:sz w:val="16"/>
          <w:szCs w:val="16"/>
        </w:rPr>
        <w:t>＊治験</w:t>
      </w:r>
      <w:r w:rsidR="001E655D" w:rsidRPr="005404C1">
        <w:rPr>
          <w:rFonts w:hint="eastAsia"/>
          <w:sz w:val="16"/>
          <w:szCs w:val="16"/>
        </w:rPr>
        <w:t>製品</w:t>
      </w:r>
      <w:r w:rsidRPr="005404C1">
        <w:rPr>
          <w:rFonts w:hint="eastAsia"/>
          <w:sz w:val="16"/>
          <w:szCs w:val="16"/>
        </w:rPr>
        <w:t>以外の治験依頼者が交付しない治験使用</w:t>
      </w:r>
      <w:r w:rsidR="001E655D" w:rsidRPr="005404C1">
        <w:rPr>
          <w:rFonts w:hint="eastAsia"/>
          <w:sz w:val="16"/>
          <w:szCs w:val="16"/>
        </w:rPr>
        <w:t>製品</w:t>
      </w:r>
      <w:r w:rsidRPr="005404C1">
        <w:rPr>
          <w:rFonts w:hint="eastAsia"/>
          <w:sz w:val="16"/>
          <w:szCs w:val="16"/>
        </w:rPr>
        <w:t>であって、実施医療機関が在庫として保管するものの中から使用する治験使用</w:t>
      </w:r>
      <w:r w:rsidR="001E655D" w:rsidRPr="005404C1">
        <w:rPr>
          <w:rFonts w:hint="eastAsia"/>
          <w:sz w:val="16"/>
          <w:szCs w:val="16"/>
        </w:rPr>
        <w:t>製品</w:t>
      </w:r>
      <w:r w:rsidRPr="005404C1">
        <w:rPr>
          <w:rFonts w:hint="eastAsia"/>
          <w:sz w:val="16"/>
          <w:szCs w:val="16"/>
        </w:rPr>
        <w:t>については、治験依頼者は、実施医療機関において定められた取扱い、保管、管理、処方等に係る手順等を確認すること。</w:t>
      </w:r>
      <w:r w:rsidR="009C4D04" w:rsidRPr="005404C1">
        <w:rPr>
          <w:rFonts w:cs="ＭＳ 明朝"/>
          <w:b/>
          <w:bCs/>
          <w:sz w:val="16"/>
          <w:szCs w:val="16"/>
          <w:bdr w:val="single" w:sz="4" w:space="0" w:color="auto"/>
        </w:rPr>
        <w:t>R3.8.1</w:t>
      </w:r>
      <w:r w:rsidR="009C4D04" w:rsidRPr="005404C1">
        <w:rPr>
          <w:rFonts w:cs="ＭＳ 明朝" w:hint="eastAsia"/>
          <w:b/>
          <w:bCs/>
          <w:sz w:val="16"/>
          <w:szCs w:val="16"/>
          <w:bdr w:val="single" w:sz="4" w:space="0" w:color="auto"/>
        </w:rPr>
        <w:t>～</w:t>
      </w:r>
      <w:r w:rsidR="009C4D04" w:rsidRPr="005404C1">
        <w:rPr>
          <w:rFonts w:cs="ＭＳ 明朝" w:hint="eastAsia"/>
          <w:bCs/>
          <w:sz w:val="16"/>
          <w:szCs w:val="16"/>
        </w:rPr>
        <w:t>（</w:t>
      </w:r>
      <w:r w:rsidR="009C4D04" w:rsidRPr="005404C1">
        <w:rPr>
          <w:rFonts w:cs="ＭＳ 明朝"/>
          <w:bCs/>
          <w:sz w:val="16"/>
          <w:szCs w:val="16"/>
        </w:rPr>
        <w:t>R3.7.30</w:t>
      </w:r>
      <w:r w:rsidR="009C4D04" w:rsidRPr="005404C1">
        <w:rPr>
          <w:rFonts w:cs="ＭＳ 明朝" w:hint="eastAsia"/>
          <w:bCs/>
          <w:sz w:val="16"/>
          <w:szCs w:val="16"/>
        </w:rPr>
        <w:t>ガイダンス）</w:t>
      </w:r>
    </w:p>
    <w:p w14:paraId="53D09F94" w14:textId="366437C1" w:rsidR="006B1979" w:rsidRPr="005404C1" w:rsidRDefault="006B1979" w:rsidP="006B1979">
      <w:pPr>
        <w:spacing w:line="320" w:lineRule="atLeast"/>
        <w:jc w:val="left"/>
      </w:pPr>
      <w:r w:rsidRPr="005404C1">
        <w:rPr>
          <w:rFonts w:hint="eastAsia"/>
        </w:rPr>
        <w:t xml:space="preserve">　　　　</w:t>
      </w:r>
      <w:sdt>
        <w:sdtPr>
          <w:rPr>
            <w:rFonts w:hint="eastAsia"/>
            <w:b/>
            <w:bCs/>
          </w:rPr>
          <w:id w:val="-192278664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586DD1E" w14:textId="77777777"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sz w:val="18"/>
          <w:szCs w:val="18"/>
        </w:rPr>
        <w:t>名称：</w:t>
      </w:r>
      <w:r w:rsidRPr="005404C1">
        <w:rPr>
          <w:rFonts w:hint="eastAsia"/>
          <w:sz w:val="18"/>
          <w:szCs w:val="18"/>
          <w:u w:val="single"/>
        </w:rPr>
        <w:t xml:space="preserve">　　　　　　　　　　　　　　　　　　　　　　　　　　　　　　　　　　　　　　</w:t>
      </w:r>
    </w:p>
    <w:p w14:paraId="21DD6E0A" w14:textId="6146DB63"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rPr>
        <w:t>当該治験期間に該当する手順書の発効日</w:t>
      </w:r>
      <w:r w:rsidRPr="005404C1">
        <w:rPr>
          <w:rFonts w:hint="eastAsia"/>
          <w:sz w:val="18"/>
          <w:szCs w:val="18"/>
          <w:lang w:eastAsia="zh-TW"/>
        </w:rPr>
        <w:t>：</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p>
    <w:p w14:paraId="46D33A91" w14:textId="4995006C"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sz w:val="18"/>
          <w:szCs w:val="18"/>
          <w:lang w:eastAsia="zh-TW"/>
        </w:rPr>
        <w:t>治験</w:t>
      </w:r>
      <w:r w:rsidR="001E655D" w:rsidRPr="005404C1">
        <w:rPr>
          <w:rFonts w:hint="eastAsia"/>
          <w:sz w:val="18"/>
          <w:szCs w:val="18"/>
          <w:lang w:eastAsia="zh-TW"/>
        </w:rPr>
        <w:t>製品</w:t>
      </w:r>
      <w:r w:rsidR="000B4F31" w:rsidRPr="005404C1">
        <w:rPr>
          <w:rFonts w:hint="eastAsia"/>
          <w:sz w:val="18"/>
          <w:szCs w:val="18"/>
        </w:rPr>
        <w:t>（又は治験使用</w:t>
      </w:r>
      <w:r w:rsidR="001E655D" w:rsidRPr="005404C1">
        <w:rPr>
          <w:rFonts w:hint="eastAsia"/>
          <w:sz w:val="18"/>
          <w:szCs w:val="18"/>
        </w:rPr>
        <w:t>製品</w:t>
      </w:r>
      <w:r w:rsidR="000B4F31" w:rsidRPr="005404C1">
        <w:rPr>
          <w:rFonts w:hint="eastAsia"/>
          <w:sz w:val="18"/>
          <w:szCs w:val="18"/>
        </w:rPr>
        <w:t>）</w:t>
      </w:r>
      <w:r w:rsidRPr="005404C1">
        <w:rPr>
          <w:rFonts w:hint="eastAsia"/>
          <w:sz w:val="18"/>
          <w:szCs w:val="18"/>
          <w:lang w:eastAsia="zh-TW"/>
        </w:rPr>
        <w:t>保管施設：</w:t>
      </w:r>
      <w:r w:rsidRPr="005404C1">
        <w:rPr>
          <w:rFonts w:hint="eastAsia"/>
          <w:sz w:val="18"/>
          <w:szCs w:val="18"/>
          <w:u w:val="single"/>
          <w:lang w:eastAsia="zh-TW"/>
        </w:rPr>
        <w:t xml:space="preserve">　　　　　　　　　　　　　　　　　　　　　　　　　　　　　　　　　</w:t>
      </w:r>
    </w:p>
    <w:p w14:paraId="307AAAB6" w14:textId="0B4DCB4F"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lang w:eastAsia="zh-TW"/>
        </w:rPr>
        <w:t>治験</w:t>
      </w:r>
      <w:r w:rsidR="001E655D" w:rsidRPr="005404C1">
        <w:rPr>
          <w:rFonts w:hint="eastAsia"/>
          <w:sz w:val="18"/>
          <w:szCs w:val="18"/>
          <w:lang w:eastAsia="zh-TW"/>
        </w:rPr>
        <w:t>製品</w:t>
      </w:r>
      <w:r w:rsidR="000B4F31" w:rsidRPr="005404C1">
        <w:rPr>
          <w:rFonts w:hint="eastAsia"/>
          <w:sz w:val="18"/>
          <w:szCs w:val="18"/>
        </w:rPr>
        <w:t>（又は治験使用</w:t>
      </w:r>
      <w:r w:rsidR="001E655D" w:rsidRPr="005404C1">
        <w:rPr>
          <w:rFonts w:hint="eastAsia"/>
          <w:sz w:val="18"/>
          <w:szCs w:val="18"/>
        </w:rPr>
        <w:t>製品</w:t>
      </w:r>
      <w:r w:rsidR="000B4F31" w:rsidRPr="005404C1">
        <w:rPr>
          <w:rFonts w:hint="eastAsia"/>
          <w:sz w:val="18"/>
          <w:szCs w:val="18"/>
        </w:rPr>
        <w:t>）</w:t>
      </w:r>
      <w:r w:rsidRPr="005404C1">
        <w:rPr>
          <w:rFonts w:hint="eastAsia"/>
          <w:sz w:val="18"/>
          <w:szCs w:val="18"/>
          <w:lang w:eastAsia="zh-TW"/>
        </w:rPr>
        <w:t>保管責任者：</w:t>
      </w:r>
      <w:r w:rsidRPr="005404C1">
        <w:rPr>
          <w:rFonts w:hint="eastAsia"/>
          <w:sz w:val="18"/>
          <w:szCs w:val="18"/>
          <w:u w:val="single"/>
          <w:lang w:eastAsia="zh-TW"/>
        </w:rPr>
        <w:t xml:space="preserve">職名　　　　　　　　　　　　　　　　　　　　　　　　　　　　　　</w:t>
      </w:r>
    </w:p>
    <w:p w14:paraId="6CF3E061" w14:textId="77777777" w:rsidR="006B1979" w:rsidRPr="005404C1" w:rsidRDefault="006B1979" w:rsidP="006B1979">
      <w:pPr>
        <w:spacing w:line="320" w:lineRule="atLeast"/>
        <w:ind w:left="425" w:hanging="425"/>
        <w:jc w:val="left"/>
        <w:rPr>
          <w:sz w:val="18"/>
          <w:szCs w:val="18"/>
          <w:lang w:eastAsia="zh-TW"/>
        </w:rPr>
      </w:pPr>
      <w:r w:rsidRPr="005404C1">
        <w:rPr>
          <w:rFonts w:hint="eastAsia"/>
          <w:lang w:eastAsia="zh-TW"/>
        </w:rPr>
        <w:t xml:space="preserve">　　　　　　　　</w:t>
      </w:r>
      <w:r w:rsidRPr="005404C1">
        <w:rPr>
          <w:rFonts w:hint="eastAsia"/>
          <w:sz w:val="18"/>
          <w:szCs w:val="18"/>
          <w:lang w:eastAsia="zh-TW"/>
        </w:rPr>
        <w:t>保管施設出入管理：</w:t>
      </w:r>
      <w:r w:rsidRPr="005404C1">
        <w:rPr>
          <w:rFonts w:hint="eastAsia"/>
          <w:sz w:val="18"/>
          <w:szCs w:val="18"/>
          <w:u w:val="single"/>
          <w:lang w:eastAsia="zh-TW"/>
        </w:rPr>
        <w:t xml:space="preserve">　　　　　　　　　　　　　　　　　　　　　　　　　　　　　　　　</w:t>
      </w:r>
    </w:p>
    <w:p w14:paraId="62F3E864" w14:textId="40AF51C0"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64323558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4227279C" w14:textId="77777777" w:rsidR="006B1979" w:rsidRPr="005404C1" w:rsidRDefault="006B1979" w:rsidP="006B1979">
      <w:pPr>
        <w:spacing w:line="320" w:lineRule="atLeast"/>
        <w:jc w:val="left"/>
      </w:pPr>
    </w:p>
    <w:p w14:paraId="732758FF" w14:textId="745FE0DA" w:rsidR="006B1979" w:rsidRPr="005404C1" w:rsidRDefault="006B1979" w:rsidP="006B1979">
      <w:pPr>
        <w:spacing w:line="320" w:lineRule="atLeast"/>
        <w:jc w:val="left"/>
        <w:rPr>
          <w:sz w:val="16"/>
        </w:rPr>
      </w:pPr>
      <w:r w:rsidRPr="005404C1">
        <w:rPr>
          <w:rFonts w:hint="eastAsia"/>
        </w:rPr>
        <w:t xml:space="preserve">　　②　</w:t>
      </w:r>
      <w:r w:rsidR="00C82649" w:rsidRPr="005404C1">
        <w:rPr>
          <w:rFonts w:hint="eastAsia"/>
        </w:rPr>
        <w:t>治験</w:t>
      </w:r>
      <w:r w:rsidR="001E655D" w:rsidRPr="005404C1">
        <w:rPr>
          <w:rFonts w:hint="eastAsia"/>
        </w:rPr>
        <w:t>製品</w:t>
      </w:r>
      <w:r w:rsidR="00C82649" w:rsidRPr="005404C1">
        <w:rPr>
          <w:rFonts w:hint="eastAsia"/>
        </w:rPr>
        <w:t>の</w:t>
      </w:r>
      <w:r w:rsidRPr="005404C1">
        <w:rPr>
          <w:rFonts w:hint="eastAsia"/>
        </w:rPr>
        <w:t>容器又は被包に邦文で下記事項を記載</w:t>
      </w:r>
      <w:r w:rsidRPr="005404C1">
        <w:rPr>
          <w:rFonts w:hint="eastAsia"/>
          <w:b/>
          <w:sz w:val="16"/>
        </w:rPr>
        <w:t>【第</w:t>
      </w:r>
      <w:r w:rsidR="00A4067F" w:rsidRPr="005404C1">
        <w:rPr>
          <w:rFonts w:hint="eastAsia"/>
          <w:b/>
          <w:sz w:val="16"/>
        </w:rPr>
        <w:t>２４条</w:t>
      </w:r>
      <w:r w:rsidRPr="005404C1">
        <w:rPr>
          <w:rFonts w:hint="eastAsia"/>
          <w:b/>
          <w:sz w:val="16"/>
        </w:rPr>
        <w:t>第１項】</w:t>
      </w:r>
    </w:p>
    <w:p w14:paraId="478E19DC" w14:textId="22A34E09" w:rsidR="006B1979" w:rsidRPr="005404C1" w:rsidRDefault="006B1979" w:rsidP="006B1979">
      <w:pPr>
        <w:spacing w:line="320" w:lineRule="atLeast"/>
        <w:jc w:val="left"/>
      </w:pPr>
      <w:r w:rsidRPr="005404C1">
        <w:rPr>
          <w:rFonts w:hint="eastAsia"/>
        </w:rPr>
        <w:t xml:space="preserve">　　　　</w:t>
      </w:r>
      <w:sdt>
        <w:sdtPr>
          <w:rPr>
            <w:rFonts w:hint="eastAsia"/>
            <w:b/>
            <w:bCs/>
          </w:rPr>
          <w:id w:val="-213037661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3182E411" w14:textId="39DABBA8" w:rsidR="006B1979" w:rsidRPr="005404C1" w:rsidRDefault="006B1979" w:rsidP="006B1979">
      <w:pPr>
        <w:spacing w:line="320" w:lineRule="atLeast"/>
        <w:jc w:val="left"/>
      </w:pPr>
      <w:r w:rsidRPr="005404C1">
        <w:rPr>
          <w:rFonts w:hint="eastAsia"/>
        </w:rPr>
        <w:t xml:space="preserve">　　　　</w:t>
      </w:r>
      <w:sdt>
        <w:sdtPr>
          <w:rPr>
            <w:rFonts w:hint="eastAsia"/>
            <w:b/>
            <w:bCs/>
          </w:rPr>
          <w:id w:val="-144692253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5741D2C" w14:textId="25DD7F48" w:rsidR="006B1979" w:rsidRPr="005404C1" w:rsidRDefault="006B1979" w:rsidP="006B1979">
      <w:pPr>
        <w:spacing w:line="320" w:lineRule="atLeast"/>
        <w:jc w:val="left"/>
      </w:pPr>
      <w:r w:rsidRPr="005404C1">
        <w:rPr>
          <w:rFonts w:hint="eastAsia"/>
        </w:rPr>
        <w:t xml:space="preserve">　　　　　　　　</w:t>
      </w:r>
      <w:sdt>
        <w:sdtPr>
          <w:rPr>
            <w:rFonts w:hint="eastAsia"/>
            <w:sz w:val="18"/>
          </w:rPr>
          <w:id w:val="1935469289"/>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治験用である旨</w:t>
      </w:r>
    </w:p>
    <w:p w14:paraId="528FCEEA" w14:textId="1404AB8B" w:rsidR="006B1979" w:rsidRPr="005404C1" w:rsidRDefault="006B1979" w:rsidP="006B1979">
      <w:pPr>
        <w:spacing w:line="320" w:lineRule="atLeast"/>
        <w:jc w:val="left"/>
        <w:rPr>
          <w:sz w:val="18"/>
        </w:rPr>
      </w:pPr>
      <w:r w:rsidRPr="005404C1">
        <w:rPr>
          <w:rFonts w:hint="eastAsia"/>
        </w:rPr>
        <w:lastRenderedPageBreak/>
        <w:t xml:space="preserve">　　　　　　　　</w:t>
      </w:r>
      <w:sdt>
        <w:sdtPr>
          <w:rPr>
            <w:rFonts w:hint="eastAsia"/>
            <w:sz w:val="18"/>
          </w:rPr>
          <w:id w:val="-29676758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治験依頼者の氏名及び住所</w:t>
      </w:r>
    </w:p>
    <w:p w14:paraId="7201CE1B" w14:textId="77777777" w:rsidR="006B1979" w:rsidRPr="005404C1" w:rsidRDefault="006B1979" w:rsidP="006B1979">
      <w:pPr>
        <w:spacing w:line="320" w:lineRule="atLeast"/>
        <w:ind w:left="2263" w:hangingChars="1030" w:hanging="2263"/>
        <w:jc w:val="left"/>
        <w:rPr>
          <w:sz w:val="18"/>
        </w:rPr>
      </w:pPr>
      <w:r w:rsidRPr="005404C1">
        <w:rPr>
          <w:rFonts w:hint="eastAsia"/>
        </w:rPr>
        <w:t xml:space="preserve">　　　　　　　　</w:t>
      </w:r>
      <w:r w:rsidRPr="005404C1">
        <w:rPr>
          <w:rFonts w:hint="eastAsia"/>
          <w:sz w:val="18"/>
        </w:rPr>
        <w:t xml:space="preserve">　　（当該者が本邦内に住所を有しない場合にあっては、その氏名及び住所地の国名並びに治験国内管理人の氏名及び住所）</w:t>
      </w:r>
    </w:p>
    <w:p w14:paraId="4A4CDF9D" w14:textId="6C3F370D"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4644805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1E655D" w:rsidRPr="005404C1">
        <w:rPr>
          <w:rFonts w:hint="eastAsia"/>
          <w:sz w:val="18"/>
        </w:rPr>
        <w:t>構成細胞、導入遺伝子</w:t>
      </w:r>
      <w:r w:rsidRPr="005404C1">
        <w:rPr>
          <w:rFonts w:hint="eastAsia"/>
          <w:sz w:val="18"/>
        </w:rPr>
        <w:t>又は識別記号</w:t>
      </w:r>
    </w:p>
    <w:p w14:paraId="022B62FB" w14:textId="69FCCA90"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823631183"/>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製造番号又は製造記号</w:t>
      </w:r>
    </w:p>
    <w:p w14:paraId="5580DB99" w14:textId="7AA07C61"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58703652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貯蔵方法、有効期間（定める必要があるもの）</w:t>
      </w:r>
    </w:p>
    <w:p w14:paraId="4B756110" w14:textId="1D18AF08"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95725190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7119838B" w14:textId="77777777" w:rsidR="006B1979" w:rsidRPr="005404C1" w:rsidRDefault="006B1979" w:rsidP="006B1979">
      <w:pPr>
        <w:spacing w:line="320" w:lineRule="atLeast"/>
        <w:jc w:val="left"/>
      </w:pPr>
    </w:p>
    <w:p w14:paraId="06075DA4" w14:textId="07508186" w:rsidR="000609FF" w:rsidRPr="005404C1" w:rsidRDefault="006B1979" w:rsidP="00DD75D8">
      <w:pPr>
        <w:spacing w:line="320" w:lineRule="atLeast"/>
        <w:ind w:leftChars="1" w:left="848" w:hangingChars="385" w:hanging="846"/>
        <w:jc w:val="left"/>
      </w:pPr>
      <w:r w:rsidRPr="005404C1">
        <w:rPr>
          <w:rFonts w:hint="eastAsia"/>
        </w:rPr>
        <w:t xml:space="preserve">　　③　</w:t>
      </w:r>
      <w:r w:rsidR="000609FF" w:rsidRPr="005404C1">
        <w:rPr>
          <w:rFonts w:hint="eastAsia"/>
        </w:rPr>
        <w:t>国際共同</w:t>
      </w:r>
      <w:r w:rsidR="000609FF" w:rsidRPr="005404C1">
        <w:t>治験</w:t>
      </w:r>
      <w:r w:rsidR="000609FF" w:rsidRPr="005404C1">
        <w:rPr>
          <w:rFonts w:hint="eastAsia"/>
        </w:rPr>
        <w:t>等</w:t>
      </w:r>
      <w:r w:rsidR="000609FF" w:rsidRPr="005404C1">
        <w:t>において、</w:t>
      </w:r>
      <w:r w:rsidR="00BA73BE" w:rsidRPr="005404C1">
        <w:rPr>
          <w:rFonts w:hint="eastAsia"/>
        </w:rPr>
        <w:t>治験</w:t>
      </w:r>
      <w:r w:rsidR="001E655D" w:rsidRPr="005404C1">
        <w:rPr>
          <w:rFonts w:hint="eastAsia"/>
        </w:rPr>
        <w:t>製品</w:t>
      </w:r>
      <w:r w:rsidR="00BA73BE" w:rsidRPr="005404C1">
        <w:rPr>
          <w:rFonts w:hint="eastAsia"/>
        </w:rPr>
        <w:t>の</w:t>
      </w:r>
      <w:r w:rsidR="000609FF" w:rsidRPr="005404C1">
        <w:t>容器又は</w:t>
      </w:r>
      <w:r w:rsidR="000609FF" w:rsidRPr="005404C1">
        <w:rPr>
          <w:rFonts w:hint="eastAsia"/>
        </w:rPr>
        <w:t>被</w:t>
      </w:r>
      <w:r w:rsidR="000609FF" w:rsidRPr="005404C1">
        <w:t>包に英文で</w:t>
      </w:r>
      <w:r w:rsidR="000609FF" w:rsidRPr="005404C1">
        <w:rPr>
          <w:rFonts w:hint="eastAsia"/>
        </w:rPr>
        <w:t>下記</w:t>
      </w:r>
      <w:r w:rsidR="000609FF" w:rsidRPr="005404C1">
        <w:t>事項</w:t>
      </w:r>
      <w:r w:rsidR="000609FF" w:rsidRPr="005404C1">
        <w:rPr>
          <w:rFonts w:hint="eastAsia"/>
        </w:rPr>
        <w:t>を記載している</w:t>
      </w:r>
      <w:r w:rsidR="000609FF" w:rsidRPr="005404C1">
        <w:t>場合</w:t>
      </w:r>
      <w:r w:rsidR="000609FF" w:rsidRPr="005404C1">
        <w:rPr>
          <w:rFonts w:hint="eastAsia"/>
          <w:b/>
          <w:sz w:val="16"/>
          <w:szCs w:val="16"/>
        </w:rPr>
        <w:t>【第</w:t>
      </w:r>
      <w:r w:rsidR="00A4067F" w:rsidRPr="005404C1">
        <w:rPr>
          <w:rFonts w:hint="eastAsia"/>
          <w:b/>
          <w:sz w:val="16"/>
          <w:szCs w:val="16"/>
        </w:rPr>
        <w:t>２４条</w:t>
      </w:r>
      <w:r w:rsidR="000609FF" w:rsidRPr="005404C1">
        <w:rPr>
          <w:rFonts w:hint="eastAsia"/>
          <w:b/>
          <w:sz w:val="16"/>
          <w:szCs w:val="16"/>
        </w:rPr>
        <w:t>第１項】</w:t>
      </w:r>
      <w:r w:rsidR="009C4D04" w:rsidRPr="005404C1">
        <w:rPr>
          <w:rFonts w:cs="ＭＳ 明朝"/>
          <w:b/>
          <w:bCs/>
          <w:sz w:val="16"/>
          <w:szCs w:val="16"/>
          <w:bdr w:val="single" w:sz="4" w:space="0" w:color="auto"/>
        </w:rPr>
        <w:t>R3.8.1</w:t>
      </w:r>
      <w:r w:rsidR="009C4D04" w:rsidRPr="005404C1">
        <w:rPr>
          <w:rFonts w:cs="ＭＳ 明朝" w:hint="eastAsia"/>
          <w:b/>
          <w:bCs/>
          <w:sz w:val="16"/>
          <w:szCs w:val="16"/>
          <w:bdr w:val="single" w:sz="4" w:space="0" w:color="auto"/>
        </w:rPr>
        <w:t>～</w:t>
      </w:r>
      <w:r w:rsidR="009C4D04" w:rsidRPr="005404C1">
        <w:rPr>
          <w:rFonts w:cs="ＭＳ 明朝" w:hint="eastAsia"/>
          <w:bCs/>
          <w:sz w:val="16"/>
          <w:szCs w:val="16"/>
        </w:rPr>
        <w:t>（</w:t>
      </w:r>
      <w:r w:rsidR="009C4D04" w:rsidRPr="005404C1">
        <w:rPr>
          <w:rFonts w:cs="ＭＳ 明朝"/>
          <w:bCs/>
          <w:sz w:val="16"/>
          <w:szCs w:val="16"/>
        </w:rPr>
        <w:t>R3.7.30</w:t>
      </w:r>
      <w:r w:rsidR="009C4D04" w:rsidRPr="005404C1">
        <w:rPr>
          <w:rFonts w:cs="ＭＳ 明朝" w:hint="eastAsia"/>
          <w:bCs/>
          <w:sz w:val="16"/>
          <w:szCs w:val="16"/>
        </w:rPr>
        <w:t>ガイダンス）</w:t>
      </w:r>
    </w:p>
    <w:p w14:paraId="63A0154C" w14:textId="6F45750E" w:rsidR="006B1979" w:rsidRPr="005404C1" w:rsidRDefault="000609FF" w:rsidP="006B1979">
      <w:pPr>
        <w:spacing w:line="320" w:lineRule="atLeast"/>
        <w:jc w:val="left"/>
      </w:pPr>
      <w:r w:rsidRPr="005404C1">
        <w:rPr>
          <w:rFonts w:hint="eastAsia"/>
        </w:rPr>
        <w:t xml:space="preserve">　</w:t>
      </w:r>
      <w:r w:rsidRPr="005404C1">
        <w:t xml:space="preserve">　　　</w:t>
      </w:r>
      <w:sdt>
        <w:sdtPr>
          <w:rPr>
            <w:rFonts w:hint="eastAsia"/>
            <w:b/>
            <w:bCs/>
          </w:rPr>
          <w:id w:val="69943657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6B1979" w:rsidRPr="005404C1">
        <w:rPr>
          <w:rFonts w:hint="eastAsia"/>
        </w:rPr>
        <w:t xml:space="preserve">　非該当</w:t>
      </w:r>
    </w:p>
    <w:p w14:paraId="0F5DF1B5" w14:textId="63CFEA56" w:rsidR="006B1979" w:rsidRPr="005404C1" w:rsidRDefault="006B1979" w:rsidP="006B1979">
      <w:pPr>
        <w:spacing w:line="320" w:lineRule="atLeast"/>
        <w:jc w:val="left"/>
      </w:pPr>
      <w:r w:rsidRPr="005404C1">
        <w:rPr>
          <w:rFonts w:hint="eastAsia"/>
        </w:rPr>
        <w:t xml:space="preserve">　　　　</w:t>
      </w:r>
      <w:sdt>
        <w:sdtPr>
          <w:rPr>
            <w:rFonts w:hint="eastAsia"/>
            <w:b/>
            <w:bCs/>
          </w:rPr>
          <w:id w:val="-162383359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220E7237"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a</w:t>
      </w:r>
      <w:r w:rsidRPr="005404C1">
        <w:rPr>
          <w:rFonts w:hint="eastAsia"/>
          <w:sz w:val="18"/>
          <w:szCs w:val="18"/>
        </w:rPr>
        <w:t xml:space="preserve">　記載事項</w:t>
      </w:r>
    </w:p>
    <w:p w14:paraId="1F406A12" w14:textId="5B0DC92A" w:rsidR="006B1979" w:rsidRPr="005404C1" w:rsidRDefault="006B1979" w:rsidP="006B1979">
      <w:pPr>
        <w:spacing w:line="320" w:lineRule="atLeast"/>
        <w:jc w:val="left"/>
      </w:pPr>
      <w:r w:rsidRPr="005404C1">
        <w:rPr>
          <w:rFonts w:hint="eastAsia"/>
        </w:rPr>
        <w:t xml:space="preserve">　　　　　　　　</w:t>
      </w:r>
      <w:sdt>
        <w:sdtPr>
          <w:rPr>
            <w:rFonts w:hint="eastAsia"/>
            <w:sz w:val="18"/>
          </w:rPr>
          <w:id w:val="162349265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治験用である旨</w:t>
      </w:r>
    </w:p>
    <w:p w14:paraId="0531EFF6" w14:textId="4BFE785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91435604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治験依頼者の氏名及び住所</w:t>
      </w:r>
    </w:p>
    <w:p w14:paraId="67CF656A" w14:textId="1BC97900"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21126137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1E655D" w:rsidRPr="005404C1">
        <w:rPr>
          <w:rFonts w:hint="eastAsia"/>
          <w:sz w:val="18"/>
        </w:rPr>
        <w:t>構成細胞、導入遺伝子</w:t>
      </w:r>
      <w:r w:rsidRPr="005404C1">
        <w:rPr>
          <w:rFonts w:hint="eastAsia"/>
          <w:sz w:val="18"/>
        </w:rPr>
        <w:t>又は識別記号</w:t>
      </w:r>
    </w:p>
    <w:p w14:paraId="1A72846D" w14:textId="6A9FFF54"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41203385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製造番号又は製造記号</w:t>
      </w:r>
    </w:p>
    <w:p w14:paraId="364F192C" w14:textId="73D214C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49746844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貯蔵方法、有効期間（定める必要があるもの）</w:t>
      </w:r>
    </w:p>
    <w:p w14:paraId="040264CB" w14:textId="1BBB9EBC" w:rsidR="0004587B" w:rsidRPr="005404C1" w:rsidRDefault="006B1979" w:rsidP="00DD75D8">
      <w:pPr>
        <w:spacing w:line="320" w:lineRule="atLeast"/>
        <w:jc w:val="left"/>
        <w:rPr>
          <w:sz w:val="18"/>
          <w:szCs w:val="18"/>
        </w:rPr>
      </w:pPr>
      <w:r w:rsidRPr="005404C1">
        <w:rPr>
          <w:rFonts w:hint="eastAsia"/>
        </w:rPr>
        <w:t xml:space="preserve">　　　　　　　</w:t>
      </w:r>
      <w:r w:rsidRPr="005404C1">
        <w:rPr>
          <w:rFonts w:hint="eastAsia"/>
          <w:sz w:val="18"/>
          <w:szCs w:val="18"/>
        </w:rPr>
        <w:t>b</w:t>
      </w:r>
      <w:r w:rsidRPr="005404C1">
        <w:rPr>
          <w:rFonts w:hint="eastAsia"/>
          <w:sz w:val="18"/>
          <w:szCs w:val="18"/>
        </w:rPr>
        <w:t xml:space="preserve">　英文で記載することの条件</w:t>
      </w:r>
    </w:p>
    <w:p w14:paraId="6AE18102" w14:textId="21EF8FA5" w:rsidR="008D6CB2" w:rsidRPr="005404C1" w:rsidRDefault="008D6CB2" w:rsidP="008D6CB2">
      <w:pPr>
        <w:spacing w:line="320" w:lineRule="atLeast"/>
        <w:ind w:left="2087" w:hangingChars="950" w:hanging="2087"/>
        <w:jc w:val="left"/>
      </w:pPr>
      <w:r w:rsidRPr="005404C1">
        <w:rPr>
          <w:rFonts w:hint="eastAsia"/>
        </w:rPr>
        <w:t xml:space="preserve">　　　　　　　　</w:t>
      </w:r>
      <w:sdt>
        <w:sdtPr>
          <w:rPr>
            <w:rFonts w:hint="eastAsia"/>
            <w:sz w:val="18"/>
          </w:rPr>
          <w:id w:val="-72429200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治験実施</w:t>
      </w:r>
      <w:r w:rsidRPr="005404C1">
        <w:rPr>
          <w:sz w:val="18"/>
        </w:rPr>
        <w:t>計画書に、</w:t>
      </w:r>
      <w:r w:rsidRPr="005404C1">
        <w:rPr>
          <w:rFonts w:hint="eastAsia"/>
          <w:sz w:val="18"/>
        </w:rPr>
        <w:t>英文で</w:t>
      </w:r>
      <w:r w:rsidRPr="005404C1">
        <w:rPr>
          <w:sz w:val="18"/>
        </w:rPr>
        <w:t>記載された</w:t>
      </w:r>
      <w:r w:rsidRPr="005404C1">
        <w:rPr>
          <w:rFonts w:hint="eastAsia"/>
          <w:sz w:val="18"/>
        </w:rPr>
        <w:t>共通の</w:t>
      </w:r>
      <w:r w:rsidRPr="005404C1">
        <w:rPr>
          <w:sz w:val="18"/>
        </w:rPr>
        <w:t>治験</w:t>
      </w:r>
      <w:r w:rsidR="001E655D" w:rsidRPr="005404C1">
        <w:rPr>
          <w:sz w:val="18"/>
        </w:rPr>
        <w:t>製品</w:t>
      </w:r>
      <w:r w:rsidRPr="005404C1">
        <w:rPr>
          <w:sz w:val="18"/>
        </w:rPr>
        <w:t>を</w:t>
      </w:r>
      <w:r w:rsidRPr="005404C1">
        <w:rPr>
          <w:rFonts w:hint="eastAsia"/>
          <w:sz w:val="18"/>
        </w:rPr>
        <w:t>用いる</w:t>
      </w:r>
      <w:r w:rsidRPr="005404C1">
        <w:rPr>
          <w:sz w:val="18"/>
        </w:rPr>
        <w:t>こ</w:t>
      </w:r>
      <w:r w:rsidRPr="005404C1">
        <w:rPr>
          <w:rFonts w:hint="eastAsia"/>
          <w:sz w:val="18"/>
        </w:rPr>
        <w:t>と又は</w:t>
      </w:r>
      <w:r w:rsidRPr="005404C1">
        <w:rPr>
          <w:sz w:val="18"/>
        </w:rPr>
        <w:t>欧米等で</w:t>
      </w:r>
      <w:r w:rsidRPr="005404C1">
        <w:rPr>
          <w:rFonts w:hint="eastAsia"/>
          <w:sz w:val="18"/>
        </w:rPr>
        <w:t>承認の</w:t>
      </w:r>
      <w:r w:rsidRPr="005404C1">
        <w:rPr>
          <w:sz w:val="18"/>
        </w:rPr>
        <w:t>ある未</w:t>
      </w:r>
      <w:r w:rsidRPr="005404C1">
        <w:rPr>
          <w:rFonts w:hint="eastAsia"/>
          <w:sz w:val="18"/>
        </w:rPr>
        <w:t>承認</w:t>
      </w:r>
      <w:r w:rsidR="001E655D" w:rsidRPr="005404C1">
        <w:rPr>
          <w:rFonts w:hint="eastAsia"/>
          <w:sz w:val="18"/>
        </w:rPr>
        <w:t>製品</w:t>
      </w:r>
      <w:r w:rsidRPr="005404C1">
        <w:rPr>
          <w:rFonts w:hint="eastAsia"/>
          <w:sz w:val="18"/>
        </w:rPr>
        <w:t>を</w:t>
      </w:r>
      <w:r w:rsidRPr="005404C1">
        <w:rPr>
          <w:sz w:val="18"/>
        </w:rPr>
        <w:t>用い</w:t>
      </w:r>
      <w:r w:rsidRPr="005404C1">
        <w:rPr>
          <w:rFonts w:hint="eastAsia"/>
          <w:sz w:val="18"/>
        </w:rPr>
        <w:t>ること</w:t>
      </w:r>
      <w:r w:rsidRPr="005404C1">
        <w:rPr>
          <w:sz w:val="18"/>
        </w:rPr>
        <w:t>を記載</w:t>
      </w:r>
    </w:p>
    <w:p w14:paraId="681F0B95" w14:textId="2B23FB68"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54466765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治験審査委員会の承認</w:t>
      </w:r>
    </w:p>
    <w:p w14:paraId="0A0C35AA" w14:textId="31FABEE2"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524990531"/>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w:t>
      </w:r>
      <w:r w:rsidR="001E655D" w:rsidRPr="005404C1">
        <w:rPr>
          <w:rFonts w:hint="eastAsia"/>
          <w:sz w:val="18"/>
        </w:rPr>
        <w:t>製品</w:t>
      </w:r>
      <w:r w:rsidRPr="005404C1">
        <w:rPr>
          <w:rFonts w:hint="eastAsia"/>
          <w:sz w:val="18"/>
        </w:rPr>
        <w:t>を適切に管理するための必要な措置</w:t>
      </w:r>
    </w:p>
    <w:p w14:paraId="117368C4" w14:textId="2367F8FA" w:rsidR="006B1979" w:rsidRPr="005404C1" w:rsidRDefault="006B1979" w:rsidP="00DE2009">
      <w:pPr>
        <w:spacing w:line="320" w:lineRule="atLeast"/>
        <w:ind w:left="2406" w:hangingChars="1095" w:hanging="2406"/>
        <w:jc w:val="left"/>
        <w:rPr>
          <w:sz w:val="16"/>
          <w:szCs w:val="16"/>
        </w:rPr>
      </w:pPr>
      <w:r w:rsidRPr="005404C1">
        <w:rPr>
          <w:rFonts w:hint="eastAsia"/>
        </w:rPr>
        <w:t xml:space="preserve">　　　　　　　　</w:t>
      </w:r>
      <w:r w:rsidRPr="005404C1">
        <w:rPr>
          <w:rFonts w:hint="eastAsia"/>
          <w:sz w:val="18"/>
        </w:rPr>
        <w:t xml:space="preserve">　</w:t>
      </w:r>
      <w:r w:rsidRPr="005404C1">
        <w:rPr>
          <w:rFonts w:hint="eastAsia"/>
          <w:sz w:val="16"/>
          <w:szCs w:val="16"/>
        </w:rPr>
        <w:t>－</w:t>
      </w:r>
      <w:sdt>
        <w:sdtPr>
          <w:rPr>
            <w:rFonts w:hint="eastAsia"/>
            <w:sz w:val="16"/>
            <w:szCs w:val="16"/>
          </w:rPr>
          <w:id w:val="1094743569"/>
          <w14:checkbox>
            <w14:checked w14:val="0"/>
            <w14:checkedState w14:val="25A0" w14:font="ＭＳ 明朝"/>
            <w14:uncheckedState w14:val="2610" w14:font="ＭＳ ゴシック"/>
          </w14:checkbox>
        </w:sdtPr>
        <w:sdtEndPr/>
        <w:sdtContent>
          <w:r w:rsidR="00AF5B40" w:rsidRPr="005404C1">
            <w:rPr>
              <w:rFonts w:hint="eastAsia"/>
              <w:sz w:val="16"/>
              <w:szCs w:val="16"/>
            </w:rPr>
            <w:t>☐</w:t>
          </w:r>
        </w:sdtContent>
      </w:sdt>
      <w:r w:rsidRPr="005404C1">
        <w:rPr>
          <w:rFonts w:hint="eastAsia"/>
          <w:sz w:val="16"/>
          <w:szCs w:val="16"/>
        </w:rPr>
        <w:t xml:space="preserve">　邦文で記載された治験</w:t>
      </w:r>
      <w:r w:rsidR="001E655D" w:rsidRPr="005404C1">
        <w:rPr>
          <w:rFonts w:hint="eastAsia"/>
          <w:sz w:val="16"/>
          <w:szCs w:val="16"/>
        </w:rPr>
        <w:t>製品</w:t>
      </w:r>
      <w:r w:rsidRPr="005404C1">
        <w:rPr>
          <w:rFonts w:hint="eastAsia"/>
          <w:sz w:val="16"/>
          <w:szCs w:val="16"/>
        </w:rPr>
        <w:t>の</w:t>
      </w:r>
      <w:r w:rsidR="001E655D" w:rsidRPr="005404C1">
        <w:rPr>
          <w:rFonts w:hint="eastAsia"/>
          <w:sz w:val="16"/>
          <w:szCs w:val="16"/>
        </w:rPr>
        <w:t>使用方法</w:t>
      </w:r>
      <w:r w:rsidRPr="005404C1">
        <w:rPr>
          <w:rFonts w:hint="eastAsia"/>
          <w:sz w:val="16"/>
          <w:szCs w:val="16"/>
        </w:rPr>
        <w:t>その他の取扱方法を説明した文書を作成し、治験</w:t>
      </w:r>
      <w:r w:rsidR="001E655D" w:rsidRPr="005404C1">
        <w:rPr>
          <w:rFonts w:hint="eastAsia"/>
          <w:sz w:val="16"/>
          <w:szCs w:val="16"/>
        </w:rPr>
        <w:t>製品</w:t>
      </w:r>
      <w:r w:rsidRPr="005404C1">
        <w:rPr>
          <w:rFonts w:hint="eastAsia"/>
          <w:sz w:val="16"/>
          <w:szCs w:val="16"/>
        </w:rPr>
        <w:t>管理者に交付</w:t>
      </w:r>
    </w:p>
    <w:p w14:paraId="1386EEEA" w14:textId="0E15D3B2" w:rsidR="002C51A1" w:rsidRPr="005404C1" w:rsidRDefault="00835C5C" w:rsidP="00AA1D97">
      <w:pPr>
        <w:pStyle w:val="aa"/>
        <w:tabs>
          <w:tab w:val="clear" w:pos="4252"/>
          <w:tab w:val="clear" w:pos="8504"/>
        </w:tabs>
        <w:spacing w:line="320" w:lineRule="atLeast"/>
        <w:ind w:leftChars="1" w:left="2151" w:hangingChars="978" w:hanging="2149"/>
        <w:jc w:val="left"/>
        <w:rPr>
          <w:rFonts w:cs="ＭＳ 明朝"/>
          <w:sz w:val="16"/>
          <w:szCs w:val="16"/>
        </w:rPr>
      </w:pPr>
      <w:r w:rsidRPr="005404C1">
        <w:rPr>
          <w:rFonts w:hint="eastAsia"/>
        </w:rPr>
        <w:t xml:space="preserve">　　</w:t>
      </w:r>
      <w:r w:rsidR="005F3F85" w:rsidRPr="005404C1">
        <w:rPr>
          <w:rFonts w:hint="eastAsia"/>
        </w:rPr>
        <w:t xml:space="preserve">　　　　　　</w:t>
      </w:r>
      <w:r w:rsidR="00DE2009" w:rsidRPr="005404C1">
        <w:rPr>
          <w:rFonts w:hint="eastAsia"/>
          <w:sz w:val="18"/>
        </w:rPr>
        <w:t xml:space="preserve">　</w:t>
      </w:r>
      <w:r w:rsidR="002C51A1" w:rsidRPr="005404C1">
        <w:rPr>
          <w:rFonts w:hint="eastAsia"/>
          <w:sz w:val="16"/>
          <w:szCs w:val="16"/>
        </w:rPr>
        <w:t>－</w:t>
      </w:r>
      <w:sdt>
        <w:sdtPr>
          <w:rPr>
            <w:rFonts w:hint="eastAsia"/>
            <w:sz w:val="16"/>
            <w:szCs w:val="16"/>
          </w:rPr>
          <w:id w:val="-2066478241"/>
          <w14:checkbox>
            <w14:checked w14:val="0"/>
            <w14:checkedState w14:val="25A0" w14:font="ＭＳ 明朝"/>
            <w14:uncheckedState w14:val="2610" w14:font="ＭＳ ゴシック"/>
          </w14:checkbox>
        </w:sdtPr>
        <w:sdtEndPr/>
        <w:sdtContent>
          <w:r w:rsidR="00AF5B40" w:rsidRPr="005404C1">
            <w:rPr>
              <w:rFonts w:hint="eastAsia"/>
              <w:sz w:val="16"/>
              <w:szCs w:val="16"/>
            </w:rPr>
            <w:t>☐</w:t>
          </w:r>
        </w:sdtContent>
      </w:sdt>
      <w:r w:rsidR="002C51A1" w:rsidRPr="005404C1">
        <w:rPr>
          <w:rFonts w:hint="eastAsia"/>
          <w:sz w:val="16"/>
          <w:szCs w:val="16"/>
        </w:rPr>
        <w:t xml:space="preserve">　国際</w:t>
      </w:r>
      <w:r w:rsidR="00EA3FB6" w:rsidRPr="005404C1">
        <w:rPr>
          <w:rFonts w:hint="eastAsia"/>
          <w:sz w:val="16"/>
          <w:szCs w:val="16"/>
        </w:rPr>
        <w:t>共同治験又は欧米等で承認のある未承認</w:t>
      </w:r>
      <w:r w:rsidR="001E655D" w:rsidRPr="005404C1">
        <w:rPr>
          <w:rFonts w:hint="eastAsia"/>
          <w:sz w:val="16"/>
          <w:szCs w:val="16"/>
        </w:rPr>
        <w:t>製品</w:t>
      </w:r>
      <w:r w:rsidR="00EA3FB6" w:rsidRPr="005404C1">
        <w:rPr>
          <w:rFonts w:hint="eastAsia"/>
          <w:sz w:val="16"/>
          <w:szCs w:val="16"/>
        </w:rPr>
        <w:t>を治験</w:t>
      </w:r>
      <w:r w:rsidR="001E655D" w:rsidRPr="005404C1">
        <w:rPr>
          <w:rFonts w:hint="eastAsia"/>
          <w:sz w:val="16"/>
          <w:szCs w:val="16"/>
        </w:rPr>
        <w:t>製品</w:t>
      </w:r>
      <w:r w:rsidR="00EA3FB6" w:rsidRPr="005404C1">
        <w:rPr>
          <w:rFonts w:hint="eastAsia"/>
          <w:sz w:val="16"/>
          <w:szCs w:val="16"/>
        </w:rPr>
        <w:t>として用いる試験等</w:t>
      </w:r>
      <w:r w:rsidR="00EA3FB6" w:rsidRPr="005404C1">
        <w:rPr>
          <w:sz w:val="16"/>
          <w:szCs w:val="16"/>
        </w:rPr>
        <w:t>の場合で</w:t>
      </w:r>
      <w:r w:rsidR="00EA3FB6" w:rsidRPr="005404C1">
        <w:rPr>
          <w:rFonts w:hint="eastAsia"/>
          <w:sz w:val="16"/>
          <w:szCs w:val="16"/>
        </w:rPr>
        <w:t>あって</w:t>
      </w:r>
      <w:r w:rsidR="003A3177" w:rsidRPr="005404C1">
        <w:rPr>
          <w:rFonts w:hint="eastAsia"/>
          <w:sz w:val="16"/>
          <w:szCs w:val="16"/>
        </w:rPr>
        <w:t>、英文等で販売名等が記載されているものを治験</w:t>
      </w:r>
      <w:r w:rsidR="001E655D" w:rsidRPr="005404C1">
        <w:rPr>
          <w:rFonts w:hint="eastAsia"/>
          <w:sz w:val="16"/>
          <w:szCs w:val="16"/>
        </w:rPr>
        <w:t>製品</w:t>
      </w:r>
      <w:r w:rsidR="003A3177" w:rsidRPr="005404C1">
        <w:rPr>
          <w:rFonts w:hint="eastAsia"/>
          <w:sz w:val="16"/>
          <w:szCs w:val="16"/>
        </w:rPr>
        <w:t>として用</w:t>
      </w:r>
      <w:r w:rsidR="002C51A1" w:rsidRPr="005404C1">
        <w:rPr>
          <w:rFonts w:hint="eastAsia"/>
          <w:sz w:val="16"/>
          <w:szCs w:val="16"/>
        </w:rPr>
        <w:t>いる</w:t>
      </w:r>
      <w:r w:rsidR="00EA3FB6" w:rsidRPr="005404C1">
        <w:rPr>
          <w:rFonts w:hint="eastAsia"/>
          <w:sz w:val="16"/>
          <w:szCs w:val="16"/>
        </w:rPr>
        <w:t>ときは、</w:t>
      </w:r>
      <w:r w:rsidR="002C51A1" w:rsidRPr="005404C1">
        <w:rPr>
          <w:rFonts w:hint="eastAsia"/>
          <w:sz w:val="16"/>
          <w:szCs w:val="16"/>
        </w:rPr>
        <w:t>実施医療機関において適切に管理がなされるための必要な措置</w:t>
      </w:r>
    </w:p>
    <w:p w14:paraId="3A8833F7" w14:textId="193C6C8B"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63822549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63E63F9" w14:textId="77777777" w:rsidR="006B1979" w:rsidRPr="005404C1" w:rsidRDefault="006B1979" w:rsidP="006B1979">
      <w:pPr>
        <w:spacing w:line="320" w:lineRule="atLeast"/>
        <w:jc w:val="left"/>
      </w:pPr>
    </w:p>
    <w:p w14:paraId="728E07BE" w14:textId="2F6472C5" w:rsidR="006B1979" w:rsidRPr="005404C1" w:rsidRDefault="006B1979" w:rsidP="00802542">
      <w:pPr>
        <w:spacing w:line="320" w:lineRule="atLeast"/>
        <w:ind w:left="848" w:hangingChars="386" w:hanging="848"/>
        <w:jc w:val="left"/>
        <w:rPr>
          <w:rFonts w:eastAsia="SimSun"/>
        </w:rPr>
      </w:pPr>
      <w:r w:rsidRPr="005404C1">
        <w:rPr>
          <w:rFonts w:hint="eastAsia"/>
        </w:rPr>
        <w:t xml:space="preserve">　　④　治験</w:t>
      </w:r>
      <w:r w:rsidR="001E655D" w:rsidRPr="005404C1">
        <w:rPr>
          <w:rFonts w:hint="eastAsia"/>
        </w:rPr>
        <w:t>製品</w:t>
      </w:r>
      <w:r w:rsidRPr="005404C1">
        <w:rPr>
          <w:rFonts w:hint="eastAsia"/>
        </w:rPr>
        <w:t>に添付する文書、治験</w:t>
      </w:r>
      <w:r w:rsidR="001E655D" w:rsidRPr="005404C1">
        <w:rPr>
          <w:rFonts w:hint="eastAsia"/>
        </w:rPr>
        <w:t>製品</w:t>
      </w:r>
      <w:r w:rsidRPr="005404C1">
        <w:rPr>
          <w:rFonts w:hint="eastAsia"/>
        </w:rPr>
        <w:t>又はその容器若しくは被包（内袋を含む</w:t>
      </w:r>
      <w:r w:rsidR="00362DF5" w:rsidRPr="005404C1">
        <w:rPr>
          <w:rFonts w:hint="eastAsia"/>
        </w:rPr>
        <w:t>。</w:t>
      </w:r>
      <w:r w:rsidRPr="005404C1">
        <w:rPr>
          <w:rFonts w:hint="eastAsia"/>
        </w:rPr>
        <w:t>）に記載してはならない事項</w:t>
      </w:r>
      <w:r w:rsidR="00B65246" w:rsidRPr="005404C1">
        <w:rPr>
          <w:rFonts w:hint="eastAsia"/>
        </w:rPr>
        <w:t xml:space="preserve">　</w:t>
      </w:r>
      <w:r w:rsidRPr="005404C1">
        <w:rPr>
          <w:rFonts w:hint="eastAsia"/>
          <w:b/>
          <w:sz w:val="16"/>
          <w:lang w:eastAsia="zh-CN"/>
        </w:rPr>
        <w:t>【第</w:t>
      </w:r>
      <w:r w:rsidR="00A4067F" w:rsidRPr="005404C1">
        <w:rPr>
          <w:rFonts w:hint="eastAsia"/>
          <w:b/>
          <w:sz w:val="16"/>
          <w:lang w:eastAsia="zh-CN"/>
        </w:rPr>
        <w:t>２４条</w:t>
      </w:r>
      <w:r w:rsidRPr="005404C1">
        <w:rPr>
          <w:rFonts w:hint="eastAsia"/>
          <w:b/>
          <w:sz w:val="16"/>
          <w:lang w:eastAsia="zh-CN"/>
        </w:rPr>
        <w:t>第２項】</w:t>
      </w:r>
    </w:p>
    <w:p w14:paraId="4DCBFE61" w14:textId="1D6A2863" w:rsidR="008F6612" w:rsidRPr="005404C1" w:rsidRDefault="00963DB7" w:rsidP="00D87E82">
      <w:pPr>
        <w:spacing w:line="320" w:lineRule="atLeast"/>
        <w:ind w:leftChars="385" w:left="846" w:firstLineChars="2" w:firstLine="3"/>
        <w:rPr>
          <w:rFonts w:eastAsia="SimSun"/>
        </w:rPr>
      </w:pPr>
      <w:r w:rsidRPr="005404C1">
        <w:rPr>
          <w:rFonts w:hint="eastAsia"/>
          <w:sz w:val="16"/>
          <w:szCs w:val="16"/>
        </w:rPr>
        <w:t>＊</w:t>
      </w:r>
      <w:r w:rsidR="00061A53" w:rsidRPr="005404C1">
        <w:rPr>
          <w:rFonts w:hint="eastAsia"/>
          <w:sz w:val="16"/>
          <w:szCs w:val="16"/>
        </w:rPr>
        <w:t>ただし、</w:t>
      </w:r>
      <w:r w:rsidR="008F6612" w:rsidRPr="005404C1">
        <w:rPr>
          <w:rFonts w:hint="eastAsia"/>
          <w:sz w:val="16"/>
          <w:szCs w:val="16"/>
          <w:lang w:eastAsia="zh-CN"/>
        </w:rPr>
        <w:t>被験者、治験責任医師等若しくは治験協力者が被験</w:t>
      </w:r>
      <w:r w:rsidR="001E655D" w:rsidRPr="005404C1">
        <w:rPr>
          <w:rFonts w:hint="eastAsia"/>
          <w:sz w:val="16"/>
          <w:szCs w:val="16"/>
          <w:lang w:eastAsia="zh-CN"/>
        </w:rPr>
        <w:t>製品</w:t>
      </w:r>
      <w:r w:rsidR="008F6612" w:rsidRPr="005404C1">
        <w:rPr>
          <w:rFonts w:hint="eastAsia"/>
          <w:sz w:val="16"/>
          <w:szCs w:val="16"/>
          <w:lang w:eastAsia="zh-CN"/>
        </w:rPr>
        <w:t>及び対照</w:t>
      </w:r>
      <w:r w:rsidR="001E655D" w:rsidRPr="005404C1">
        <w:rPr>
          <w:rFonts w:hint="eastAsia"/>
          <w:sz w:val="16"/>
          <w:szCs w:val="16"/>
          <w:lang w:eastAsia="zh-CN"/>
        </w:rPr>
        <w:t>製品</w:t>
      </w:r>
      <w:r w:rsidR="008F6612" w:rsidRPr="005404C1">
        <w:rPr>
          <w:rFonts w:hint="eastAsia"/>
          <w:sz w:val="16"/>
          <w:szCs w:val="16"/>
          <w:lang w:eastAsia="zh-CN"/>
        </w:rPr>
        <w:t>の識別をできない状態にしていない治験</w:t>
      </w:r>
      <w:r w:rsidR="001E655D" w:rsidRPr="005404C1">
        <w:rPr>
          <w:rFonts w:hint="eastAsia"/>
          <w:sz w:val="16"/>
          <w:szCs w:val="16"/>
          <w:lang w:eastAsia="zh-CN"/>
        </w:rPr>
        <w:t>製品</w:t>
      </w:r>
      <w:r w:rsidR="008F6612" w:rsidRPr="005404C1">
        <w:rPr>
          <w:rFonts w:hint="eastAsia"/>
          <w:sz w:val="16"/>
          <w:szCs w:val="16"/>
          <w:lang w:eastAsia="zh-CN"/>
        </w:rPr>
        <w:t>を用いる治験を実施する場合にあっては、この限りではない。</w:t>
      </w:r>
      <w:r w:rsidR="008F6612" w:rsidRPr="005404C1">
        <w:rPr>
          <w:b/>
          <w:sz w:val="16"/>
          <w:szCs w:val="16"/>
          <w:bdr w:val="single" w:sz="4" w:space="0" w:color="auto"/>
        </w:rPr>
        <w:t>R3.</w:t>
      </w:r>
      <w:r w:rsidR="004C65F0" w:rsidRPr="005404C1">
        <w:rPr>
          <w:b/>
          <w:sz w:val="16"/>
          <w:szCs w:val="16"/>
          <w:bdr w:val="single" w:sz="4" w:space="0" w:color="auto"/>
        </w:rPr>
        <w:t>8.1</w:t>
      </w:r>
      <w:r w:rsidR="008F6612" w:rsidRPr="005404C1">
        <w:rPr>
          <w:rFonts w:hint="eastAsia"/>
          <w:b/>
          <w:sz w:val="16"/>
          <w:szCs w:val="16"/>
          <w:bdr w:val="single" w:sz="4" w:space="0" w:color="auto"/>
        </w:rPr>
        <w:t>～</w:t>
      </w:r>
    </w:p>
    <w:p w14:paraId="25EAC0E8" w14:textId="76BC8B50" w:rsidR="006B1979" w:rsidRPr="005404C1" w:rsidRDefault="002B6F47" w:rsidP="00774FFC">
      <w:pPr>
        <w:spacing w:line="320" w:lineRule="atLeast"/>
        <w:ind w:firstLineChars="400" w:firstLine="882"/>
        <w:jc w:val="left"/>
      </w:pPr>
      <w:sdt>
        <w:sdtPr>
          <w:rPr>
            <w:rFonts w:hint="eastAsia"/>
            <w:b/>
            <w:bCs/>
          </w:rPr>
          <w:id w:val="-46242844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6B1979" w:rsidRPr="005404C1">
        <w:rPr>
          <w:rFonts w:hint="eastAsia"/>
        </w:rPr>
        <w:t xml:space="preserve">　適</w:t>
      </w:r>
    </w:p>
    <w:p w14:paraId="39F74CD0" w14:textId="1EFCC127" w:rsidR="006B1979" w:rsidRPr="005404C1" w:rsidRDefault="006B1979" w:rsidP="006B1979">
      <w:pPr>
        <w:spacing w:line="320" w:lineRule="atLeast"/>
        <w:jc w:val="left"/>
      </w:pPr>
      <w:r w:rsidRPr="005404C1">
        <w:rPr>
          <w:rFonts w:hint="eastAsia"/>
        </w:rPr>
        <w:t xml:space="preserve">　　　　　　　　</w:t>
      </w:r>
      <w:sdt>
        <w:sdtPr>
          <w:rPr>
            <w:rFonts w:hint="eastAsia"/>
            <w:sz w:val="18"/>
          </w:rPr>
          <w:id w:val="-2463293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予定される販売名</w:t>
      </w:r>
    </w:p>
    <w:p w14:paraId="5F4A9ACE" w14:textId="26F8AAE1"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13606543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予定される効能</w:t>
      </w:r>
      <w:r w:rsidR="00603A04" w:rsidRPr="005404C1">
        <w:rPr>
          <w:rFonts w:hint="eastAsia"/>
          <w:sz w:val="18"/>
        </w:rPr>
        <w:t>、効果又は</w:t>
      </w:r>
      <w:r w:rsidR="00DA31C6" w:rsidRPr="005404C1">
        <w:rPr>
          <w:rFonts w:hint="eastAsia"/>
          <w:sz w:val="18"/>
        </w:rPr>
        <w:t>性能</w:t>
      </w:r>
    </w:p>
    <w:p w14:paraId="740D6C0B" w14:textId="01A79909" w:rsidR="00061A53" w:rsidRPr="005404C1" w:rsidRDefault="006B1979" w:rsidP="006B1979">
      <w:pPr>
        <w:spacing w:line="320" w:lineRule="atLeast"/>
        <w:jc w:val="left"/>
        <w:rPr>
          <w:sz w:val="18"/>
        </w:rPr>
      </w:pPr>
      <w:r w:rsidRPr="005404C1">
        <w:rPr>
          <w:rFonts w:hint="eastAsia"/>
        </w:rPr>
        <w:t xml:space="preserve">　　　　　　　　</w:t>
      </w:r>
      <w:sdt>
        <w:sdtPr>
          <w:rPr>
            <w:rFonts w:hint="eastAsia"/>
            <w:sz w:val="18"/>
          </w:rPr>
          <w:id w:val="195567515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予定される</w:t>
      </w:r>
      <w:r w:rsidR="001E655D" w:rsidRPr="005404C1">
        <w:rPr>
          <w:rFonts w:hint="eastAsia"/>
          <w:sz w:val="18"/>
        </w:rPr>
        <w:t>用法、用量又は使用方法</w:t>
      </w:r>
    </w:p>
    <w:p w14:paraId="6096C55A" w14:textId="4528CBFD" w:rsidR="00564C5E" w:rsidRPr="005404C1" w:rsidRDefault="00564C5E" w:rsidP="00D87E82">
      <w:pPr>
        <w:spacing w:line="320" w:lineRule="atLeast"/>
        <w:ind w:leftChars="800" w:left="1758"/>
        <w:rPr>
          <w:sz w:val="16"/>
          <w:szCs w:val="16"/>
        </w:rPr>
      </w:pPr>
      <w:r w:rsidRPr="005404C1">
        <w:rPr>
          <w:rFonts w:hint="eastAsia"/>
          <w:sz w:val="16"/>
          <w:szCs w:val="16"/>
        </w:rPr>
        <w:t>＊治験</w:t>
      </w:r>
      <w:r w:rsidR="001E655D" w:rsidRPr="005404C1">
        <w:rPr>
          <w:rFonts w:hint="eastAsia"/>
          <w:sz w:val="16"/>
          <w:szCs w:val="16"/>
        </w:rPr>
        <w:t>製品</w:t>
      </w:r>
      <w:r w:rsidRPr="005404C1">
        <w:rPr>
          <w:rFonts w:hint="eastAsia"/>
          <w:sz w:val="16"/>
          <w:szCs w:val="16"/>
        </w:rPr>
        <w:t>又はその容器若しくは被包（内袋を含む）に予定される販売名等が記載されているものを治験</w:t>
      </w:r>
      <w:r w:rsidR="001E655D" w:rsidRPr="005404C1">
        <w:rPr>
          <w:rFonts w:hint="eastAsia"/>
          <w:sz w:val="16"/>
          <w:szCs w:val="16"/>
        </w:rPr>
        <w:t>製品</w:t>
      </w:r>
      <w:r w:rsidRPr="005404C1">
        <w:rPr>
          <w:rFonts w:hint="eastAsia"/>
          <w:sz w:val="16"/>
          <w:szCs w:val="16"/>
        </w:rPr>
        <w:t>として用いる場合には、市販</w:t>
      </w:r>
      <w:r w:rsidR="001E655D" w:rsidRPr="005404C1">
        <w:rPr>
          <w:rFonts w:hint="eastAsia"/>
          <w:sz w:val="16"/>
          <w:szCs w:val="16"/>
        </w:rPr>
        <w:t>製品</w:t>
      </w:r>
      <w:r w:rsidRPr="005404C1">
        <w:rPr>
          <w:rFonts w:hint="eastAsia"/>
          <w:sz w:val="16"/>
          <w:szCs w:val="16"/>
        </w:rPr>
        <w:t>との取り違えを防止するための適切な措置を講じておくこと。</w:t>
      </w:r>
      <w:r w:rsidRPr="005404C1">
        <w:rPr>
          <w:rFonts w:asciiTheme="minorHAnsi" w:hAnsiTheme="minorHAnsi"/>
          <w:b/>
          <w:sz w:val="16"/>
          <w:szCs w:val="16"/>
          <w:bdr w:val="single" w:sz="4" w:space="0" w:color="auto"/>
        </w:rPr>
        <w:t>R3.8.1</w:t>
      </w:r>
      <w:r w:rsidRPr="005404C1">
        <w:rPr>
          <w:rFonts w:asciiTheme="minorHAnsi" w:hAnsiTheme="minorHAnsi" w:hint="eastAsia"/>
          <w:b/>
          <w:sz w:val="16"/>
          <w:szCs w:val="16"/>
          <w:bdr w:val="single" w:sz="4" w:space="0" w:color="auto"/>
        </w:rPr>
        <w:t>～</w:t>
      </w:r>
      <w:r w:rsidRPr="005404C1">
        <w:rPr>
          <w:rFonts w:hint="eastAsia"/>
          <w:sz w:val="16"/>
          <w:szCs w:val="16"/>
        </w:rPr>
        <w:t>（</w:t>
      </w:r>
      <w:r w:rsidRPr="005404C1">
        <w:rPr>
          <w:sz w:val="16"/>
          <w:szCs w:val="16"/>
        </w:rPr>
        <w:t>R3.7.30</w:t>
      </w:r>
      <w:r w:rsidRPr="005404C1">
        <w:rPr>
          <w:rFonts w:hint="eastAsia"/>
          <w:sz w:val="16"/>
          <w:szCs w:val="16"/>
        </w:rPr>
        <w:t>ガイダンス）</w:t>
      </w:r>
    </w:p>
    <w:p w14:paraId="473AEB5E" w14:textId="6BE21462"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03819615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A6448C5" w14:textId="77777777" w:rsidR="006B1979" w:rsidRPr="005404C1" w:rsidRDefault="006B1979" w:rsidP="006B1979">
      <w:pPr>
        <w:spacing w:line="320" w:lineRule="atLeast"/>
        <w:jc w:val="left"/>
      </w:pPr>
    </w:p>
    <w:p w14:paraId="34487C51" w14:textId="67EE7AA1" w:rsidR="006B1979" w:rsidRPr="005404C1" w:rsidRDefault="006B1979" w:rsidP="006B1979">
      <w:pPr>
        <w:pStyle w:val="aa"/>
        <w:spacing w:line="320" w:lineRule="atLeast"/>
        <w:jc w:val="left"/>
      </w:pPr>
      <w:r w:rsidRPr="005404C1">
        <w:rPr>
          <w:rFonts w:hint="eastAsia"/>
        </w:rPr>
        <w:lastRenderedPageBreak/>
        <w:t xml:space="preserve">　　⑤　盲検試験の場合に緊急時に直ちに識別できる措置</w:t>
      </w:r>
      <w:r w:rsidRPr="005404C1">
        <w:rPr>
          <w:rFonts w:hint="eastAsia"/>
          <w:b/>
          <w:sz w:val="16"/>
          <w:szCs w:val="16"/>
        </w:rPr>
        <w:t>【第</w:t>
      </w:r>
      <w:r w:rsidR="00A4067F" w:rsidRPr="005404C1">
        <w:rPr>
          <w:rFonts w:hint="eastAsia"/>
          <w:b/>
          <w:sz w:val="16"/>
          <w:szCs w:val="16"/>
        </w:rPr>
        <w:t>２４条</w:t>
      </w:r>
      <w:r w:rsidRPr="005404C1">
        <w:rPr>
          <w:rFonts w:hint="eastAsia"/>
          <w:b/>
          <w:sz w:val="16"/>
          <w:szCs w:val="16"/>
        </w:rPr>
        <w:t>第３項】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5BD60598" w14:textId="77777777" w:rsidR="0036079B" w:rsidRPr="005404C1" w:rsidRDefault="0036079B" w:rsidP="00DD75D8">
      <w:pPr>
        <w:spacing w:line="320" w:lineRule="atLeast"/>
        <w:ind w:right="760" w:firstLineChars="373" w:firstLine="708"/>
        <w:rPr>
          <w:sz w:val="20"/>
        </w:rPr>
      </w:pPr>
      <w:r w:rsidRPr="005404C1">
        <w:rPr>
          <w:rFonts w:hint="eastAsia"/>
          <w:sz w:val="20"/>
        </w:rPr>
        <w:t>（</w:t>
      </w:r>
      <w:r w:rsidR="0088148E" w:rsidRPr="005404C1">
        <w:rPr>
          <w:rFonts w:hint="eastAsia"/>
          <w:sz w:val="20"/>
        </w:rPr>
        <w:t>盲検下の治験の</w:t>
      </w:r>
      <w:r w:rsidRPr="005404C1">
        <w:rPr>
          <w:rFonts w:hint="eastAsia"/>
          <w:sz w:val="20"/>
        </w:rPr>
        <w:t>実施状況はⅢ</w:t>
      </w:r>
      <w:r w:rsidRPr="005404C1">
        <w:rPr>
          <w:rFonts w:hint="eastAsia"/>
          <w:sz w:val="20"/>
        </w:rPr>
        <w:t>.</w:t>
      </w:r>
      <w:r w:rsidRPr="005404C1">
        <w:rPr>
          <w:rFonts w:hint="eastAsia"/>
          <w:sz w:val="20"/>
        </w:rPr>
        <w:t>８</w:t>
      </w:r>
      <w:r w:rsidRPr="005404C1">
        <w:rPr>
          <w:rFonts w:hint="eastAsia"/>
          <w:sz w:val="20"/>
        </w:rPr>
        <w:t>.</w:t>
      </w:r>
      <w:r w:rsidRPr="005404C1">
        <w:rPr>
          <w:rFonts w:hint="eastAsia"/>
          <w:sz w:val="20"/>
        </w:rPr>
        <w:t>②で確認）</w:t>
      </w:r>
    </w:p>
    <w:p w14:paraId="3CA16DB6" w14:textId="60D9E3BC" w:rsidR="006B1979" w:rsidRPr="005404C1" w:rsidRDefault="006B1979" w:rsidP="006B1979">
      <w:pPr>
        <w:spacing w:line="320" w:lineRule="atLeast"/>
        <w:jc w:val="left"/>
        <w:rPr>
          <w:lang w:eastAsia="zh-TW"/>
        </w:rPr>
      </w:pPr>
      <w:r w:rsidRPr="005404C1">
        <w:rPr>
          <w:rFonts w:hint="eastAsia"/>
        </w:rPr>
        <w:t xml:space="preserve">　　　　</w:t>
      </w:r>
      <w:sdt>
        <w:sdtPr>
          <w:rPr>
            <w:rFonts w:hint="eastAsia"/>
            <w:b/>
            <w:bCs/>
            <w:lang w:eastAsia="zh-TW"/>
          </w:rPr>
          <w:id w:val="-88209523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17FAC2A0" w14:textId="0C1EA1B1"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46019488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0A092FFF" w14:textId="77777777" w:rsidR="006B1979" w:rsidRPr="005404C1" w:rsidRDefault="006B1979" w:rsidP="006B1979">
      <w:pPr>
        <w:spacing w:line="320" w:lineRule="atLeast"/>
        <w:jc w:val="left"/>
        <w:rPr>
          <w:sz w:val="18"/>
          <w:szCs w:val="18"/>
          <w:u w:val="single"/>
          <w:lang w:eastAsia="zh-TW"/>
        </w:rPr>
      </w:pPr>
      <w:r w:rsidRPr="005404C1">
        <w:rPr>
          <w:rFonts w:hint="eastAsia"/>
          <w:lang w:eastAsia="zh-TW"/>
        </w:rPr>
        <w:t xml:space="preserve">　　　　　　　　</w:t>
      </w:r>
      <w:r w:rsidRPr="005404C1">
        <w:rPr>
          <w:rFonts w:hint="eastAsia"/>
          <w:sz w:val="18"/>
          <w:szCs w:val="18"/>
          <w:lang w:eastAsia="zh-TW"/>
        </w:rPr>
        <w:t>識別方法：</w:t>
      </w:r>
      <w:r w:rsidRPr="005404C1">
        <w:rPr>
          <w:rFonts w:hint="eastAsia"/>
          <w:sz w:val="18"/>
          <w:szCs w:val="18"/>
          <w:u w:val="single"/>
          <w:lang w:eastAsia="zh-TW"/>
        </w:rPr>
        <w:t xml:space="preserve">　　　　　　　　　　　　　　　　　　　　　　　　　　　　　　　　　　　　</w:t>
      </w:r>
    </w:p>
    <w:p w14:paraId="1D830223" w14:textId="4BAB2C70" w:rsidR="006B1979" w:rsidRPr="005404C1" w:rsidRDefault="006B1979" w:rsidP="006B1979">
      <w:pPr>
        <w:spacing w:line="320" w:lineRule="atLeast"/>
        <w:jc w:val="left"/>
        <w:rPr>
          <w:sz w:val="18"/>
          <w:szCs w:val="18"/>
        </w:rPr>
      </w:pPr>
      <w:r w:rsidRPr="005404C1">
        <w:rPr>
          <w:rFonts w:hint="eastAsia"/>
          <w:lang w:eastAsia="zh-TW"/>
        </w:rPr>
        <w:t xml:space="preserve">　　　　　　　　</w:t>
      </w:r>
      <w:sdt>
        <w:sdtPr>
          <w:rPr>
            <w:rFonts w:hint="eastAsia"/>
            <w:sz w:val="18"/>
            <w:szCs w:val="18"/>
          </w:rPr>
          <w:id w:val="1665662032"/>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rPr>
        <w:t xml:space="preserve">　</w:t>
      </w:r>
      <w:r w:rsidRPr="005404C1">
        <w:rPr>
          <w:rFonts w:hint="eastAsia"/>
          <w:sz w:val="18"/>
          <w:szCs w:val="18"/>
        </w:rPr>
        <w:t>盲検性が破られたことが検知できる</w:t>
      </w:r>
      <w:r w:rsidR="00533E1B" w:rsidRPr="005404C1">
        <w:rPr>
          <w:rFonts w:hint="eastAsia"/>
          <w:sz w:val="18"/>
          <w:szCs w:val="18"/>
        </w:rPr>
        <w:t>。</w:t>
      </w:r>
      <w:r w:rsidR="00060D51" w:rsidRPr="005404C1">
        <w:rPr>
          <w:rFonts w:cs="ＭＳ 明朝"/>
          <w:b/>
          <w:bCs/>
          <w:sz w:val="16"/>
          <w:szCs w:val="16"/>
          <w:bdr w:val="single" w:sz="4" w:space="0" w:color="auto"/>
        </w:rPr>
        <w:t>R3.8.1</w:t>
      </w:r>
      <w:r w:rsidR="00060D51" w:rsidRPr="005404C1">
        <w:rPr>
          <w:rFonts w:cs="ＭＳ 明朝" w:hint="eastAsia"/>
          <w:b/>
          <w:bCs/>
          <w:sz w:val="16"/>
          <w:szCs w:val="16"/>
          <w:bdr w:val="single" w:sz="4" w:space="0" w:color="auto"/>
        </w:rPr>
        <w:t>～</w:t>
      </w:r>
      <w:r w:rsidR="00060D51" w:rsidRPr="005404C1">
        <w:rPr>
          <w:rFonts w:cs="ＭＳ 明朝" w:hint="eastAsia"/>
          <w:bCs/>
          <w:sz w:val="16"/>
          <w:szCs w:val="16"/>
        </w:rPr>
        <w:t>（</w:t>
      </w:r>
      <w:r w:rsidR="00060D51" w:rsidRPr="005404C1">
        <w:rPr>
          <w:rFonts w:cs="ＭＳ 明朝"/>
          <w:bCs/>
          <w:sz w:val="16"/>
          <w:szCs w:val="16"/>
        </w:rPr>
        <w:t>R3.7.30</w:t>
      </w:r>
      <w:r w:rsidR="00060D51" w:rsidRPr="005404C1">
        <w:rPr>
          <w:rFonts w:cs="ＭＳ 明朝" w:hint="eastAsia"/>
          <w:bCs/>
          <w:sz w:val="16"/>
          <w:szCs w:val="16"/>
        </w:rPr>
        <w:t>ガイダンス）</w:t>
      </w:r>
    </w:p>
    <w:p w14:paraId="45F5AA8B" w14:textId="572FAE6E"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26992757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7C9C6850" w14:textId="77777777" w:rsidR="006B1979" w:rsidRPr="005404C1" w:rsidRDefault="006B1979" w:rsidP="006B1979">
      <w:pPr>
        <w:spacing w:line="320" w:lineRule="atLeast"/>
        <w:jc w:val="left"/>
      </w:pPr>
    </w:p>
    <w:p w14:paraId="175AD2C1" w14:textId="596C8FC7" w:rsidR="006B1979" w:rsidRPr="005404C1" w:rsidRDefault="006B1979" w:rsidP="006B1979">
      <w:pPr>
        <w:pStyle w:val="aa"/>
        <w:spacing w:line="320" w:lineRule="atLeast"/>
        <w:jc w:val="left"/>
        <w:rPr>
          <w:b/>
          <w:sz w:val="16"/>
          <w:szCs w:val="16"/>
          <w:bdr w:val="single" w:sz="4" w:space="0" w:color="auto"/>
        </w:rPr>
      </w:pPr>
      <w:r w:rsidRPr="005404C1">
        <w:rPr>
          <w:rFonts w:hint="eastAsia"/>
        </w:rPr>
        <w:t xml:space="preserve">　　⑥　輸送及び保存中の汚染・劣化防止のための包装</w:t>
      </w:r>
      <w:r w:rsidRPr="005404C1">
        <w:rPr>
          <w:rFonts w:hint="eastAsia"/>
          <w:b/>
          <w:sz w:val="16"/>
        </w:rPr>
        <w:t>【第</w:t>
      </w:r>
      <w:r w:rsidR="00A4067F" w:rsidRPr="005404C1">
        <w:rPr>
          <w:rFonts w:hint="eastAsia"/>
          <w:b/>
          <w:sz w:val="16"/>
        </w:rPr>
        <w:t>２４条</w:t>
      </w:r>
      <w:r w:rsidRPr="005404C1">
        <w:rPr>
          <w:rFonts w:hint="eastAsia"/>
          <w:b/>
          <w:sz w:val="16"/>
        </w:rPr>
        <w:t>第４項】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3301BED3" w14:textId="1C7BDD39" w:rsidR="00692C96" w:rsidRPr="005404C1" w:rsidRDefault="00DD75D8" w:rsidP="00DD75D8">
      <w:pPr>
        <w:pStyle w:val="aa"/>
        <w:spacing w:line="320" w:lineRule="atLeast"/>
        <w:ind w:firstLineChars="500" w:firstLine="848"/>
        <w:jc w:val="left"/>
        <w:rPr>
          <w:sz w:val="18"/>
          <w:szCs w:val="18"/>
        </w:rPr>
      </w:pPr>
      <w:r w:rsidRPr="005404C1">
        <w:rPr>
          <w:rFonts w:hint="eastAsia"/>
          <w:sz w:val="18"/>
          <w:szCs w:val="18"/>
        </w:rPr>
        <w:t>（</w:t>
      </w:r>
      <w:r w:rsidR="00692C96" w:rsidRPr="005404C1">
        <w:rPr>
          <w:rFonts w:hint="eastAsia"/>
          <w:sz w:val="18"/>
          <w:szCs w:val="18"/>
        </w:rPr>
        <w:t>ただし、輸送及び保存中の汚染や劣化のおそれのない場合においてはこの限りではない。</w:t>
      </w:r>
      <w:r w:rsidRPr="005404C1">
        <w:rPr>
          <w:rFonts w:hint="eastAsia"/>
          <w:sz w:val="18"/>
          <w:szCs w:val="18"/>
        </w:rPr>
        <w:t>）</w:t>
      </w:r>
    </w:p>
    <w:p w14:paraId="1253FC2D" w14:textId="40E6F6EB"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58988395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3AFDF775" w14:textId="77777777"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rPr>
        <w:t xml:space="preserve">　　　　　</w:t>
      </w:r>
      <w:r w:rsidRPr="005404C1">
        <w:rPr>
          <w:rFonts w:hint="eastAsia"/>
          <w:lang w:eastAsia="zh-TW"/>
        </w:rPr>
        <w:t xml:space="preserve">　　</w:t>
      </w:r>
      <w:r w:rsidRPr="005404C1">
        <w:rPr>
          <w:rFonts w:hint="eastAsia"/>
          <w:sz w:val="18"/>
          <w:szCs w:val="18"/>
          <w:lang w:eastAsia="zh-TW"/>
        </w:rPr>
        <w:t>包装形態：</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sz w:val="18"/>
          <w:szCs w:val="18"/>
        </w:rPr>
        <w:t xml:space="preserve"> </w:t>
      </w:r>
    </w:p>
    <w:p w14:paraId="3C0B0451" w14:textId="13E6DFF4"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73931312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DB175D7" w14:textId="77777777" w:rsidR="006B1979" w:rsidRPr="005404C1" w:rsidRDefault="006B1979" w:rsidP="006B1979">
      <w:pPr>
        <w:spacing w:line="320" w:lineRule="atLeast"/>
        <w:jc w:val="left"/>
      </w:pPr>
    </w:p>
    <w:p w14:paraId="6C02677C" w14:textId="4A4F3AA8" w:rsidR="004C65F0" w:rsidRPr="005404C1" w:rsidRDefault="006B1979" w:rsidP="006B1979">
      <w:pPr>
        <w:spacing w:line="320" w:lineRule="atLeast"/>
        <w:jc w:val="left"/>
        <w:rPr>
          <w:b/>
          <w:sz w:val="16"/>
          <w:szCs w:val="16"/>
          <w:bdr w:val="single" w:sz="4" w:space="0" w:color="auto"/>
        </w:rPr>
      </w:pPr>
      <w:r w:rsidRPr="005404C1">
        <w:rPr>
          <w:rFonts w:hint="eastAsia"/>
        </w:rPr>
        <w:t xml:space="preserve">　　⑦　治験</w:t>
      </w:r>
      <w:r w:rsidR="001E655D" w:rsidRPr="005404C1">
        <w:rPr>
          <w:rFonts w:hint="eastAsia"/>
        </w:rPr>
        <w:t>製品</w:t>
      </w:r>
      <w:r w:rsidRPr="005404C1">
        <w:rPr>
          <w:rFonts w:hint="eastAsia"/>
        </w:rPr>
        <w:t>に関する下記の記録作成</w:t>
      </w:r>
      <w:r w:rsidRPr="005404C1">
        <w:rPr>
          <w:rFonts w:hint="eastAsia"/>
          <w:b/>
          <w:sz w:val="16"/>
          <w:lang w:eastAsia="zh-CN"/>
        </w:rPr>
        <w:t>【第</w:t>
      </w:r>
      <w:r w:rsidR="00A4067F" w:rsidRPr="005404C1">
        <w:rPr>
          <w:rFonts w:hint="eastAsia"/>
          <w:b/>
          <w:sz w:val="16"/>
          <w:lang w:eastAsia="zh-CN"/>
        </w:rPr>
        <w:t>２４条</w:t>
      </w:r>
      <w:r w:rsidRPr="005404C1">
        <w:rPr>
          <w:rFonts w:hint="eastAsia"/>
          <w:b/>
          <w:sz w:val="16"/>
          <w:lang w:eastAsia="zh-CN"/>
        </w:rPr>
        <w:t>第５項】</w:t>
      </w:r>
      <w:r w:rsidR="004C65F0" w:rsidRPr="005404C1">
        <w:rPr>
          <w:rFonts w:hint="eastAsia"/>
          <w:b/>
          <w:sz w:val="16"/>
          <w:szCs w:val="16"/>
          <w:bdr w:val="single" w:sz="4" w:space="0" w:color="auto"/>
        </w:rPr>
        <w:t>～</w:t>
      </w:r>
      <w:r w:rsidR="004C65F0" w:rsidRPr="005404C1">
        <w:rPr>
          <w:b/>
          <w:sz w:val="16"/>
          <w:szCs w:val="16"/>
          <w:bdr w:val="single" w:sz="4" w:space="0" w:color="auto"/>
        </w:rPr>
        <w:t>R</w:t>
      </w:r>
      <w:r w:rsidR="002807B6" w:rsidRPr="005404C1">
        <w:rPr>
          <w:b/>
          <w:sz w:val="16"/>
          <w:szCs w:val="16"/>
          <w:bdr w:val="single" w:sz="4" w:space="0" w:color="auto"/>
        </w:rPr>
        <w:t>2</w:t>
      </w:r>
      <w:r w:rsidR="004C65F0" w:rsidRPr="005404C1">
        <w:rPr>
          <w:b/>
          <w:sz w:val="16"/>
          <w:szCs w:val="16"/>
          <w:bdr w:val="single" w:sz="4" w:space="0" w:color="auto"/>
        </w:rPr>
        <w:t>.8.31</w:t>
      </w:r>
    </w:p>
    <w:p w14:paraId="4A57652B" w14:textId="2EEEE81D" w:rsidR="00963DB7" w:rsidRPr="005404C1" w:rsidRDefault="006B1979" w:rsidP="00CA457B">
      <w:pPr>
        <w:spacing w:line="320" w:lineRule="atLeast"/>
        <w:jc w:val="left"/>
        <w:rPr>
          <w:b/>
          <w:sz w:val="16"/>
          <w:szCs w:val="16"/>
          <w:bdr w:val="single" w:sz="4" w:space="0" w:color="auto"/>
        </w:rPr>
      </w:pPr>
      <w:r w:rsidRPr="005404C1">
        <w:rPr>
          <w:rFonts w:hint="eastAsia"/>
        </w:rPr>
        <w:t xml:space="preserve">　　</w:t>
      </w:r>
      <w:r w:rsidR="004C65F0" w:rsidRPr="005404C1">
        <w:rPr>
          <w:rFonts w:hint="eastAsia"/>
        </w:rPr>
        <w:t xml:space="preserve">　　</w:t>
      </w:r>
      <w:r w:rsidR="00DA5072" w:rsidRPr="005404C1">
        <w:rPr>
          <w:rFonts w:hint="eastAsia"/>
        </w:rPr>
        <w:t>治験使用</w:t>
      </w:r>
      <w:r w:rsidR="001E655D" w:rsidRPr="005404C1">
        <w:rPr>
          <w:rFonts w:hint="eastAsia"/>
        </w:rPr>
        <w:t>製品</w:t>
      </w:r>
      <w:r w:rsidR="004C65F0" w:rsidRPr="005404C1">
        <w:rPr>
          <w:rFonts w:hint="eastAsia"/>
        </w:rPr>
        <w:t>に関する下記の記録作成</w:t>
      </w:r>
      <w:r w:rsidR="004C65F0" w:rsidRPr="005404C1">
        <w:rPr>
          <w:rFonts w:hint="eastAsia"/>
          <w:b/>
          <w:sz w:val="16"/>
          <w:lang w:eastAsia="zh-CN"/>
        </w:rPr>
        <w:t>【第</w:t>
      </w:r>
      <w:r w:rsidR="00A4067F" w:rsidRPr="005404C1">
        <w:rPr>
          <w:rFonts w:hint="eastAsia"/>
          <w:b/>
          <w:sz w:val="16"/>
          <w:lang w:eastAsia="zh-CN"/>
        </w:rPr>
        <w:t>２４条</w:t>
      </w:r>
      <w:r w:rsidR="004C65F0" w:rsidRPr="005404C1">
        <w:rPr>
          <w:rFonts w:hint="eastAsia"/>
          <w:b/>
          <w:sz w:val="16"/>
          <w:lang w:eastAsia="zh-CN"/>
        </w:rPr>
        <w:t>第５項】</w:t>
      </w:r>
      <w:r w:rsidR="004C65F0" w:rsidRPr="005404C1">
        <w:rPr>
          <w:b/>
          <w:sz w:val="16"/>
          <w:szCs w:val="16"/>
          <w:bdr w:val="single" w:sz="4" w:space="0" w:color="auto"/>
        </w:rPr>
        <w:t>R</w:t>
      </w:r>
      <w:r w:rsidR="002807B6" w:rsidRPr="005404C1">
        <w:rPr>
          <w:b/>
          <w:sz w:val="16"/>
          <w:szCs w:val="16"/>
          <w:bdr w:val="single" w:sz="4" w:space="0" w:color="auto"/>
        </w:rPr>
        <w:t>2</w:t>
      </w:r>
      <w:r w:rsidR="004C65F0" w:rsidRPr="005404C1">
        <w:rPr>
          <w:b/>
          <w:sz w:val="16"/>
          <w:szCs w:val="16"/>
          <w:bdr w:val="single" w:sz="4" w:space="0" w:color="auto"/>
        </w:rPr>
        <w:t>.9.1</w:t>
      </w:r>
      <w:r w:rsidR="004C65F0" w:rsidRPr="005404C1">
        <w:rPr>
          <w:rFonts w:hint="eastAsia"/>
          <w:b/>
          <w:sz w:val="16"/>
          <w:szCs w:val="16"/>
          <w:bdr w:val="single" w:sz="4" w:space="0" w:color="auto"/>
        </w:rPr>
        <w:t>～</w:t>
      </w:r>
    </w:p>
    <w:p w14:paraId="18892EE9" w14:textId="77777777" w:rsidR="00CA457B" w:rsidRPr="005404C1" w:rsidRDefault="00CA457B" w:rsidP="00CA457B">
      <w:pPr>
        <w:spacing w:line="320" w:lineRule="atLeast"/>
        <w:jc w:val="left"/>
      </w:pPr>
    </w:p>
    <w:p w14:paraId="0F5CAE73" w14:textId="1E9F1F20" w:rsidR="006B1979" w:rsidRPr="005404C1" w:rsidRDefault="006B1979" w:rsidP="00963DB7">
      <w:pPr>
        <w:spacing w:line="320" w:lineRule="atLeast"/>
        <w:ind w:firstLine="426"/>
        <w:jc w:val="left"/>
      </w:pPr>
      <w:r w:rsidRPr="005404C1">
        <w:rPr>
          <w:rFonts w:hint="eastAsia"/>
        </w:rPr>
        <w:t xml:space="preserve">　　</w:t>
      </w:r>
      <w:sdt>
        <w:sdtPr>
          <w:rPr>
            <w:rFonts w:hint="eastAsia"/>
            <w:b/>
            <w:bCs/>
            <w:lang w:eastAsia="zh-TW"/>
          </w:rPr>
          <w:id w:val="44157484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719D3476" w14:textId="66B9BC68" w:rsidR="006B1979" w:rsidRPr="005404C1" w:rsidRDefault="006B1979" w:rsidP="006B1979">
      <w:pPr>
        <w:spacing w:line="320" w:lineRule="atLeast"/>
        <w:ind w:left="2122" w:hangingChars="966" w:hanging="2122"/>
        <w:jc w:val="left"/>
        <w:rPr>
          <w:sz w:val="18"/>
          <w:szCs w:val="18"/>
        </w:rPr>
      </w:pPr>
      <w:r w:rsidRPr="005404C1">
        <w:rPr>
          <w:rFonts w:hint="eastAsia"/>
        </w:rPr>
        <w:t xml:space="preserve">　　　　　　　　</w:t>
      </w:r>
      <w:sdt>
        <w:sdtPr>
          <w:rPr>
            <w:rFonts w:hint="eastAsia"/>
            <w:sz w:val="18"/>
            <w:szCs w:val="18"/>
          </w:rPr>
          <w:id w:val="181395863"/>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治験</w:t>
      </w:r>
      <w:r w:rsidR="001E655D" w:rsidRPr="005404C1">
        <w:rPr>
          <w:rFonts w:hint="eastAsia"/>
          <w:sz w:val="18"/>
          <w:szCs w:val="18"/>
        </w:rPr>
        <w:t>製品</w:t>
      </w:r>
      <w:r w:rsidRPr="005404C1">
        <w:rPr>
          <w:rFonts w:hint="eastAsia"/>
          <w:sz w:val="18"/>
          <w:szCs w:val="18"/>
        </w:rPr>
        <w:t>の製造年月日、製造方法、製造数量等の製造に関する記録及び治験</w:t>
      </w:r>
      <w:r w:rsidR="001E655D" w:rsidRPr="005404C1">
        <w:rPr>
          <w:rFonts w:hint="eastAsia"/>
          <w:sz w:val="18"/>
          <w:szCs w:val="18"/>
        </w:rPr>
        <w:t>製品</w:t>
      </w:r>
      <w:r w:rsidRPr="005404C1">
        <w:rPr>
          <w:rFonts w:hint="eastAsia"/>
          <w:sz w:val="18"/>
          <w:szCs w:val="18"/>
        </w:rPr>
        <w:t>の安定性等の品質に関する試験の記録</w:t>
      </w:r>
    </w:p>
    <w:p w14:paraId="317336E7" w14:textId="40F60F39" w:rsidR="006B1979" w:rsidRPr="005404C1" w:rsidRDefault="006B1979" w:rsidP="00AB2254">
      <w:pPr>
        <w:spacing w:line="320" w:lineRule="atLeast"/>
        <w:ind w:left="2124" w:hangingChars="967" w:hanging="2124"/>
        <w:jc w:val="left"/>
        <w:rPr>
          <w:spacing w:val="-2"/>
          <w:sz w:val="18"/>
        </w:rPr>
      </w:pPr>
      <w:r w:rsidRPr="005404C1">
        <w:rPr>
          <w:rFonts w:hint="eastAsia"/>
        </w:rPr>
        <w:t xml:space="preserve">　　　　　　　　</w:t>
      </w:r>
      <w:sdt>
        <w:sdtPr>
          <w:rPr>
            <w:rFonts w:hint="eastAsia"/>
            <w:sz w:val="18"/>
          </w:rPr>
          <w:id w:val="-1801685862"/>
          <w14:checkbox>
            <w14:checked w14:val="0"/>
            <w14:checkedState w14:val="25A0" w14:font="ＭＳ 明朝"/>
            <w14:uncheckedState w14:val="2610" w14:font="ＭＳ ゴシック"/>
          </w14:checkbox>
        </w:sdtPr>
        <w:sdtEndPr/>
        <w:sdtContent>
          <w:r w:rsidR="00544478" w:rsidRPr="005404C1">
            <w:rPr>
              <w:rFonts w:ascii="ＭＳ ゴシック" w:eastAsia="ＭＳ ゴシック" w:hAnsi="ＭＳ ゴシック" w:hint="eastAsia"/>
              <w:sz w:val="18"/>
            </w:rPr>
            <w:t>☐</w:t>
          </w:r>
        </w:sdtContent>
      </w:sdt>
      <w:r w:rsidRPr="005404C1">
        <w:rPr>
          <w:rFonts w:hint="eastAsia"/>
          <w:sz w:val="18"/>
        </w:rPr>
        <w:t xml:space="preserve">　</w:t>
      </w:r>
      <w:r w:rsidRPr="005404C1">
        <w:rPr>
          <w:rFonts w:hint="eastAsia"/>
          <w:spacing w:val="-2"/>
          <w:sz w:val="18"/>
        </w:rPr>
        <w:t>実施医療機関毎の</w:t>
      </w:r>
      <w:r w:rsidR="00DA5072" w:rsidRPr="005404C1">
        <w:rPr>
          <w:rFonts w:hint="eastAsia"/>
          <w:spacing w:val="-2"/>
          <w:sz w:val="18"/>
        </w:rPr>
        <w:t>治験</w:t>
      </w:r>
      <w:r w:rsidR="001E655D" w:rsidRPr="005404C1">
        <w:rPr>
          <w:rFonts w:hint="eastAsia"/>
          <w:spacing w:val="-2"/>
          <w:sz w:val="18"/>
        </w:rPr>
        <w:t>製品</w:t>
      </w:r>
      <w:r w:rsidR="00DA5072" w:rsidRPr="005404C1">
        <w:rPr>
          <w:rFonts w:hint="eastAsia"/>
          <w:spacing w:val="-2"/>
          <w:sz w:val="18"/>
        </w:rPr>
        <w:t>の</w:t>
      </w:r>
      <w:r w:rsidRPr="005404C1">
        <w:rPr>
          <w:rFonts w:hint="eastAsia"/>
          <w:spacing w:val="-2"/>
          <w:sz w:val="18"/>
        </w:rPr>
        <w:t>交付又は回収数量及びその年月日の記録</w:t>
      </w:r>
      <w:r w:rsidR="0036079B" w:rsidRPr="005404C1">
        <w:rPr>
          <w:rFonts w:hint="eastAsia"/>
          <w:spacing w:val="-2"/>
          <w:sz w:val="18"/>
        </w:rPr>
        <w:t>（調査実施施設を対象として）</w:t>
      </w:r>
      <w:r w:rsidR="00DA5072" w:rsidRPr="005404C1">
        <w:rPr>
          <w:rFonts w:hint="eastAsia"/>
          <w:b/>
          <w:sz w:val="16"/>
          <w:szCs w:val="16"/>
          <w:bdr w:val="single" w:sz="4" w:space="0" w:color="auto"/>
        </w:rPr>
        <w:t>～</w:t>
      </w:r>
      <w:r w:rsidR="00DA5072" w:rsidRPr="005404C1">
        <w:rPr>
          <w:b/>
          <w:sz w:val="16"/>
          <w:szCs w:val="16"/>
          <w:bdr w:val="single" w:sz="4" w:space="0" w:color="auto"/>
        </w:rPr>
        <w:t>R</w:t>
      </w:r>
      <w:r w:rsidR="002807B6" w:rsidRPr="005404C1">
        <w:rPr>
          <w:b/>
          <w:sz w:val="16"/>
          <w:szCs w:val="16"/>
          <w:bdr w:val="single" w:sz="4" w:space="0" w:color="auto"/>
        </w:rPr>
        <w:t>2</w:t>
      </w:r>
      <w:r w:rsidR="00DA5072" w:rsidRPr="005404C1">
        <w:rPr>
          <w:b/>
          <w:sz w:val="16"/>
          <w:szCs w:val="16"/>
          <w:bdr w:val="single" w:sz="4" w:space="0" w:color="auto"/>
        </w:rPr>
        <w:t>.8.31</w:t>
      </w:r>
    </w:p>
    <w:p w14:paraId="2C0E1190" w14:textId="1BBC7C5D" w:rsidR="00DA5072" w:rsidRPr="005404C1" w:rsidRDefault="00DA5072" w:rsidP="006B1979">
      <w:pPr>
        <w:spacing w:line="320" w:lineRule="atLeast"/>
        <w:ind w:left="2073" w:hangingChars="1251" w:hanging="2073"/>
        <w:jc w:val="left"/>
        <w:rPr>
          <w:sz w:val="18"/>
        </w:rPr>
      </w:pPr>
      <w:r w:rsidRPr="005404C1">
        <w:rPr>
          <w:rFonts w:hint="eastAsia"/>
          <w:spacing w:val="-2"/>
          <w:sz w:val="18"/>
        </w:rPr>
        <w:t xml:space="preserve">　　　　　　　　　　</w:t>
      </w:r>
      <w:r w:rsidRPr="005404C1">
        <w:rPr>
          <w:rFonts w:hint="eastAsia"/>
          <w:spacing w:val="-2"/>
          <w:sz w:val="18"/>
        </w:rPr>
        <w:t xml:space="preserve"> </w:t>
      </w:r>
      <w:sdt>
        <w:sdtPr>
          <w:rPr>
            <w:rFonts w:asciiTheme="minorEastAsia" w:eastAsiaTheme="minorEastAsia" w:hAnsiTheme="minorEastAsia" w:hint="eastAsia"/>
            <w:sz w:val="18"/>
          </w:rPr>
          <w:id w:val="-2105866830"/>
          <w14:checkbox>
            <w14:checked w14:val="0"/>
            <w14:checkedState w14:val="25A0" w14:font="ＭＳ 明朝"/>
            <w14:uncheckedState w14:val="2610" w14:font="ＭＳ ゴシック"/>
          </w14:checkbox>
        </w:sdtPr>
        <w:sdtEndPr/>
        <w:sdtContent>
          <w:r w:rsidR="00544478" w:rsidRPr="005404C1">
            <w:rPr>
              <w:rFonts w:ascii="ＭＳ ゴシック" w:eastAsia="ＭＳ ゴシック" w:hAnsi="ＭＳ ゴシック" w:hint="eastAsia"/>
              <w:sz w:val="18"/>
            </w:rPr>
            <w:t>☐</w:t>
          </w:r>
        </w:sdtContent>
      </w:sdt>
      <w:r w:rsidR="00E36ADC" w:rsidRPr="005404C1">
        <w:rPr>
          <w:rFonts w:asciiTheme="minorEastAsia" w:eastAsiaTheme="minorEastAsia" w:hAnsiTheme="minorEastAsia" w:hint="eastAsia"/>
          <w:sz w:val="18"/>
        </w:rPr>
        <w:t xml:space="preserve">　</w:t>
      </w:r>
      <w:r w:rsidRPr="005404C1">
        <w:rPr>
          <w:rFonts w:hint="eastAsia"/>
          <w:spacing w:val="-2"/>
          <w:sz w:val="18"/>
        </w:rPr>
        <w:t>実施医療機関毎の治験使用</w:t>
      </w:r>
      <w:r w:rsidR="001E655D" w:rsidRPr="005404C1">
        <w:rPr>
          <w:rFonts w:hint="eastAsia"/>
          <w:spacing w:val="-2"/>
          <w:sz w:val="18"/>
        </w:rPr>
        <w:t>製品</w:t>
      </w:r>
      <w:r w:rsidRPr="005404C1">
        <w:rPr>
          <w:rFonts w:hint="eastAsia"/>
          <w:spacing w:val="-2"/>
          <w:sz w:val="18"/>
        </w:rPr>
        <w:t>の交付又は回収数量及びその年月日の記録（調査実施施設を対象として）</w:t>
      </w:r>
      <w:r w:rsidRPr="005404C1">
        <w:rPr>
          <w:b/>
          <w:sz w:val="16"/>
          <w:szCs w:val="16"/>
          <w:bdr w:val="single" w:sz="4" w:space="0" w:color="auto"/>
        </w:rPr>
        <w:t>R</w:t>
      </w:r>
      <w:r w:rsidR="002807B6" w:rsidRPr="005404C1">
        <w:rPr>
          <w:b/>
          <w:sz w:val="16"/>
          <w:szCs w:val="16"/>
          <w:bdr w:val="single" w:sz="4" w:space="0" w:color="auto"/>
        </w:rPr>
        <w:t>2</w:t>
      </w:r>
      <w:r w:rsidRPr="005404C1">
        <w:rPr>
          <w:b/>
          <w:sz w:val="16"/>
          <w:szCs w:val="16"/>
          <w:bdr w:val="single" w:sz="4" w:space="0" w:color="auto"/>
        </w:rPr>
        <w:t>.9.1</w:t>
      </w:r>
      <w:r w:rsidRPr="005404C1">
        <w:rPr>
          <w:rFonts w:hint="eastAsia"/>
          <w:b/>
          <w:sz w:val="16"/>
          <w:szCs w:val="16"/>
          <w:bdr w:val="single" w:sz="4" w:space="0" w:color="auto"/>
        </w:rPr>
        <w:t>～</w:t>
      </w:r>
    </w:p>
    <w:p w14:paraId="32C48C64" w14:textId="5D85B465" w:rsidR="006B1979" w:rsidRPr="005404C1" w:rsidRDefault="006B1979" w:rsidP="006B1979">
      <w:pPr>
        <w:spacing w:line="320" w:lineRule="atLeast"/>
        <w:jc w:val="left"/>
        <w:rPr>
          <w:b/>
          <w:sz w:val="16"/>
        </w:rPr>
      </w:pPr>
      <w:r w:rsidRPr="005404C1">
        <w:rPr>
          <w:rFonts w:hint="eastAsia"/>
        </w:rPr>
        <w:t xml:space="preserve">　　　　　　　　</w:t>
      </w:r>
      <w:r w:rsidRPr="005404C1">
        <w:rPr>
          <w:rFonts w:hint="eastAsia"/>
          <w:sz w:val="18"/>
        </w:rPr>
        <w:t xml:space="preserve">　　＊　</w:t>
      </w:r>
      <w:r w:rsidR="00BB64EF" w:rsidRPr="005404C1">
        <w:rPr>
          <w:rFonts w:hint="eastAsia"/>
          <w:sz w:val="18"/>
        </w:rPr>
        <w:t>治験</w:t>
      </w:r>
      <w:r w:rsidR="001E655D" w:rsidRPr="005404C1">
        <w:rPr>
          <w:rFonts w:hint="eastAsia"/>
          <w:sz w:val="18"/>
        </w:rPr>
        <w:t>製品</w:t>
      </w:r>
      <w:r w:rsidR="00BB64EF" w:rsidRPr="005404C1">
        <w:rPr>
          <w:rFonts w:hint="eastAsia"/>
          <w:sz w:val="18"/>
        </w:rPr>
        <w:t>の</w:t>
      </w:r>
      <w:r w:rsidRPr="005404C1">
        <w:rPr>
          <w:rFonts w:hint="eastAsia"/>
          <w:sz w:val="18"/>
          <w:szCs w:val="18"/>
        </w:rPr>
        <w:t>治験契約締結前の交付禁止</w:t>
      </w:r>
      <w:r w:rsidRPr="005404C1">
        <w:rPr>
          <w:rFonts w:hint="eastAsia"/>
          <w:b/>
          <w:sz w:val="16"/>
        </w:rPr>
        <w:t>【第１１条】</w:t>
      </w:r>
    </w:p>
    <w:p w14:paraId="394AB251" w14:textId="73962924"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rPr>
        <w:t xml:space="preserve">　　　　</w:t>
      </w:r>
      <w:r w:rsidRPr="005404C1">
        <w:rPr>
          <w:rFonts w:hint="eastAsia"/>
          <w:sz w:val="18"/>
          <w:szCs w:val="18"/>
        </w:rPr>
        <w:t>契約締結日：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r w:rsidRPr="005404C1">
        <w:rPr>
          <w:rFonts w:hint="eastAsia"/>
          <w:sz w:val="18"/>
          <w:szCs w:val="18"/>
        </w:rPr>
        <w:t xml:space="preserve">　交付日：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01A7AD0A" w14:textId="40B41817"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995910681"/>
          <w14:checkbox>
            <w14:checked w14:val="0"/>
            <w14:checkedState w14:val="25A0" w14:font="ＭＳ 明朝"/>
            <w14:uncheckedState w14:val="2610" w14:font="ＭＳ ゴシック"/>
          </w14:checkbox>
        </w:sdtPr>
        <w:sdtEndPr/>
        <w:sdtContent>
          <w:r w:rsidR="00E36ADC" w:rsidRPr="005404C1">
            <w:rPr>
              <w:rFonts w:ascii="ＭＳ ゴシック" w:eastAsia="ＭＳ ゴシック" w:hAnsi="ＭＳ ゴシック" w:hint="eastAsia"/>
              <w:sz w:val="18"/>
            </w:rPr>
            <w:t>☐</w:t>
          </w:r>
        </w:sdtContent>
      </w:sdt>
      <w:r w:rsidRPr="005404C1">
        <w:rPr>
          <w:rFonts w:hint="eastAsia"/>
          <w:sz w:val="18"/>
        </w:rPr>
        <w:t xml:space="preserve">　処分の記録</w:t>
      </w:r>
    </w:p>
    <w:p w14:paraId="18A6036B" w14:textId="28AA9536"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405852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3DDEED9" w14:textId="77777777" w:rsidR="006B1979" w:rsidRPr="005404C1" w:rsidRDefault="006B1979" w:rsidP="006B1979">
      <w:pPr>
        <w:spacing w:line="320" w:lineRule="atLeast"/>
        <w:ind w:leftChars="199" w:left="876" w:hangingChars="200" w:hanging="439"/>
        <w:jc w:val="left"/>
      </w:pPr>
    </w:p>
    <w:p w14:paraId="6420CB0A" w14:textId="65139703" w:rsidR="006B1979" w:rsidRPr="005404C1" w:rsidRDefault="006B1979" w:rsidP="006B1979">
      <w:pPr>
        <w:spacing w:line="320" w:lineRule="atLeast"/>
        <w:ind w:left="848" w:hangingChars="386" w:hanging="848"/>
        <w:jc w:val="left"/>
        <w:rPr>
          <w:sz w:val="16"/>
        </w:rPr>
      </w:pPr>
      <w:r w:rsidRPr="005404C1">
        <w:rPr>
          <w:rFonts w:hint="eastAsia"/>
        </w:rPr>
        <w:t xml:space="preserve">　　⑧　</w:t>
      </w:r>
      <w:r w:rsidR="007F15C0" w:rsidRPr="005404C1">
        <w:rPr>
          <w:rFonts w:hint="eastAsia"/>
        </w:rPr>
        <w:t>治験製品の品質の確保のために必要な構造設備を備え、かつ、適切な製造管理及び品質管理の方法が採られている製造所において製造された治験製品を実施医療機関に交付</w:t>
      </w:r>
      <w:r w:rsidRPr="005404C1">
        <w:rPr>
          <w:rFonts w:hint="eastAsia"/>
          <w:b/>
          <w:sz w:val="16"/>
        </w:rPr>
        <w:t>【第</w:t>
      </w:r>
      <w:r w:rsidR="00692C96" w:rsidRPr="005404C1">
        <w:rPr>
          <w:rFonts w:hint="eastAsia"/>
          <w:b/>
          <w:sz w:val="16"/>
        </w:rPr>
        <w:t>２５条</w:t>
      </w:r>
      <w:r w:rsidRPr="005404C1">
        <w:rPr>
          <w:rFonts w:hint="eastAsia"/>
          <w:b/>
          <w:sz w:val="16"/>
        </w:rPr>
        <w:t>】</w:t>
      </w:r>
      <w:r w:rsidR="00687386" w:rsidRPr="005404C1">
        <w:rPr>
          <w:b/>
          <w:sz w:val="16"/>
          <w:bdr w:val="single" w:sz="4" w:space="0" w:color="auto"/>
        </w:rPr>
        <w:t>H26.11.25</w:t>
      </w:r>
      <w:r w:rsidR="00687386" w:rsidRPr="005404C1">
        <w:rPr>
          <w:rFonts w:hint="eastAsia"/>
          <w:b/>
          <w:sz w:val="16"/>
          <w:bdr w:val="single" w:sz="4" w:space="0" w:color="auto"/>
        </w:rPr>
        <w:t>～</w:t>
      </w:r>
    </w:p>
    <w:p w14:paraId="591A3CC6" w14:textId="74C16ABE"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49741642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5E9A5CEE" w14:textId="1FED2661" w:rsidR="006B1979" w:rsidRPr="005404C1" w:rsidRDefault="006B1979" w:rsidP="006B1979">
      <w:pPr>
        <w:spacing w:line="320" w:lineRule="atLeast"/>
        <w:ind w:left="2122" w:hangingChars="966" w:hanging="2122"/>
        <w:jc w:val="left"/>
        <w:rPr>
          <w:sz w:val="16"/>
        </w:rPr>
      </w:pPr>
      <w:r w:rsidRPr="005404C1">
        <w:rPr>
          <w:rFonts w:hint="eastAsia"/>
        </w:rPr>
        <w:t xml:space="preserve">　　　　　　　　</w:t>
      </w:r>
      <w:sdt>
        <w:sdtPr>
          <w:rPr>
            <w:rFonts w:hint="eastAsia"/>
            <w:sz w:val="18"/>
            <w:szCs w:val="18"/>
          </w:rPr>
          <w:id w:val="1508402807"/>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（該当する場合）盲検性が維持されるような方法でコード化され、表示されていることを保証</w:t>
      </w:r>
      <w:r w:rsidR="00060D51" w:rsidRPr="005404C1">
        <w:rPr>
          <w:rFonts w:cs="ＭＳ 明朝"/>
          <w:b/>
          <w:bCs/>
          <w:sz w:val="16"/>
          <w:szCs w:val="16"/>
          <w:bdr w:val="single" w:sz="4" w:space="0" w:color="auto"/>
        </w:rPr>
        <w:t>R3.8.1</w:t>
      </w:r>
      <w:r w:rsidR="00060D51" w:rsidRPr="005404C1">
        <w:rPr>
          <w:rFonts w:cs="ＭＳ 明朝" w:hint="eastAsia"/>
          <w:b/>
          <w:bCs/>
          <w:sz w:val="16"/>
          <w:szCs w:val="16"/>
          <w:bdr w:val="single" w:sz="4" w:space="0" w:color="auto"/>
        </w:rPr>
        <w:t>～</w:t>
      </w:r>
      <w:r w:rsidR="00060D51" w:rsidRPr="005404C1">
        <w:rPr>
          <w:rFonts w:cs="ＭＳ 明朝" w:hint="eastAsia"/>
          <w:bCs/>
          <w:sz w:val="16"/>
          <w:szCs w:val="16"/>
        </w:rPr>
        <w:t>（</w:t>
      </w:r>
      <w:r w:rsidR="00060D51" w:rsidRPr="005404C1">
        <w:rPr>
          <w:rFonts w:cs="ＭＳ 明朝"/>
          <w:bCs/>
          <w:sz w:val="16"/>
          <w:szCs w:val="16"/>
        </w:rPr>
        <w:t>R3.7.30</w:t>
      </w:r>
      <w:r w:rsidR="00060D51" w:rsidRPr="005404C1">
        <w:rPr>
          <w:rFonts w:cs="ＭＳ 明朝" w:hint="eastAsia"/>
          <w:bCs/>
          <w:sz w:val="16"/>
          <w:szCs w:val="16"/>
        </w:rPr>
        <w:t>ガイダンス）</w:t>
      </w:r>
    </w:p>
    <w:p w14:paraId="14D89DFD" w14:textId="3436AA12" w:rsidR="006B1979" w:rsidRPr="005404C1" w:rsidRDefault="006B1979">
      <w:pPr>
        <w:spacing w:line="320" w:lineRule="atLeast"/>
        <w:jc w:val="left"/>
      </w:pPr>
      <w:r w:rsidRPr="005404C1">
        <w:rPr>
          <w:rFonts w:hint="eastAsia"/>
          <w:lang w:eastAsia="zh-TW"/>
        </w:rPr>
        <w:t xml:space="preserve">　　　　</w:t>
      </w:r>
      <w:sdt>
        <w:sdtPr>
          <w:rPr>
            <w:rFonts w:hint="eastAsia"/>
            <w:b/>
            <w:bCs/>
            <w:lang w:eastAsia="zh-TW"/>
          </w:rPr>
          <w:id w:val="-52525416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5531B658" w14:textId="77777777" w:rsidR="006B1979" w:rsidRPr="005404C1" w:rsidRDefault="006B1979" w:rsidP="006B1979">
      <w:pPr>
        <w:spacing w:line="320" w:lineRule="atLeast"/>
        <w:jc w:val="left"/>
      </w:pPr>
    </w:p>
    <w:p w14:paraId="6F2D3A16" w14:textId="6AF6414E" w:rsidR="006B1979" w:rsidRPr="005404C1" w:rsidRDefault="006B1979" w:rsidP="006B1979">
      <w:pPr>
        <w:spacing w:line="320" w:lineRule="atLeast"/>
        <w:ind w:left="848" w:hangingChars="386" w:hanging="848"/>
        <w:jc w:val="left"/>
        <w:rPr>
          <w:lang w:eastAsia="zh-TW"/>
        </w:rPr>
      </w:pPr>
      <w:r w:rsidRPr="005404C1">
        <w:rPr>
          <w:rFonts w:hint="eastAsia"/>
        </w:rPr>
        <w:t xml:space="preserve">　　</w:t>
      </w:r>
      <w:r w:rsidR="005A055F" w:rsidRPr="005404C1">
        <w:rPr>
          <w:rFonts w:hint="eastAsia"/>
        </w:rPr>
        <w:t>⑨</w:t>
      </w:r>
      <w:r w:rsidRPr="005404C1">
        <w:rPr>
          <w:rFonts w:hint="eastAsia"/>
        </w:rPr>
        <w:t xml:space="preserve">　治験依頼者は、治験</w:t>
      </w:r>
      <w:r w:rsidR="001E655D" w:rsidRPr="005404C1">
        <w:rPr>
          <w:rFonts w:hint="eastAsia"/>
        </w:rPr>
        <w:t>製品</w:t>
      </w:r>
      <w:r w:rsidRPr="005404C1">
        <w:rPr>
          <w:rFonts w:hint="eastAsia"/>
        </w:rPr>
        <w:t>の品質管理、運搬及び交付を確実に行うための必要な手順を定めておくこと</w:t>
      </w:r>
      <w:r w:rsidRPr="005404C1">
        <w:rPr>
          <w:rFonts w:hint="eastAsia"/>
          <w:b/>
          <w:sz w:val="16"/>
          <w:szCs w:val="16"/>
        </w:rPr>
        <w:t>【第</w:t>
      </w:r>
      <w:r w:rsidR="00692C96" w:rsidRPr="005404C1">
        <w:rPr>
          <w:rFonts w:hint="eastAsia"/>
          <w:b/>
          <w:sz w:val="16"/>
          <w:szCs w:val="16"/>
        </w:rPr>
        <w:t>２５条</w:t>
      </w:r>
      <w:r w:rsidRPr="005404C1">
        <w:rPr>
          <w:rFonts w:hint="eastAsia"/>
          <w:b/>
          <w:sz w:val="16"/>
          <w:szCs w:val="16"/>
        </w:rPr>
        <w:t>】</w:t>
      </w:r>
      <w:r w:rsidR="005A055F" w:rsidRPr="005404C1">
        <w:rPr>
          <w:rFonts w:cs="ＭＳ 明朝"/>
          <w:b/>
          <w:bCs/>
          <w:sz w:val="16"/>
          <w:szCs w:val="16"/>
          <w:bdr w:val="single" w:sz="4" w:space="0" w:color="auto"/>
        </w:rPr>
        <w:t>R3.8.1</w:t>
      </w:r>
      <w:r w:rsidR="005A055F" w:rsidRPr="005404C1">
        <w:rPr>
          <w:rFonts w:cs="ＭＳ 明朝" w:hint="eastAsia"/>
          <w:b/>
          <w:bCs/>
          <w:sz w:val="16"/>
          <w:szCs w:val="16"/>
          <w:bdr w:val="single" w:sz="4" w:space="0" w:color="auto"/>
        </w:rPr>
        <w:t>～</w:t>
      </w:r>
      <w:r w:rsidR="005A055F" w:rsidRPr="005404C1">
        <w:rPr>
          <w:rFonts w:cs="ＭＳ 明朝" w:hint="eastAsia"/>
          <w:bCs/>
          <w:sz w:val="16"/>
          <w:szCs w:val="16"/>
        </w:rPr>
        <w:t>（</w:t>
      </w:r>
      <w:r w:rsidR="005A055F" w:rsidRPr="005404C1">
        <w:rPr>
          <w:rFonts w:cs="ＭＳ 明朝"/>
          <w:bCs/>
          <w:sz w:val="16"/>
          <w:szCs w:val="16"/>
        </w:rPr>
        <w:t>R3.7.30</w:t>
      </w:r>
      <w:r w:rsidR="005A055F" w:rsidRPr="005404C1">
        <w:rPr>
          <w:rFonts w:cs="ＭＳ 明朝" w:hint="eastAsia"/>
          <w:bCs/>
          <w:sz w:val="16"/>
          <w:szCs w:val="16"/>
        </w:rPr>
        <w:t>ガイダンス）</w:t>
      </w:r>
    </w:p>
    <w:p w14:paraId="351A6251" w14:textId="32ACF083"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07851484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w:t>
      </w:r>
      <w:r w:rsidRPr="005404C1">
        <w:rPr>
          <w:rFonts w:hint="eastAsia"/>
        </w:rPr>
        <w:t>非該当</w:t>
      </w:r>
    </w:p>
    <w:p w14:paraId="503A8EDF" w14:textId="5DAE2846" w:rsidR="006B1979" w:rsidRPr="005404C1" w:rsidRDefault="006B1979" w:rsidP="006B1979">
      <w:pPr>
        <w:spacing w:line="320" w:lineRule="atLeast"/>
        <w:jc w:val="left"/>
        <w:rPr>
          <w:lang w:eastAsia="zh-TW"/>
        </w:rPr>
      </w:pPr>
      <w:r w:rsidRPr="005404C1">
        <w:rPr>
          <w:rFonts w:hint="eastAsia"/>
        </w:rPr>
        <w:t xml:space="preserve">　　　　</w:t>
      </w:r>
      <w:sdt>
        <w:sdtPr>
          <w:rPr>
            <w:rFonts w:hint="eastAsia"/>
            <w:b/>
            <w:bCs/>
            <w:lang w:eastAsia="zh-TW"/>
          </w:rPr>
          <w:id w:val="1754545797"/>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7187EBDB" w14:textId="48E47996"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828487142"/>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6703184" w14:textId="77777777" w:rsidR="006B1979" w:rsidRPr="005404C1" w:rsidRDefault="006B1979" w:rsidP="006B1979">
      <w:pPr>
        <w:spacing w:line="320" w:lineRule="atLeast"/>
        <w:jc w:val="left"/>
      </w:pPr>
    </w:p>
    <w:p w14:paraId="1928394C" w14:textId="53EBAB54" w:rsidR="006B1979" w:rsidRPr="005404C1" w:rsidRDefault="006B1979" w:rsidP="006B1979">
      <w:pPr>
        <w:spacing w:line="320" w:lineRule="atLeast"/>
        <w:ind w:left="848" w:hangingChars="386" w:hanging="848"/>
        <w:jc w:val="left"/>
        <w:rPr>
          <w:lang w:eastAsia="zh-TW"/>
        </w:rPr>
      </w:pPr>
      <w:r w:rsidRPr="005404C1">
        <w:rPr>
          <w:rFonts w:hint="eastAsia"/>
        </w:rPr>
        <w:lastRenderedPageBreak/>
        <w:t xml:space="preserve">　　</w:t>
      </w:r>
      <w:r w:rsidR="005A055F" w:rsidRPr="005404C1">
        <w:rPr>
          <w:rFonts w:hint="eastAsia"/>
        </w:rPr>
        <w:t>⑩</w:t>
      </w:r>
      <w:r w:rsidRPr="005404C1">
        <w:rPr>
          <w:rFonts w:hint="eastAsia"/>
        </w:rPr>
        <w:t xml:space="preserve">　運搬業者等を用いて実施医療機関に治験</w:t>
      </w:r>
      <w:r w:rsidR="001E655D" w:rsidRPr="005404C1">
        <w:rPr>
          <w:rFonts w:hint="eastAsia"/>
        </w:rPr>
        <w:t>製品</w:t>
      </w:r>
      <w:r w:rsidRPr="005404C1">
        <w:rPr>
          <w:rFonts w:hint="eastAsia"/>
        </w:rPr>
        <w:t>を交付する場合には、治験</w:t>
      </w:r>
      <w:r w:rsidR="001E655D" w:rsidRPr="005404C1">
        <w:rPr>
          <w:rFonts w:hint="eastAsia"/>
        </w:rPr>
        <w:t>製品</w:t>
      </w:r>
      <w:r w:rsidRPr="005404C1">
        <w:rPr>
          <w:rFonts w:hint="eastAsia"/>
        </w:rPr>
        <w:t>の品質管理、運搬及び交付を確実に行うために、当該運搬業者等と契約を締結するなど必要な措置を講じておくこと</w:t>
      </w:r>
      <w:r w:rsidRPr="005404C1">
        <w:rPr>
          <w:rFonts w:hint="eastAsia"/>
          <w:b/>
          <w:sz w:val="16"/>
        </w:rPr>
        <w:t>【第</w:t>
      </w:r>
      <w:r w:rsidR="00692C96" w:rsidRPr="005404C1">
        <w:rPr>
          <w:rFonts w:hint="eastAsia"/>
          <w:b/>
          <w:sz w:val="16"/>
        </w:rPr>
        <w:t>２５条</w:t>
      </w:r>
      <w:r w:rsidRPr="005404C1">
        <w:rPr>
          <w:rFonts w:hint="eastAsia"/>
          <w:b/>
          <w:sz w:val="16"/>
        </w:rPr>
        <w:t>】</w:t>
      </w:r>
      <w:r w:rsidR="005A055F" w:rsidRPr="005404C1">
        <w:rPr>
          <w:rFonts w:cs="ＭＳ 明朝"/>
          <w:b/>
          <w:bCs/>
          <w:sz w:val="16"/>
          <w:szCs w:val="16"/>
          <w:bdr w:val="single" w:sz="4" w:space="0" w:color="auto"/>
        </w:rPr>
        <w:t>R3.8.1</w:t>
      </w:r>
      <w:r w:rsidR="005A055F" w:rsidRPr="005404C1">
        <w:rPr>
          <w:rFonts w:cs="ＭＳ 明朝" w:hint="eastAsia"/>
          <w:b/>
          <w:bCs/>
          <w:sz w:val="16"/>
          <w:szCs w:val="16"/>
          <w:bdr w:val="single" w:sz="4" w:space="0" w:color="auto"/>
        </w:rPr>
        <w:t>～</w:t>
      </w:r>
      <w:r w:rsidR="005A055F" w:rsidRPr="005404C1">
        <w:rPr>
          <w:rFonts w:cs="ＭＳ 明朝" w:hint="eastAsia"/>
          <w:bCs/>
          <w:sz w:val="16"/>
          <w:szCs w:val="16"/>
        </w:rPr>
        <w:t>（</w:t>
      </w:r>
      <w:r w:rsidR="005A055F" w:rsidRPr="005404C1">
        <w:rPr>
          <w:rFonts w:cs="ＭＳ 明朝"/>
          <w:bCs/>
          <w:sz w:val="16"/>
          <w:szCs w:val="16"/>
        </w:rPr>
        <w:t>R3.7.30</w:t>
      </w:r>
      <w:r w:rsidR="005A055F" w:rsidRPr="005404C1">
        <w:rPr>
          <w:rFonts w:cs="ＭＳ 明朝" w:hint="eastAsia"/>
          <w:bCs/>
          <w:sz w:val="16"/>
          <w:szCs w:val="16"/>
        </w:rPr>
        <w:t>ガイダンス）</w:t>
      </w:r>
    </w:p>
    <w:p w14:paraId="372ACFC2" w14:textId="469812A7"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200550766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w:t>
      </w:r>
      <w:r w:rsidRPr="005404C1">
        <w:rPr>
          <w:rFonts w:hint="eastAsia"/>
        </w:rPr>
        <w:t>非該当</w:t>
      </w:r>
    </w:p>
    <w:p w14:paraId="00711355" w14:textId="146C6FC3" w:rsidR="006B1979" w:rsidRPr="005404C1" w:rsidRDefault="006B1979" w:rsidP="006B1979">
      <w:pPr>
        <w:spacing w:line="320" w:lineRule="atLeast"/>
        <w:jc w:val="left"/>
        <w:rPr>
          <w:lang w:eastAsia="zh-TW"/>
        </w:rPr>
      </w:pPr>
      <w:r w:rsidRPr="005404C1">
        <w:rPr>
          <w:rFonts w:hint="eastAsia"/>
        </w:rPr>
        <w:t xml:space="preserve">　　　　</w:t>
      </w:r>
      <w:sdt>
        <w:sdtPr>
          <w:rPr>
            <w:rFonts w:hint="eastAsia"/>
            <w:b/>
            <w:bCs/>
            <w:lang w:eastAsia="zh-TW"/>
          </w:rPr>
          <w:id w:val="11641987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0CFF4CCB"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lang w:eastAsia="zh-TW"/>
        </w:rPr>
        <w:t>交付手段：</w:t>
      </w:r>
      <w:r w:rsidRPr="005404C1">
        <w:rPr>
          <w:rFonts w:hint="eastAsia"/>
          <w:sz w:val="18"/>
          <w:szCs w:val="18"/>
          <w:u w:val="single"/>
          <w:lang w:eastAsia="zh-TW"/>
        </w:rPr>
        <w:t xml:space="preserve">　　　　　</w:t>
      </w:r>
      <w:r w:rsidRPr="005404C1">
        <w:rPr>
          <w:rFonts w:hint="eastAsia"/>
          <w:sz w:val="18"/>
          <w:szCs w:val="18"/>
          <w:u w:val="single"/>
        </w:rPr>
        <w:t xml:space="preserve">　　　　　　　　　　　　　　　　　　　　　　　　　　　　　　　</w:t>
      </w:r>
    </w:p>
    <w:p w14:paraId="3931C1F8" w14:textId="56E89791" w:rsidR="006B1979" w:rsidRPr="005404C1" w:rsidRDefault="006B1979" w:rsidP="006B1979">
      <w:pPr>
        <w:spacing w:line="320" w:lineRule="atLeast"/>
        <w:jc w:val="left"/>
        <w:rPr>
          <w:sz w:val="16"/>
          <w:u w:val="single"/>
        </w:rPr>
      </w:pPr>
      <w:r w:rsidRPr="005404C1">
        <w:rPr>
          <w:rFonts w:hint="eastAsia"/>
          <w:b/>
        </w:rPr>
        <w:t xml:space="preserve">　　　　　　　　</w:t>
      </w:r>
      <w:sdt>
        <w:sdtPr>
          <w:rPr>
            <w:rFonts w:hint="eastAsia"/>
            <w:sz w:val="18"/>
          </w:rPr>
          <w:id w:val="24130988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必要な措置を講じている</w:t>
      </w:r>
      <w:r w:rsidR="00EB66F7" w:rsidRPr="005404C1">
        <w:rPr>
          <w:rFonts w:hint="eastAsia"/>
          <w:sz w:val="18"/>
        </w:rPr>
        <w:t>。</w:t>
      </w:r>
    </w:p>
    <w:p w14:paraId="44EB0B3E" w14:textId="723E4D14"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60022122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81B17E7" w14:textId="77777777" w:rsidR="006B1979" w:rsidRPr="005404C1" w:rsidRDefault="006B1979" w:rsidP="006B1979">
      <w:pPr>
        <w:spacing w:line="320" w:lineRule="atLeast"/>
        <w:ind w:firstLineChars="200" w:firstLine="439"/>
        <w:jc w:val="left"/>
      </w:pPr>
    </w:p>
    <w:p w14:paraId="1270AC3F" w14:textId="77777777" w:rsidR="000C2127" w:rsidRPr="005404C1" w:rsidRDefault="006B1979" w:rsidP="000C2127">
      <w:pPr>
        <w:spacing w:line="320" w:lineRule="atLeast"/>
        <w:jc w:val="left"/>
        <w:rPr>
          <w:sz w:val="18"/>
        </w:rPr>
      </w:pPr>
      <w:r w:rsidRPr="005404C1">
        <w:rPr>
          <w:rFonts w:hint="eastAsia"/>
        </w:rPr>
        <w:t>（２）実施医療機関に対する管理</w:t>
      </w:r>
      <w:r w:rsidRPr="005404C1">
        <w:rPr>
          <w:rFonts w:hint="eastAsia"/>
          <w:sz w:val="18"/>
        </w:rPr>
        <w:t>（調査実施施設を対象として）</w:t>
      </w:r>
    </w:p>
    <w:p w14:paraId="2D8C016B" w14:textId="70032923" w:rsidR="000D1773" w:rsidRPr="005404C1" w:rsidRDefault="00DD35DE" w:rsidP="00DD75D8">
      <w:pPr>
        <w:spacing w:line="320" w:lineRule="atLeast"/>
        <w:ind w:leftChars="1" w:left="1320" w:hangingChars="600" w:hanging="1318"/>
      </w:pPr>
      <w:r w:rsidRPr="005404C1">
        <w:rPr>
          <w:rFonts w:hint="eastAsia"/>
        </w:rPr>
        <w:t xml:space="preserve">　</w:t>
      </w:r>
      <w:r w:rsidRPr="005404C1">
        <w:t xml:space="preserve">　</w:t>
      </w:r>
      <w:r w:rsidR="006B1979" w:rsidRPr="005404C1">
        <w:rPr>
          <w:rFonts w:hint="eastAsia"/>
        </w:rPr>
        <w:t>①</w:t>
      </w:r>
      <w:r w:rsidR="00277BFC" w:rsidRPr="005404C1">
        <w:rPr>
          <w:rFonts w:hint="eastAsia"/>
        </w:rPr>
        <w:t>－１</w:t>
      </w:r>
      <w:r w:rsidR="00DD75D8" w:rsidRPr="005404C1">
        <w:rPr>
          <w:rFonts w:hint="eastAsia"/>
        </w:rPr>
        <w:t xml:space="preserve">　</w:t>
      </w:r>
      <w:r w:rsidR="000D1773" w:rsidRPr="005404C1">
        <w:rPr>
          <w:rFonts w:hint="eastAsia"/>
        </w:rPr>
        <w:t>実施医療機関における治験</w:t>
      </w:r>
      <w:r w:rsidR="001E655D" w:rsidRPr="005404C1">
        <w:rPr>
          <w:rFonts w:hint="eastAsia"/>
        </w:rPr>
        <w:t>製品</w:t>
      </w:r>
      <w:r w:rsidR="000D1773" w:rsidRPr="005404C1">
        <w:rPr>
          <w:rFonts w:hint="eastAsia"/>
        </w:rPr>
        <w:t>の管理に関する手順書を作成し実施医療機関に</w:t>
      </w:r>
      <w:r w:rsidR="000D1773" w:rsidRPr="005404C1">
        <w:t>交付</w:t>
      </w:r>
      <w:r w:rsidR="000D1773" w:rsidRPr="005404C1">
        <w:rPr>
          <w:rFonts w:hint="eastAsia"/>
          <w:b/>
          <w:sz w:val="16"/>
        </w:rPr>
        <w:t>【第</w:t>
      </w:r>
      <w:r w:rsidR="00A4067F" w:rsidRPr="005404C1">
        <w:rPr>
          <w:rFonts w:hint="eastAsia"/>
          <w:b/>
          <w:sz w:val="16"/>
        </w:rPr>
        <w:t>２４条</w:t>
      </w:r>
      <w:r w:rsidR="000D1773" w:rsidRPr="005404C1">
        <w:rPr>
          <w:rFonts w:hint="eastAsia"/>
          <w:b/>
          <w:sz w:val="16"/>
        </w:rPr>
        <w:t>第６項】</w:t>
      </w:r>
      <w:r w:rsidR="00090778" w:rsidRPr="005404C1">
        <w:rPr>
          <w:rFonts w:hint="eastAsia"/>
          <w:b/>
          <w:sz w:val="16"/>
          <w:szCs w:val="16"/>
          <w:bdr w:val="single" w:sz="4" w:space="0" w:color="auto"/>
        </w:rPr>
        <w:t>H26.11.25</w:t>
      </w:r>
      <w:r w:rsidR="000D1773" w:rsidRPr="005404C1">
        <w:rPr>
          <w:rFonts w:hint="eastAsia"/>
          <w:b/>
          <w:sz w:val="16"/>
          <w:szCs w:val="16"/>
          <w:bdr w:val="single" w:sz="4" w:space="0" w:color="auto"/>
        </w:rPr>
        <w:t>～</w:t>
      </w:r>
      <w:r w:rsidR="00570C87" w:rsidRPr="005404C1">
        <w:rPr>
          <w:b/>
          <w:sz w:val="16"/>
          <w:szCs w:val="16"/>
          <w:bdr w:val="single" w:sz="4" w:space="0" w:color="auto"/>
        </w:rPr>
        <w:t>R2.8.31</w:t>
      </w:r>
    </w:p>
    <w:p w14:paraId="00A62AB4" w14:textId="3127A6B4" w:rsidR="00277BFC" w:rsidRPr="005404C1" w:rsidRDefault="00277BFC" w:rsidP="00277BFC">
      <w:pPr>
        <w:spacing w:line="320" w:lineRule="atLeast"/>
        <w:jc w:val="left"/>
      </w:pPr>
      <w:r w:rsidRPr="005404C1">
        <w:rPr>
          <w:rFonts w:hint="eastAsia"/>
        </w:rPr>
        <w:t xml:space="preserve">　　　　</w:t>
      </w:r>
      <w:sdt>
        <w:sdtPr>
          <w:rPr>
            <w:rFonts w:hint="eastAsia"/>
            <w:b/>
            <w:bCs/>
          </w:rPr>
          <w:id w:val="-404762134"/>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792BD4DA" w14:textId="77777777" w:rsidR="00DD75D8" w:rsidRPr="005404C1" w:rsidRDefault="00277BFC" w:rsidP="00277BFC">
      <w:pPr>
        <w:spacing w:line="320" w:lineRule="atLeast"/>
        <w:jc w:val="left"/>
        <w:rPr>
          <w:sz w:val="18"/>
          <w:szCs w:val="18"/>
        </w:rPr>
      </w:pPr>
      <w:r w:rsidRPr="005404C1">
        <w:rPr>
          <w:rFonts w:hint="eastAsia"/>
        </w:rPr>
        <w:t xml:space="preserve">　　　　　　　　</w:t>
      </w:r>
      <w:r w:rsidRPr="005404C1">
        <w:rPr>
          <w:rFonts w:hint="eastAsia"/>
          <w:sz w:val="18"/>
          <w:szCs w:val="18"/>
        </w:rPr>
        <w:t>以下の事項が適切で確実に行われるために必要な指示を記載</w:t>
      </w:r>
    </w:p>
    <w:p w14:paraId="01C0E55B" w14:textId="317CD2AA" w:rsidR="00277BFC" w:rsidRPr="005404C1" w:rsidRDefault="00090778" w:rsidP="00DD75D8">
      <w:pPr>
        <w:spacing w:line="320" w:lineRule="atLeast"/>
        <w:ind w:firstLineChars="3686" w:firstLine="5541"/>
        <w:jc w:val="left"/>
        <w:rPr>
          <w:sz w:val="18"/>
          <w:szCs w:val="18"/>
        </w:rPr>
      </w:pPr>
      <w:r w:rsidRPr="005404C1">
        <w:rPr>
          <w:b/>
          <w:sz w:val="16"/>
          <w:szCs w:val="16"/>
          <w:bdr w:val="single" w:sz="4" w:space="0" w:color="auto"/>
        </w:rPr>
        <w:t>H26.11.25</w:t>
      </w:r>
      <w:r w:rsidRPr="005404C1">
        <w:rPr>
          <w:rFonts w:hint="eastAsia"/>
          <w:b/>
          <w:sz w:val="16"/>
          <w:szCs w:val="16"/>
          <w:bdr w:val="single" w:sz="4" w:space="0" w:color="auto"/>
        </w:rPr>
        <w:t>～</w:t>
      </w:r>
      <w:r w:rsidR="00D37954" w:rsidRPr="005404C1">
        <w:rPr>
          <w:b/>
          <w:sz w:val="16"/>
          <w:szCs w:val="16"/>
          <w:bdr w:val="single" w:sz="4" w:space="0" w:color="auto"/>
        </w:rPr>
        <w:t>R3.7.31</w:t>
      </w:r>
      <w:r w:rsidR="00E816AD" w:rsidRPr="005404C1">
        <w:rPr>
          <w:rFonts w:hint="eastAsia"/>
          <w:sz w:val="16"/>
        </w:rPr>
        <w:t>（</w:t>
      </w:r>
      <w:r w:rsidR="00E816AD" w:rsidRPr="005404C1">
        <w:rPr>
          <w:sz w:val="16"/>
        </w:rPr>
        <w:t>H26.8.12</w:t>
      </w:r>
      <w:r w:rsidR="00E816AD" w:rsidRPr="005404C1">
        <w:rPr>
          <w:rFonts w:hint="eastAsia"/>
          <w:sz w:val="16"/>
        </w:rPr>
        <w:t>施行通知）</w:t>
      </w:r>
    </w:p>
    <w:p w14:paraId="02CFB5E1" w14:textId="3F9D13F2" w:rsidR="00277BFC" w:rsidRPr="005404C1" w:rsidRDefault="00277BFC" w:rsidP="00FF6C03">
      <w:pPr>
        <w:spacing w:line="320" w:lineRule="atLeast"/>
        <w:jc w:val="left"/>
        <w:rPr>
          <w:b/>
          <w:sz w:val="16"/>
          <w:szCs w:val="16"/>
          <w:bdr w:val="single" w:sz="4" w:space="0" w:color="auto"/>
        </w:rPr>
      </w:pPr>
      <w:r w:rsidRPr="005404C1">
        <w:rPr>
          <w:rFonts w:hint="eastAsia"/>
        </w:rPr>
        <w:t xml:space="preserve">　　　　　　　　</w:t>
      </w:r>
      <w:sdt>
        <w:sdtPr>
          <w:rPr>
            <w:rFonts w:hint="eastAsia"/>
            <w:sz w:val="18"/>
          </w:rPr>
          <w:id w:val="2023665320"/>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w:t>
      </w:r>
      <w:r w:rsidR="001E655D" w:rsidRPr="005404C1">
        <w:rPr>
          <w:rFonts w:hint="eastAsia"/>
          <w:sz w:val="18"/>
        </w:rPr>
        <w:t>製品</w:t>
      </w:r>
      <w:r w:rsidRPr="005404C1">
        <w:rPr>
          <w:rFonts w:hint="eastAsia"/>
          <w:sz w:val="18"/>
        </w:rPr>
        <w:t>の受領、取扱い、保管・管理</w:t>
      </w:r>
    </w:p>
    <w:p w14:paraId="77564DFB" w14:textId="401D5CE1" w:rsidR="00277BFC" w:rsidRPr="005404C1" w:rsidRDefault="00277BFC" w:rsidP="00FF6C03">
      <w:pPr>
        <w:spacing w:line="320" w:lineRule="atLeast"/>
        <w:jc w:val="left"/>
        <w:rPr>
          <w:b/>
          <w:sz w:val="16"/>
          <w:szCs w:val="16"/>
          <w:bdr w:val="single" w:sz="4" w:space="0" w:color="auto"/>
        </w:rPr>
      </w:pPr>
      <w:r w:rsidRPr="005404C1">
        <w:rPr>
          <w:rFonts w:hint="eastAsia"/>
        </w:rPr>
        <w:t xml:space="preserve">　　　　　　　　</w:t>
      </w:r>
      <w:sdt>
        <w:sdtPr>
          <w:rPr>
            <w:rFonts w:hint="eastAsia"/>
            <w:sz w:val="18"/>
          </w:rPr>
          <w:id w:val="-519318482"/>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未使用治験</w:t>
      </w:r>
      <w:r w:rsidR="001E655D" w:rsidRPr="005404C1">
        <w:rPr>
          <w:rFonts w:hint="eastAsia"/>
          <w:sz w:val="18"/>
        </w:rPr>
        <w:t>製品</w:t>
      </w:r>
      <w:r w:rsidRPr="005404C1">
        <w:rPr>
          <w:rFonts w:hint="eastAsia"/>
          <w:sz w:val="18"/>
        </w:rPr>
        <w:t>の被験者からの返却</w:t>
      </w:r>
    </w:p>
    <w:p w14:paraId="44FA841A" w14:textId="6DAA0070" w:rsidR="00277BFC" w:rsidRPr="005404C1" w:rsidRDefault="00277BFC" w:rsidP="00277BFC">
      <w:pPr>
        <w:spacing w:line="320" w:lineRule="atLeast"/>
        <w:jc w:val="left"/>
        <w:rPr>
          <w:sz w:val="16"/>
        </w:rPr>
      </w:pPr>
      <w:r w:rsidRPr="005404C1">
        <w:rPr>
          <w:rFonts w:hint="eastAsia"/>
        </w:rPr>
        <w:t xml:space="preserve">　　　　　　　　</w:t>
      </w:r>
      <w:sdt>
        <w:sdtPr>
          <w:rPr>
            <w:rFonts w:hint="eastAsia"/>
            <w:sz w:val="18"/>
          </w:rPr>
          <w:id w:val="-20473350"/>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治験依頼者への返却、その他の処分</w:t>
      </w:r>
    </w:p>
    <w:p w14:paraId="59AAC544" w14:textId="0522FDE8" w:rsidR="00277BFC" w:rsidRPr="005404C1" w:rsidRDefault="00277BFC" w:rsidP="00277BFC">
      <w:pPr>
        <w:spacing w:line="320" w:lineRule="atLeast"/>
        <w:jc w:val="left"/>
      </w:pPr>
      <w:r w:rsidRPr="005404C1">
        <w:rPr>
          <w:rFonts w:hint="eastAsia"/>
          <w:lang w:eastAsia="zh-TW"/>
        </w:rPr>
        <w:t xml:space="preserve">　　　　</w:t>
      </w:r>
      <w:sdt>
        <w:sdtPr>
          <w:rPr>
            <w:rFonts w:hint="eastAsia"/>
            <w:b/>
            <w:bCs/>
            <w:lang w:eastAsia="zh-TW"/>
          </w:rPr>
          <w:id w:val="1673922018"/>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66CAB421" w14:textId="3528E05A" w:rsidR="00277BFC" w:rsidRPr="005404C1" w:rsidRDefault="00277BFC" w:rsidP="00FF6C03">
      <w:pPr>
        <w:pStyle w:val="aa"/>
        <w:spacing w:line="320" w:lineRule="atLeast"/>
        <w:jc w:val="left"/>
        <w:rPr>
          <w:b/>
          <w:sz w:val="16"/>
          <w:szCs w:val="16"/>
          <w:bdr w:val="single" w:sz="4" w:space="0" w:color="auto"/>
        </w:rPr>
      </w:pPr>
    </w:p>
    <w:p w14:paraId="1B356DCD" w14:textId="158AF88A" w:rsidR="00570C87" w:rsidRPr="005404C1" w:rsidRDefault="00AA6239" w:rsidP="00CA457B">
      <w:pPr>
        <w:pStyle w:val="aa"/>
        <w:spacing w:line="320" w:lineRule="atLeast"/>
        <w:ind w:leftChars="193" w:left="1274" w:hangingChars="387" w:hanging="850"/>
        <w:rPr>
          <w:b/>
          <w:sz w:val="16"/>
          <w:szCs w:val="16"/>
          <w:bdr w:val="single" w:sz="4" w:space="0" w:color="auto"/>
        </w:rPr>
      </w:pPr>
      <w:r w:rsidRPr="005404C1">
        <w:rPr>
          <w:rFonts w:hint="eastAsia"/>
        </w:rPr>
        <w:t>①</w:t>
      </w:r>
      <w:r w:rsidR="00277BFC" w:rsidRPr="005404C1">
        <w:rPr>
          <w:rFonts w:hint="eastAsia"/>
        </w:rPr>
        <w:t>―２</w:t>
      </w:r>
      <w:r w:rsidRPr="005404C1">
        <w:rPr>
          <w:rFonts w:hint="eastAsia"/>
        </w:rPr>
        <w:t xml:space="preserve">　</w:t>
      </w:r>
      <w:r w:rsidR="00570C87" w:rsidRPr="005404C1">
        <w:rPr>
          <w:rFonts w:hint="eastAsia"/>
        </w:rPr>
        <w:t>実施医療機関における治験使用</w:t>
      </w:r>
      <w:r w:rsidR="001E655D" w:rsidRPr="005404C1">
        <w:rPr>
          <w:rFonts w:hint="eastAsia"/>
        </w:rPr>
        <w:t>製品</w:t>
      </w:r>
      <w:r w:rsidR="00570C87" w:rsidRPr="005404C1">
        <w:rPr>
          <w:rFonts w:hint="eastAsia"/>
        </w:rPr>
        <w:t>の管理に関する手順書を作成し実施医療機関に交付</w:t>
      </w:r>
      <w:r w:rsidR="00570C87" w:rsidRPr="005404C1">
        <w:rPr>
          <w:rFonts w:hint="eastAsia"/>
          <w:b/>
          <w:sz w:val="16"/>
        </w:rPr>
        <w:t>【第</w:t>
      </w:r>
      <w:r w:rsidR="00A4067F" w:rsidRPr="005404C1">
        <w:rPr>
          <w:rFonts w:hint="eastAsia"/>
          <w:b/>
          <w:sz w:val="16"/>
        </w:rPr>
        <w:t>２４条</w:t>
      </w:r>
      <w:r w:rsidR="00570C87" w:rsidRPr="005404C1">
        <w:rPr>
          <w:rFonts w:hint="eastAsia"/>
          <w:b/>
          <w:sz w:val="16"/>
        </w:rPr>
        <w:t>第６項】</w:t>
      </w:r>
      <w:r w:rsidR="00570C87" w:rsidRPr="005404C1">
        <w:rPr>
          <w:b/>
          <w:sz w:val="16"/>
          <w:szCs w:val="16"/>
          <w:bdr w:val="single" w:sz="4" w:space="0" w:color="auto"/>
        </w:rPr>
        <w:t>R2.9.1</w:t>
      </w:r>
      <w:r w:rsidR="00570C87" w:rsidRPr="005404C1">
        <w:rPr>
          <w:rFonts w:hint="eastAsia"/>
          <w:b/>
          <w:sz w:val="16"/>
          <w:szCs w:val="16"/>
          <w:bdr w:val="single" w:sz="4" w:space="0" w:color="auto"/>
        </w:rPr>
        <w:t>～</w:t>
      </w:r>
    </w:p>
    <w:p w14:paraId="6BC222EB" w14:textId="4A8F76C2" w:rsidR="006B1979" w:rsidRPr="005404C1" w:rsidRDefault="006B1979" w:rsidP="006B1979">
      <w:pPr>
        <w:spacing w:line="320" w:lineRule="atLeast"/>
        <w:jc w:val="left"/>
      </w:pPr>
      <w:r w:rsidRPr="005404C1">
        <w:rPr>
          <w:rFonts w:hint="eastAsia"/>
        </w:rPr>
        <w:t xml:space="preserve">　　　　</w:t>
      </w:r>
      <w:sdt>
        <w:sdtPr>
          <w:rPr>
            <w:rFonts w:hint="eastAsia"/>
            <w:b/>
            <w:bCs/>
          </w:rPr>
          <w:id w:val="67530845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6D244B14" w14:textId="0CE5B4D9" w:rsidR="006B1979" w:rsidRPr="005404C1" w:rsidRDefault="006B1979" w:rsidP="006B1979">
      <w:pPr>
        <w:spacing w:line="320" w:lineRule="atLeast"/>
        <w:jc w:val="left"/>
        <w:rPr>
          <w:b/>
          <w:sz w:val="16"/>
          <w:szCs w:val="16"/>
          <w:bdr w:val="single" w:sz="4" w:space="0" w:color="auto"/>
        </w:rPr>
      </w:pPr>
      <w:r w:rsidRPr="005404C1">
        <w:rPr>
          <w:rFonts w:hint="eastAsia"/>
        </w:rPr>
        <w:t xml:space="preserve">　　　　　　　　</w:t>
      </w:r>
      <w:r w:rsidRPr="005404C1">
        <w:rPr>
          <w:rFonts w:hint="eastAsia"/>
          <w:sz w:val="18"/>
          <w:szCs w:val="18"/>
        </w:rPr>
        <w:t>以下の事項が適切で確実に行われるために必要な指示を記載</w:t>
      </w:r>
      <w:r w:rsidR="00090778" w:rsidRPr="005404C1">
        <w:rPr>
          <w:rFonts w:cs="ＭＳ 明朝"/>
          <w:b/>
          <w:bCs/>
          <w:sz w:val="16"/>
          <w:szCs w:val="16"/>
          <w:bdr w:val="single" w:sz="4" w:space="0" w:color="auto"/>
        </w:rPr>
        <w:t>R3.8.1</w:t>
      </w:r>
      <w:r w:rsidR="00090778" w:rsidRPr="005404C1">
        <w:rPr>
          <w:rFonts w:cs="ＭＳ 明朝" w:hint="eastAsia"/>
          <w:b/>
          <w:bCs/>
          <w:sz w:val="16"/>
          <w:szCs w:val="16"/>
          <w:bdr w:val="single" w:sz="4" w:space="0" w:color="auto"/>
        </w:rPr>
        <w:t>～</w:t>
      </w:r>
      <w:r w:rsidR="00090778" w:rsidRPr="005404C1">
        <w:rPr>
          <w:rFonts w:cs="ＭＳ 明朝" w:hint="eastAsia"/>
          <w:bCs/>
          <w:sz w:val="16"/>
          <w:szCs w:val="16"/>
        </w:rPr>
        <w:t>（</w:t>
      </w:r>
      <w:r w:rsidR="00090778" w:rsidRPr="005404C1">
        <w:rPr>
          <w:rFonts w:cs="ＭＳ 明朝"/>
          <w:bCs/>
          <w:sz w:val="16"/>
          <w:szCs w:val="16"/>
        </w:rPr>
        <w:t>R3.7.30</w:t>
      </w:r>
      <w:r w:rsidR="00090778" w:rsidRPr="005404C1">
        <w:rPr>
          <w:rFonts w:cs="ＭＳ 明朝" w:hint="eastAsia"/>
          <w:bCs/>
          <w:sz w:val="16"/>
          <w:szCs w:val="16"/>
        </w:rPr>
        <w:t>ガイダンス）</w:t>
      </w:r>
    </w:p>
    <w:p w14:paraId="24613D32" w14:textId="4FBBA01D" w:rsidR="006B1979" w:rsidRPr="005404C1" w:rsidRDefault="002B6F47" w:rsidP="00FF6C03">
      <w:pPr>
        <w:spacing w:line="320" w:lineRule="atLeast"/>
        <w:ind w:firstLineChars="1050" w:firstLine="1782"/>
        <w:jc w:val="left"/>
        <w:rPr>
          <w:b/>
          <w:sz w:val="16"/>
          <w:szCs w:val="16"/>
          <w:bdr w:val="single" w:sz="4" w:space="0" w:color="auto"/>
        </w:rPr>
      </w:pPr>
      <w:sdt>
        <w:sdtPr>
          <w:rPr>
            <w:rFonts w:hint="eastAsia"/>
            <w:sz w:val="18"/>
          </w:rPr>
          <w:id w:val="-1092084166"/>
          <w14:checkbox>
            <w14:checked w14:val="0"/>
            <w14:checkedState w14:val="25A0" w14:font="ＭＳ 明朝"/>
            <w14:uncheckedState w14:val="2610" w14:font="ＭＳ ゴシック"/>
          </w14:checkbox>
        </w:sdtPr>
        <w:sdtEndPr/>
        <w:sdtContent>
          <w:r w:rsidR="007367E3" w:rsidRPr="005404C1">
            <w:rPr>
              <w:rFonts w:ascii="ＭＳ ゴシック" w:eastAsia="ＭＳ ゴシック" w:hAnsi="ＭＳ ゴシック" w:hint="eastAsia"/>
              <w:sz w:val="18"/>
            </w:rPr>
            <w:t>☐</w:t>
          </w:r>
        </w:sdtContent>
      </w:sdt>
      <w:r w:rsidR="007367E3" w:rsidRPr="005404C1">
        <w:rPr>
          <w:rFonts w:hint="eastAsia"/>
          <w:sz w:val="18"/>
        </w:rPr>
        <w:t xml:space="preserve">　治験</w:t>
      </w:r>
      <w:r w:rsidR="004E7753" w:rsidRPr="005404C1">
        <w:rPr>
          <w:rFonts w:hint="eastAsia"/>
          <w:sz w:val="18"/>
        </w:rPr>
        <w:t>使用</w:t>
      </w:r>
      <w:r w:rsidR="001E655D" w:rsidRPr="005404C1">
        <w:rPr>
          <w:rFonts w:hint="eastAsia"/>
          <w:sz w:val="18"/>
        </w:rPr>
        <w:t>製品</w:t>
      </w:r>
      <w:r w:rsidR="007367E3" w:rsidRPr="005404C1">
        <w:rPr>
          <w:rFonts w:hint="eastAsia"/>
          <w:sz w:val="18"/>
        </w:rPr>
        <w:t>の受領、取扱い、保管・管理、処方</w:t>
      </w:r>
    </w:p>
    <w:p w14:paraId="5672914C" w14:textId="75987CC6" w:rsidR="0012029E" w:rsidRPr="005404C1" w:rsidRDefault="002B6F47" w:rsidP="00FF6C03">
      <w:pPr>
        <w:spacing w:line="320" w:lineRule="atLeast"/>
        <w:ind w:firstLineChars="1050" w:firstLine="1782"/>
        <w:jc w:val="left"/>
        <w:rPr>
          <w:sz w:val="18"/>
        </w:rPr>
      </w:pPr>
      <w:sdt>
        <w:sdtPr>
          <w:rPr>
            <w:rFonts w:hint="eastAsia"/>
            <w:sz w:val="18"/>
          </w:rPr>
          <w:id w:val="406422248"/>
          <w14:checkbox>
            <w14:checked w14:val="0"/>
            <w14:checkedState w14:val="25A0" w14:font="ＭＳ 明朝"/>
            <w14:uncheckedState w14:val="2610" w14:font="ＭＳ ゴシック"/>
          </w14:checkbox>
        </w:sdtPr>
        <w:sdtEndPr/>
        <w:sdtContent>
          <w:r w:rsidR="0012029E" w:rsidRPr="005404C1">
            <w:rPr>
              <w:rFonts w:hint="eastAsia"/>
              <w:sz w:val="18"/>
            </w:rPr>
            <w:t>☐</w:t>
          </w:r>
        </w:sdtContent>
      </w:sdt>
      <w:r w:rsidR="0012029E" w:rsidRPr="005404C1">
        <w:rPr>
          <w:rFonts w:hint="eastAsia"/>
          <w:sz w:val="18"/>
        </w:rPr>
        <w:t xml:space="preserve">　未使用治験使用</w:t>
      </w:r>
      <w:r w:rsidR="001E655D" w:rsidRPr="005404C1">
        <w:rPr>
          <w:rFonts w:hint="eastAsia"/>
          <w:sz w:val="18"/>
        </w:rPr>
        <w:t>製品</w:t>
      </w:r>
      <w:r w:rsidR="0012029E" w:rsidRPr="005404C1">
        <w:rPr>
          <w:rFonts w:hint="eastAsia"/>
          <w:sz w:val="18"/>
        </w:rPr>
        <w:t>の被験者からの返却</w:t>
      </w:r>
    </w:p>
    <w:p w14:paraId="4175759D" w14:textId="5A2AE5E8"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807513649"/>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治験依頼者への返却、その他の処分</w:t>
      </w:r>
    </w:p>
    <w:p w14:paraId="522DE8B1" w14:textId="50559F84"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70294542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4644B447" w14:textId="77777777" w:rsidR="002254B9" w:rsidRPr="005404C1" w:rsidRDefault="002254B9" w:rsidP="002254B9">
      <w:pPr>
        <w:spacing w:line="320" w:lineRule="atLeast"/>
        <w:jc w:val="left"/>
      </w:pPr>
    </w:p>
    <w:p w14:paraId="54C4E9CC" w14:textId="55AED146" w:rsidR="006B1979" w:rsidRPr="005404C1" w:rsidRDefault="00DD35DE" w:rsidP="00AA1D97">
      <w:pPr>
        <w:pStyle w:val="aa"/>
        <w:spacing w:line="320" w:lineRule="atLeast"/>
        <w:ind w:left="846" w:hangingChars="385" w:hanging="846"/>
        <w:jc w:val="left"/>
      </w:pPr>
      <w:r w:rsidRPr="005404C1">
        <w:rPr>
          <w:rFonts w:hint="eastAsia"/>
        </w:rPr>
        <w:t xml:space="preserve">　</w:t>
      </w:r>
      <w:r w:rsidRPr="005404C1">
        <w:t xml:space="preserve">　</w:t>
      </w:r>
      <w:r w:rsidR="00420FD8" w:rsidRPr="005404C1">
        <w:rPr>
          <w:rFonts w:hint="eastAsia"/>
        </w:rPr>
        <w:t>②</w:t>
      </w:r>
      <w:r w:rsidR="006B1979" w:rsidRPr="005404C1">
        <w:rPr>
          <w:rFonts w:hint="eastAsia"/>
        </w:rPr>
        <w:t xml:space="preserve">　必要に応じて治験</w:t>
      </w:r>
      <w:r w:rsidR="001E655D" w:rsidRPr="005404C1">
        <w:rPr>
          <w:rFonts w:hint="eastAsia"/>
        </w:rPr>
        <w:t>製品</w:t>
      </w:r>
      <w:r w:rsidR="006B1979" w:rsidRPr="005404C1">
        <w:rPr>
          <w:rFonts w:hint="eastAsia"/>
        </w:rPr>
        <w:t>の</w:t>
      </w:r>
      <w:r w:rsidR="001E655D" w:rsidRPr="005404C1">
        <w:rPr>
          <w:rFonts w:hint="eastAsia"/>
        </w:rPr>
        <w:t>使用方法</w:t>
      </w:r>
      <w:r w:rsidR="006B1979" w:rsidRPr="005404C1">
        <w:rPr>
          <w:rFonts w:hint="eastAsia"/>
        </w:rPr>
        <w:t>その他の取扱方法を説明した文書を作成し、治験責任医師・分担医師、治験協力者、治験</w:t>
      </w:r>
      <w:r w:rsidR="001E655D" w:rsidRPr="005404C1">
        <w:rPr>
          <w:rFonts w:hint="eastAsia"/>
        </w:rPr>
        <w:t>製品</w:t>
      </w:r>
      <w:r w:rsidR="006B1979" w:rsidRPr="005404C1">
        <w:rPr>
          <w:rFonts w:hint="eastAsia"/>
        </w:rPr>
        <w:t>管理者等に交付</w:t>
      </w:r>
      <w:r w:rsidR="002E1221" w:rsidRPr="005404C1">
        <w:rPr>
          <w:rFonts w:hint="eastAsia"/>
        </w:rPr>
        <w:t>するとともに、必要に応じ、これらの者に教育訓練を行うこと。</w:t>
      </w:r>
      <w:r w:rsidR="006B1979" w:rsidRPr="005404C1">
        <w:rPr>
          <w:rFonts w:hint="eastAsia"/>
          <w:b/>
          <w:sz w:val="16"/>
          <w:szCs w:val="16"/>
        </w:rPr>
        <w:t>【</w:t>
      </w:r>
      <w:r w:rsidR="006B1979" w:rsidRPr="005404C1">
        <w:rPr>
          <w:rFonts w:hint="eastAsia"/>
          <w:b/>
          <w:sz w:val="16"/>
        </w:rPr>
        <w:t>第</w:t>
      </w:r>
      <w:r w:rsidR="00A4067F" w:rsidRPr="005404C1">
        <w:rPr>
          <w:rFonts w:hint="eastAsia"/>
          <w:b/>
          <w:sz w:val="16"/>
        </w:rPr>
        <w:t>２４条</w:t>
      </w:r>
      <w:r w:rsidR="006B1979" w:rsidRPr="005404C1">
        <w:rPr>
          <w:rFonts w:hint="eastAsia"/>
          <w:b/>
          <w:sz w:val="16"/>
        </w:rPr>
        <w:t>第７項】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214A276E" w14:textId="01366649"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805589801"/>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34D76527" w14:textId="2639A71B" w:rsidR="006B1979" w:rsidRPr="005404C1" w:rsidRDefault="006B1979" w:rsidP="006B1979">
      <w:pPr>
        <w:spacing w:line="320" w:lineRule="atLeast"/>
        <w:ind w:left="2390" w:hangingChars="1088" w:hanging="2390"/>
        <w:jc w:val="left"/>
        <w:rPr>
          <w:sz w:val="16"/>
          <w:lang w:eastAsia="zh-TW"/>
        </w:rPr>
      </w:pPr>
      <w:r w:rsidRPr="005404C1">
        <w:rPr>
          <w:rFonts w:hint="eastAsia"/>
          <w:lang w:eastAsia="zh-TW"/>
        </w:rPr>
        <w:t xml:space="preserve">　　　　</w:t>
      </w:r>
      <w:sdt>
        <w:sdtPr>
          <w:rPr>
            <w:rFonts w:hint="eastAsia"/>
            <w:b/>
            <w:bCs/>
            <w:lang w:eastAsia="zh-TW"/>
          </w:rPr>
          <w:id w:val="65526249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w:t>
      </w:r>
      <w:r w:rsidRPr="005404C1">
        <w:rPr>
          <w:rFonts w:hint="eastAsia"/>
        </w:rPr>
        <w:t>適</w:t>
      </w:r>
    </w:p>
    <w:p w14:paraId="465059DE" w14:textId="39536890"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92360140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394652E" w14:textId="77777777" w:rsidR="00AE7561" w:rsidRPr="005404C1" w:rsidRDefault="00AE7561" w:rsidP="006B1979">
      <w:pPr>
        <w:spacing w:line="320" w:lineRule="atLeast"/>
        <w:ind w:left="425" w:hanging="425"/>
        <w:jc w:val="left"/>
      </w:pPr>
    </w:p>
    <w:p w14:paraId="236081E7" w14:textId="0677EDBD" w:rsidR="008F5287" w:rsidRPr="005404C1" w:rsidRDefault="007431EE" w:rsidP="00DD75D8">
      <w:pPr>
        <w:spacing w:line="320" w:lineRule="atLeast"/>
        <w:ind w:left="425" w:hanging="425"/>
        <w:jc w:val="left"/>
        <w:rPr>
          <w:b/>
          <w:sz w:val="16"/>
          <w:szCs w:val="16"/>
          <w:bdr w:val="single" w:sz="4" w:space="0" w:color="auto"/>
        </w:rPr>
      </w:pPr>
      <w:r w:rsidRPr="005404C1">
        <w:rPr>
          <w:rFonts w:ascii="ＭＳ 明朝" w:hAnsi="ＭＳ 明朝" w:hint="eastAsia"/>
          <w:b/>
        </w:rPr>
        <w:t>２</w:t>
      </w:r>
      <w:r w:rsidR="006B1979" w:rsidRPr="005404C1">
        <w:rPr>
          <w:rFonts w:hint="eastAsia"/>
          <w:b/>
          <w:lang w:eastAsia="zh-TW"/>
        </w:rPr>
        <w:t>．</w:t>
      </w:r>
      <w:r w:rsidR="008F5287" w:rsidRPr="005404C1">
        <w:rPr>
          <w:rFonts w:hint="eastAsia"/>
          <w:b/>
        </w:rPr>
        <w:t>委嘱</w:t>
      </w:r>
      <w:r w:rsidR="008F5287" w:rsidRPr="005404C1">
        <w:rPr>
          <w:b/>
        </w:rPr>
        <w:t>の文書の作成</w:t>
      </w:r>
      <w:r w:rsidR="00BB7F91" w:rsidRPr="005404C1">
        <w:rPr>
          <w:rFonts w:hint="eastAsia"/>
          <w:b/>
          <w:sz w:val="16"/>
          <w:szCs w:val="16"/>
        </w:rPr>
        <w:t>【第２６条】</w:t>
      </w:r>
      <w:r w:rsidR="007800C2" w:rsidRPr="005404C1">
        <w:rPr>
          <w:rFonts w:hint="eastAsia"/>
          <w:b/>
          <w:sz w:val="16"/>
          <w:szCs w:val="16"/>
          <w:bdr w:val="single" w:sz="4" w:space="0" w:color="auto"/>
          <w:lang w:eastAsia="zh-TW"/>
        </w:rPr>
        <w:t>H26.11.25</w:t>
      </w:r>
      <w:r w:rsidR="007800C2" w:rsidRPr="005404C1">
        <w:rPr>
          <w:rFonts w:hint="eastAsia"/>
          <w:b/>
          <w:sz w:val="16"/>
          <w:szCs w:val="16"/>
          <w:bdr w:val="single" w:sz="4" w:space="0" w:color="auto"/>
          <w:lang w:eastAsia="zh-TW"/>
        </w:rPr>
        <w:t>～</w:t>
      </w:r>
    </w:p>
    <w:p w14:paraId="48644E50" w14:textId="77777777" w:rsidR="008F5287" w:rsidRPr="005404C1" w:rsidRDefault="006B1979" w:rsidP="00915C9A">
      <w:pPr>
        <w:spacing w:line="320" w:lineRule="atLeast"/>
        <w:ind w:left="425" w:hanging="425"/>
        <w:jc w:val="left"/>
      </w:pPr>
      <w:r w:rsidRPr="005404C1">
        <w:rPr>
          <w:rFonts w:hint="eastAsia"/>
          <w:lang w:eastAsia="zh-TW"/>
        </w:rPr>
        <w:t xml:space="preserve">　</w:t>
      </w:r>
      <w:r w:rsidR="00420FD8" w:rsidRPr="005404C1">
        <w:rPr>
          <w:rFonts w:hint="eastAsia"/>
        </w:rPr>
        <w:t>＊</w:t>
      </w:r>
      <w:r w:rsidRPr="005404C1">
        <w:rPr>
          <w:rFonts w:hint="eastAsia"/>
        </w:rPr>
        <w:t>治験調整医師又は治験調整委員会の設置</w:t>
      </w:r>
    </w:p>
    <w:p w14:paraId="7A9D81F3" w14:textId="7151B32C" w:rsidR="006B1979" w:rsidRPr="005404C1" w:rsidRDefault="006B1979" w:rsidP="006B1979">
      <w:pPr>
        <w:spacing w:line="320" w:lineRule="atLeast"/>
        <w:jc w:val="left"/>
      </w:pPr>
      <w:r w:rsidRPr="005404C1">
        <w:rPr>
          <w:rFonts w:hint="eastAsia"/>
        </w:rPr>
        <w:t xml:space="preserve">　　　　</w:t>
      </w:r>
      <w:sdt>
        <w:sdtPr>
          <w:rPr>
            <w:rFonts w:hint="eastAsia"/>
            <w:b/>
            <w:bCs/>
          </w:rPr>
          <w:id w:val="52714724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078F355A" w14:textId="71815982" w:rsidR="006B1979" w:rsidRPr="005404C1" w:rsidRDefault="006B1979" w:rsidP="006B1979">
      <w:pPr>
        <w:spacing w:line="320" w:lineRule="atLeast"/>
        <w:jc w:val="left"/>
      </w:pPr>
      <w:r w:rsidRPr="005404C1">
        <w:rPr>
          <w:rFonts w:hint="eastAsia"/>
        </w:rPr>
        <w:t xml:space="preserve">　　　　</w:t>
      </w:r>
      <w:sdt>
        <w:sdtPr>
          <w:rPr>
            <w:rFonts w:hint="eastAsia"/>
            <w:b/>
            <w:bCs/>
          </w:rPr>
          <w:id w:val="113352724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1BFE6ABB" w14:textId="1D61A105" w:rsidR="008F5287" w:rsidRPr="005404C1" w:rsidRDefault="006B1979" w:rsidP="006B1979">
      <w:pPr>
        <w:spacing w:line="320" w:lineRule="atLeast"/>
        <w:jc w:val="left"/>
        <w:rPr>
          <w:sz w:val="18"/>
        </w:rPr>
      </w:pPr>
      <w:r w:rsidRPr="005404C1">
        <w:rPr>
          <w:rFonts w:hint="eastAsia"/>
        </w:rPr>
        <w:t xml:space="preserve">　　　　　　　　</w:t>
      </w:r>
      <w:sdt>
        <w:sdtPr>
          <w:rPr>
            <w:rFonts w:hint="eastAsia"/>
            <w:sz w:val="18"/>
          </w:rPr>
          <w:id w:val="8057621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業務の範囲、手順その他必要な事項を記載した文書の作成</w:t>
      </w:r>
    </w:p>
    <w:p w14:paraId="7C0F0DE2" w14:textId="73CD5394" w:rsidR="002254B9" w:rsidRPr="005404C1" w:rsidRDefault="006B1979" w:rsidP="002254B9">
      <w:pPr>
        <w:spacing w:line="320" w:lineRule="atLeast"/>
        <w:jc w:val="left"/>
      </w:pPr>
      <w:r w:rsidRPr="005404C1">
        <w:rPr>
          <w:rFonts w:hint="eastAsia"/>
          <w:lang w:eastAsia="zh-TW"/>
        </w:rPr>
        <w:t xml:space="preserve">　　　　</w:t>
      </w:r>
      <w:sdt>
        <w:sdtPr>
          <w:rPr>
            <w:rFonts w:hint="eastAsia"/>
            <w:b/>
            <w:bCs/>
            <w:lang w:eastAsia="zh-TW"/>
          </w:rPr>
          <w:id w:val="178476022"/>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689490C8" w14:textId="77777777" w:rsidR="002254B9" w:rsidRPr="005404C1" w:rsidRDefault="002254B9" w:rsidP="006B1979">
      <w:pPr>
        <w:spacing w:line="320" w:lineRule="atLeast"/>
        <w:ind w:left="425" w:hanging="425"/>
        <w:jc w:val="left"/>
      </w:pPr>
    </w:p>
    <w:p w14:paraId="26834843" w14:textId="634DA985" w:rsidR="006B1979" w:rsidRPr="005404C1" w:rsidRDefault="006B1979" w:rsidP="006B1979">
      <w:pPr>
        <w:pStyle w:val="aa"/>
        <w:spacing w:line="320" w:lineRule="atLeast"/>
        <w:jc w:val="left"/>
      </w:pPr>
      <w:r w:rsidRPr="005404C1">
        <w:rPr>
          <w:rFonts w:hint="eastAsia"/>
          <w:b/>
        </w:rPr>
        <w:lastRenderedPageBreak/>
        <w:t>３．効果安全性評価委員会の設置</w:t>
      </w:r>
      <w:r w:rsidRPr="005404C1">
        <w:rPr>
          <w:rFonts w:hint="eastAsia"/>
          <w:b/>
          <w:sz w:val="16"/>
        </w:rPr>
        <w:t>【第</w:t>
      </w:r>
      <w:r w:rsidR="00692C96" w:rsidRPr="005404C1">
        <w:rPr>
          <w:rFonts w:hint="eastAsia"/>
          <w:b/>
          <w:sz w:val="16"/>
        </w:rPr>
        <w:t>２７条</w:t>
      </w:r>
      <w:r w:rsidRPr="005404C1">
        <w:rPr>
          <w:rFonts w:hint="eastAsia"/>
          <w:b/>
          <w:sz w:val="16"/>
        </w:rPr>
        <w:t>】</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1577F2A2" w14:textId="77777777" w:rsidR="006B1979" w:rsidRPr="005404C1" w:rsidRDefault="006B1979" w:rsidP="006B1979">
      <w:pPr>
        <w:spacing w:line="320" w:lineRule="atLeast"/>
        <w:jc w:val="left"/>
      </w:pPr>
      <w:r w:rsidRPr="005404C1">
        <w:rPr>
          <w:rFonts w:hint="eastAsia"/>
          <w:lang w:eastAsia="zh-TW"/>
        </w:rPr>
        <w:t xml:space="preserve">　</w:t>
      </w:r>
      <w:r w:rsidRPr="005404C1">
        <w:rPr>
          <w:rFonts w:hint="eastAsia"/>
        </w:rPr>
        <w:t>＊治験の継続の適否又は治験実施計画書の変更について審議</w:t>
      </w:r>
    </w:p>
    <w:p w14:paraId="35A3DE7C" w14:textId="05D0CB8D" w:rsidR="006B1979" w:rsidRPr="005404C1" w:rsidRDefault="006B1979" w:rsidP="006B1979">
      <w:pPr>
        <w:spacing w:line="320" w:lineRule="atLeast"/>
        <w:jc w:val="left"/>
      </w:pPr>
      <w:r w:rsidRPr="005404C1">
        <w:rPr>
          <w:rFonts w:hint="eastAsia"/>
        </w:rPr>
        <w:t xml:space="preserve">　　　　</w:t>
      </w:r>
      <w:sdt>
        <w:sdtPr>
          <w:rPr>
            <w:rFonts w:hint="eastAsia"/>
            <w:b/>
            <w:bCs/>
          </w:rPr>
          <w:id w:val="-191384291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6A9B0646" w14:textId="56CA2666" w:rsidR="006B1979" w:rsidRPr="005404C1" w:rsidRDefault="006B1979" w:rsidP="006B1979">
      <w:pPr>
        <w:spacing w:line="320" w:lineRule="atLeast"/>
        <w:jc w:val="left"/>
      </w:pPr>
      <w:r w:rsidRPr="005404C1">
        <w:rPr>
          <w:rFonts w:hint="eastAsia"/>
        </w:rPr>
        <w:t xml:space="preserve">　　　　</w:t>
      </w:r>
      <w:sdt>
        <w:sdtPr>
          <w:rPr>
            <w:rFonts w:hint="eastAsia"/>
            <w:b/>
            <w:bCs/>
          </w:rPr>
          <w:id w:val="35678798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7F4A670A" w14:textId="7E23553D" w:rsidR="00DD75D8" w:rsidRPr="005404C1" w:rsidRDefault="006B1979" w:rsidP="00A26763">
      <w:pPr>
        <w:spacing w:line="320" w:lineRule="atLeast"/>
        <w:jc w:val="left"/>
        <w:rPr>
          <w:sz w:val="18"/>
          <w:szCs w:val="18"/>
        </w:rPr>
      </w:pPr>
      <w:r w:rsidRPr="005404C1">
        <w:rPr>
          <w:rFonts w:hint="eastAsia"/>
        </w:rPr>
        <w:t xml:space="preserve">　　　　　　　　</w:t>
      </w:r>
      <w:sdt>
        <w:sdtPr>
          <w:rPr>
            <w:rFonts w:hint="eastAsia"/>
            <w:sz w:val="18"/>
            <w:szCs w:val="18"/>
          </w:rPr>
          <w:id w:val="-1704314797"/>
          <w14:checkbox>
            <w14:checked w14:val="0"/>
            <w14:checkedState w14:val="25A0" w14:font="ＭＳ 明朝"/>
            <w14:uncheckedState w14:val="2610" w14:font="ＭＳ ゴシック"/>
          </w14:checkbox>
        </w:sdtPr>
        <w:sdtEndPr/>
        <w:sdtContent>
          <w:r w:rsidR="006E4B88" w:rsidRPr="005404C1">
            <w:rPr>
              <w:rFonts w:ascii="ＭＳ ゴシック" w:eastAsia="ＭＳ ゴシック" w:hAnsi="ＭＳ ゴシック" w:hint="eastAsia"/>
              <w:sz w:val="18"/>
              <w:szCs w:val="18"/>
            </w:rPr>
            <w:t>☐</w:t>
          </w:r>
        </w:sdtContent>
      </w:sdt>
      <w:r w:rsidRPr="005404C1">
        <w:rPr>
          <w:rFonts w:hint="eastAsia"/>
          <w:sz w:val="18"/>
        </w:rPr>
        <w:t xml:space="preserve">　</w:t>
      </w:r>
      <w:r w:rsidRPr="005404C1">
        <w:rPr>
          <w:rFonts w:hint="eastAsia"/>
          <w:sz w:val="18"/>
          <w:szCs w:val="18"/>
        </w:rPr>
        <w:t>治験責任医師</w:t>
      </w:r>
      <w:r w:rsidR="0074018C" w:rsidRPr="005404C1">
        <w:rPr>
          <w:rFonts w:hint="eastAsia"/>
          <w:sz w:val="18"/>
          <w:szCs w:val="18"/>
        </w:rPr>
        <w:t>等</w:t>
      </w:r>
      <w:r w:rsidRPr="005404C1">
        <w:rPr>
          <w:rFonts w:hint="eastAsia"/>
          <w:sz w:val="18"/>
          <w:szCs w:val="18"/>
        </w:rPr>
        <w:t>及び治験調整医師</w:t>
      </w:r>
      <w:r w:rsidR="0074018C" w:rsidRPr="005404C1">
        <w:rPr>
          <w:rFonts w:hint="eastAsia"/>
          <w:sz w:val="18"/>
          <w:szCs w:val="18"/>
        </w:rPr>
        <w:t>は委員になることができない。</w:t>
      </w:r>
    </w:p>
    <w:p w14:paraId="0CBDE16E" w14:textId="692DA9ED" w:rsidR="006B1979" w:rsidRPr="005404C1" w:rsidRDefault="0074018C" w:rsidP="00DD75D8">
      <w:pPr>
        <w:spacing w:line="320" w:lineRule="atLeast"/>
        <w:ind w:firstLineChars="4158" w:firstLine="6250"/>
        <w:jc w:val="left"/>
        <w:rPr>
          <w:sz w:val="18"/>
          <w:szCs w:val="18"/>
        </w:rPr>
      </w:pPr>
      <w:r w:rsidRPr="005404C1">
        <w:rPr>
          <w:b/>
          <w:sz w:val="16"/>
          <w:szCs w:val="16"/>
          <w:bdr w:val="single" w:sz="4" w:space="0" w:color="auto"/>
        </w:rPr>
        <w:t>H</w:t>
      </w:r>
      <w:r w:rsidR="006E4B88" w:rsidRPr="005404C1">
        <w:rPr>
          <w:b/>
          <w:sz w:val="16"/>
          <w:szCs w:val="16"/>
          <w:bdr w:val="single" w:sz="4" w:space="0" w:color="auto"/>
        </w:rPr>
        <w:t>26.11.25</w:t>
      </w:r>
      <w:r w:rsidR="00267EF2" w:rsidRPr="005404C1">
        <w:rPr>
          <w:rFonts w:hint="eastAsia"/>
          <w:b/>
          <w:sz w:val="16"/>
          <w:bdr w:val="single" w:sz="4" w:space="0" w:color="auto"/>
        </w:rPr>
        <w:t>～</w:t>
      </w:r>
      <w:r w:rsidR="00DD75D8" w:rsidRPr="005404C1">
        <w:rPr>
          <w:rFonts w:hint="eastAsia"/>
          <w:sz w:val="16"/>
          <w:szCs w:val="16"/>
        </w:rPr>
        <w:t>（</w:t>
      </w:r>
      <w:r w:rsidR="006E4B88" w:rsidRPr="005404C1">
        <w:rPr>
          <w:sz w:val="16"/>
          <w:szCs w:val="16"/>
        </w:rPr>
        <w:t>H26.8.12</w:t>
      </w:r>
      <w:r w:rsidR="006E4B88" w:rsidRPr="005404C1">
        <w:rPr>
          <w:rFonts w:hint="eastAsia"/>
          <w:sz w:val="16"/>
          <w:szCs w:val="16"/>
        </w:rPr>
        <w:t>施行通知</w:t>
      </w:r>
      <w:r w:rsidR="00DD75D8" w:rsidRPr="005404C1">
        <w:rPr>
          <w:rFonts w:hint="eastAsia"/>
          <w:sz w:val="16"/>
          <w:szCs w:val="16"/>
        </w:rPr>
        <w:t>）</w:t>
      </w:r>
    </w:p>
    <w:p w14:paraId="4DA7BBE3" w14:textId="77777777" w:rsidR="00DD75D8" w:rsidRPr="005404C1" w:rsidRDefault="00E16F39" w:rsidP="008D6CB2">
      <w:pPr>
        <w:spacing w:line="320" w:lineRule="atLeast"/>
        <w:ind w:leftChars="800" w:left="1804" w:hangingChars="31" w:hanging="46"/>
        <w:jc w:val="left"/>
        <w:rPr>
          <w:sz w:val="16"/>
          <w:szCs w:val="16"/>
        </w:rPr>
      </w:pPr>
      <w:r w:rsidRPr="005404C1">
        <w:rPr>
          <w:rFonts w:hint="eastAsia"/>
          <w:sz w:val="16"/>
          <w:szCs w:val="16"/>
        </w:rPr>
        <w:t>＊</w:t>
      </w:r>
      <w:r w:rsidR="008F5D0C" w:rsidRPr="005404C1">
        <w:rPr>
          <w:rFonts w:hint="eastAsia"/>
          <w:sz w:val="16"/>
          <w:szCs w:val="16"/>
        </w:rPr>
        <w:t>有効</w:t>
      </w:r>
      <w:r w:rsidR="008F5D0C" w:rsidRPr="005404C1">
        <w:rPr>
          <w:sz w:val="16"/>
          <w:szCs w:val="16"/>
        </w:rPr>
        <w:t>性</w:t>
      </w:r>
      <w:r w:rsidR="008F5D0C" w:rsidRPr="005404C1">
        <w:rPr>
          <w:rFonts w:hint="eastAsia"/>
          <w:sz w:val="16"/>
          <w:szCs w:val="16"/>
        </w:rPr>
        <w:t>の</w:t>
      </w:r>
      <w:r w:rsidR="008F5D0C" w:rsidRPr="005404C1">
        <w:rPr>
          <w:sz w:val="16"/>
          <w:szCs w:val="16"/>
        </w:rPr>
        <w:t>検証を目的とした臨床試験</w:t>
      </w:r>
      <w:r w:rsidR="008F5D0C" w:rsidRPr="005404C1">
        <w:rPr>
          <w:rFonts w:hint="eastAsia"/>
          <w:sz w:val="16"/>
          <w:szCs w:val="16"/>
        </w:rPr>
        <w:t>等</w:t>
      </w:r>
      <w:r w:rsidR="008F5D0C" w:rsidRPr="005404C1">
        <w:rPr>
          <w:sz w:val="16"/>
          <w:szCs w:val="16"/>
        </w:rPr>
        <w:t>に</w:t>
      </w:r>
      <w:r w:rsidR="008F5D0C" w:rsidRPr="005404C1">
        <w:rPr>
          <w:rFonts w:hint="eastAsia"/>
          <w:sz w:val="16"/>
          <w:szCs w:val="16"/>
        </w:rPr>
        <w:t>おいては、</w:t>
      </w:r>
      <w:r w:rsidR="008F5D0C" w:rsidRPr="005404C1">
        <w:rPr>
          <w:sz w:val="16"/>
          <w:szCs w:val="16"/>
        </w:rPr>
        <w:t>治験依頼者、治験責任医師及び治験</w:t>
      </w:r>
      <w:r w:rsidR="008F5D0C" w:rsidRPr="005404C1">
        <w:rPr>
          <w:rFonts w:hint="eastAsia"/>
          <w:sz w:val="16"/>
          <w:szCs w:val="16"/>
        </w:rPr>
        <w:t>調整</w:t>
      </w:r>
      <w:r w:rsidR="008F5D0C" w:rsidRPr="005404C1">
        <w:rPr>
          <w:sz w:val="16"/>
          <w:szCs w:val="16"/>
        </w:rPr>
        <w:t>医師から</w:t>
      </w:r>
      <w:r w:rsidR="008F5D0C" w:rsidRPr="005404C1">
        <w:rPr>
          <w:rFonts w:hint="eastAsia"/>
          <w:sz w:val="16"/>
          <w:szCs w:val="16"/>
        </w:rPr>
        <w:t>独立</w:t>
      </w:r>
      <w:r w:rsidR="008F5D0C" w:rsidRPr="005404C1">
        <w:rPr>
          <w:sz w:val="16"/>
          <w:szCs w:val="16"/>
        </w:rPr>
        <w:t>した</w:t>
      </w:r>
      <w:r w:rsidR="008F5D0C" w:rsidRPr="005404C1">
        <w:rPr>
          <w:rFonts w:hint="eastAsia"/>
          <w:sz w:val="16"/>
          <w:szCs w:val="16"/>
        </w:rPr>
        <w:t>委員会</w:t>
      </w:r>
      <w:r w:rsidR="008F5D0C" w:rsidRPr="005404C1">
        <w:rPr>
          <w:sz w:val="16"/>
          <w:szCs w:val="16"/>
        </w:rPr>
        <w:t>として設置した場合には、とくに「独立データモニタリング委員会</w:t>
      </w:r>
      <w:r w:rsidR="008F5D0C" w:rsidRPr="005404C1">
        <w:rPr>
          <w:rFonts w:hint="eastAsia"/>
          <w:sz w:val="16"/>
          <w:szCs w:val="16"/>
        </w:rPr>
        <w:t>」</w:t>
      </w:r>
      <w:r w:rsidR="008F5D0C" w:rsidRPr="005404C1">
        <w:rPr>
          <w:sz w:val="16"/>
          <w:szCs w:val="16"/>
        </w:rPr>
        <w:t>とも</w:t>
      </w:r>
      <w:r w:rsidR="008F5D0C" w:rsidRPr="005404C1">
        <w:rPr>
          <w:rFonts w:hint="eastAsia"/>
          <w:sz w:val="16"/>
          <w:szCs w:val="16"/>
        </w:rPr>
        <w:t>呼ばれる</w:t>
      </w:r>
      <w:r w:rsidR="00E87268" w:rsidRPr="005404C1">
        <w:rPr>
          <w:rFonts w:hint="eastAsia"/>
          <w:sz w:val="16"/>
          <w:szCs w:val="16"/>
        </w:rPr>
        <w:t>。</w:t>
      </w:r>
    </w:p>
    <w:p w14:paraId="6B7DE47E" w14:textId="59CAA1A2" w:rsidR="00E16F39" w:rsidRPr="005404C1" w:rsidRDefault="00A26763" w:rsidP="00DD75D8">
      <w:pPr>
        <w:spacing w:line="320" w:lineRule="atLeast"/>
        <w:ind w:leftChars="821" w:left="1804" w:firstLineChars="3144" w:firstLine="4726"/>
        <w:jc w:val="left"/>
        <w:rPr>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57B3A411" w14:textId="0D55BC17"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2096701169"/>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審議に関する手順書の作成</w:t>
      </w:r>
      <w:r w:rsidRPr="005404C1">
        <w:rPr>
          <w:rFonts w:hint="eastAsia"/>
          <w:b/>
          <w:sz w:val="16"/>
        </w:rPr>
        <w:t>【第</w:t>
      </w:r>
      <w:r w:rsidR="00692C96" w:rsidRPr="005404C1">
        <w:rPr>
          <w:rFonts w:hint="eastAsia"/>
          <w:b/>
          <w:sz w:val="16"/>
        </w:rPr>
        <w:t>２７条</w:t>
      </w:r>
      <w:r w:rsidRPr="005404C1">
        <w:rPr>
          <w:rFonts w:hint="eastAsia"/>
          <w:b/>
          <w:sz w:val="16"/>
        </w:rPr>
        <w:t>第２項】</w:t>
      </w:r>
    </w:p>
    <w:p w14:paraId="21AA0867"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名称：</w:t>
      </w:r>
      <w:r w:rsidRPr="005404C1">
        <w:rPr>
          <w:rFonts w:hint="eastAsia"/>
          <w:sz w:val="18"/>
          <w:szCs w:val="18"/>
          <w:u w:val="single"/>
        </w:rPr>
        <w:t xml:space="preserve">　　　　　　　　　　　　　　　　　　　　　　　　　　　　　　　　　　　　</w:t>
      </w:r>
    </w:p>
    <w:p w14:paraId="1311244C" w14:textId="443DBA56"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当該治験期間に該当する手順書の発効日：</w:t>
      </w:r>
      <w:r w:rsidR="00AA6239" w:rsidRPr="005404C1">
        <w:rPr>
          <w:rFonts w:hint="eastAsia"/>
          <w:sz w:val="18"/>
          <w:szCs w:val="18"/>
          <w:u w:val="single"/>
        </w:rPr>
        <w:t xml:space="preserve">　　　　年　　月　　日</w:t>
      </w:r>
    </w:p>
    <w:p w14:paraId="13AA3906" w14:textId="271677EF" w:rsidR="00372BA4" w:rsidRPr="005404C1" w:rsidRDefault="008D6CB2" w:rsidP="008D6CB2">
      <w:pPr>
        <w:spacing w:line="320" w:lineRule="atLeast"/>
        <w:ind w:left="1765" w:hangingChars="1040" w:hanging="1765"/>
        <w:jc w:val="left"/>
        <w:rPr>
          <w:sz w:val="18"/>
          <w:szCs w:val="18"/>
        </w:rPr>
      </w:pPr>
      <w:r w:rsidRPr="005404C1">
        <w:rPr>
          <w:sz w:val="18"/>
          <w:szCs w:val="18"/>
        </w:rPr>
        <w:tab/>
      </w:r>
      <w:sdt>
        <w:sdtPr>
          <w:rPr>
            <w:rFonts w:hint="eastAsia"/>
            <w:sz w:val="18"/>
            <w:szCs w:val="18"/>
          </w:rPr>
          <w:id w:val="-1309087051"/>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00372BA4" w:rsidRPr="005404C1">
        <w:rPr>
          <w:rFonts w:hint="eastAsia"/>
          <w:sz w:val="18"/>
          <w:szCs w:val="18"/>
        </w:rPr>
        <w:t xml:space="preserve">　</w:t>
      </w:r>
      <w:r w:rsidR="00372BA4" w:rsidRPr="005404C1">
        <w:rPr>
          <w:sz w:val="18"/>
          <w:szCs w:val="18"/>
        </w:rPr>
        <w:t>手順書に従っ</w:t>
      </w:r>
      <w:r w:rsidR="00372BA4" w:rsidRPr="005404C1">
        <w:rPr>
          <w:rFonts w:hint="eastAsia"/>
          <w:sz w:val="18"/>
          <w:szCs w:val="18"/>
        </w:rPr>
        <w:t>た審議の実施</w:t>
      </w:r>
      <w:r w:rsidR="00372BA4" w:rsidRPr="005404C1">
        <w:rPr>
          <w:b/>
          <w:sz w:val="16"/>
          <w:szCs w:val="16"/>
        </w:rPr>
        <w:t>【</w:t>
      </w:r>
      <w:r w:rsidR="00372BA4" w:rsidRPr="005404C1">
        <w:rPr>
          <w:rFonts w:hint="eastAsia"/>
          <w:b/>
          <w:sz w:val="16"/>
          <w:szCs w:val="16"/>
        </w:rPr>
        <w:t>第</w:t>
      </w:r>
      <w:r w:rsidR="00692C96" w:rsidRPr="005404C1">
        <w:rPr>
          <w:rFonts w:hint="eastAsia"/>
          <w:b/>
          <w:sz w:val="16"/>
          <w:szCs w:val="16"/>
        </w:rPr>
        <w:t>２７条</w:t>
      </w:r>
      <w:r w:rsidR="00372BA4" w:rsidRPr="005404C1">
        <w:rPr>
          <w:b/>
          <w:sz w:val="16"/>
          <w:szCs w:val="16"/>
        </w:rPr>
        <w:t>第２項】</w:t>
      </w:r>
    </w:p>
    <w:p w14:paraId="045A649D" w14:textId="6D0460DC" w:rsidR="006B1979" w:rsidRPr="005404C1" w:rsidRDefault="006B1979" w:rsidP="006B1979">
      <w:pPr>
        <w:spacing w:line="320" w:lineRule="atLeast"/>
        <w:jc w:val="left"/>
        <w:rPr>
          <w:b/>
          <w:sz w:val="16"/>
        </w:rPr>
      </w:pPr>
      <w:r w:rsidRPr="005404C1">
        <w:rPr>
          <w:rFonts w:hint="eastAsia"/>
        </w:rPr>
        <w:t xml:space="preserve">　　　　</w:t>
      </w:r>
      <w:r w:rsidRPr="005404C1">
        <w:rPr>
          <w:rFonts w:hint="eastAsia"/>
          <w:b/>
        </w:rPr>
        <w:t xml:space="preserve">　　　　</w:t>
      </w:r>
      <w:sdt>
        <w:sdtPr>
          <w:rPr>
            <w:rFonts w:hint="eastAsia"/>
            <w:sz w:val="18"/>
          </w:rPr>
          <w:id w:val="34191134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審議の記録の作成、保存</w:t>
      </w:r>
      <w:r w:rsidRPr="005404C1">
        <w:rPr>
          <w:rFonts w:hint="eastAsia"/>
          <w:b/>
          <w:sz w:val="16"/>
        </w:rPr>
        <w:t>【第</w:t>
      </w:r>
      <w:r w:rsidR="00692C96" w:rsidRPr="005404C1">
        <w:rPr>
          <w:rFonts w:hint="eastAsia"/>
          <w:b/>
          <w:sz w:val="16"/>
        </w:rPr>
        <w:t>２７条</w:t>
      </w:r>
      <w:r w:rsidRPr="005404C1">
        <w:rPr>
          <w:rFonts w:hint="eastAsia"/>
          <w:b/>
          <w:sz w:val="16"/>
        </w:rPr>
        <w:t>第３項】</w:t>
      </w:r>
    </w:p>
    <w:p w14:paraId="1AD28ED0" w14:textId="6F396D6D" w:rsidR="006B1979" w:rsidRPr="005404C1" w:rsidRDefault="006B1979" w:rsidP="006B1979">
      <w:pPr>
        <w:spacing w:line="320" w:lineRule="atLeast"/>
        <w:jc w:val="left"/>
        <w:rPr>
          <w:sz w:val="16"/>
        </w:rPr>
      </w:pPr>
      <w:r w:rsidRPr="005404C1">
        <w:rPr>
          <w:rFonts w:hint="eastAsia"/>
        </w:rPr>
        <w:t xml:space="preserve">　　　　　　　　</w:t>
      </w:r>
      <w:r w:rsidRPr="005404C1">
        <w:rPr>
          <w:rFonts w:hint="eastAsia"/>
          <w:sz w:val="18"/>
          <w:szCs w:val="18"/>
        </w:rPr>
        <w:t xml:space="preserve">　－</w:t>
      </w:r>
      <w:sdt>
        <w:sdtPr>
          <w:rPr>
            <w:rFonts w:hint="eastAsia"/>
            <w:sz w:val="16"/>
          </w:rPr>
          <w:id w:val="503632225"/>
          <w14:checkbox>
            <w14:checked w14:val="0"/>
            <w14:checkedState w14:val="25A0" w14:font="ＭＳ 明朝"/>
            <w14:uncheckedState w14:val="2610" w14:font="ＭＳ ゴシック"/>
          </w14:checkbox>
        </w:sdtPr>
        <w:sdtEndPr/>
        <w:sdtContent>
          <w:r w:rsidR="00AF5B40" w:rsidRPr="005404C1">
            <w:rPr>
              <w:rFonts w:hint="eastAsia"/>
              <w:sz w:val="16"/>
            </w:rPr>
            <w:t>☐</w:t>
          </w:r>
        </w:sdtContent>
      </w:sdt>
      <w:r w:rsidRPr="005404C1">
        <w:rPr>
          <w:rFonts w:hint="eastAsia"/>
          <w:sz w:val="18"/>
          <w:szCs w:val="18"/>
        </w:rPr>
        <w:t xml:space="preserve">　</w:t>
      </w:r>
      <w:r w:rsidRPr="005404C1">
        <w:rPr>
          <w:rFonts w:hint="eastAsia"/>
          <w:sz w:val="16"/>
        </w:rPr>
        <w:t>効果安全性評価委員会の了承のもとに作成</w:t>
      </w:r>
      <w:r w:rsidR="00A26763" w:rsidRPr="005404C1">
        <w:rPr>
          <w:rFonts w:cs="ＭＳ 明朝"/>
          <w:b/>
          <w:bCs/>
          <w:sz w:val="16"/>
          <w:szCs w:val="16"/>
          <w:bdr w:val="single" w:sz="4" w:space="0" w:color="auto"/>
        </w:rPr>
        <w:t>R3.8.1</w:t>
      </w:r>
      <w:r w:rsidR="00A26763" w:rsidRPr="005404C1">
        <w:rPr>
          <w:rFonts w:cs="ＭＳ 明朝" w:hint="eastAsia"/>
          <w:b/>
          <w:bCs/>
          <w:sz w:val="16"/>
          <w:szCs w:val="16"/>
          <w:bdr w:val="single" w:sz="4" w:space="0" w:color="auto"/>
        </w:rPr>
        <w:t>～</w:t>
      </w:r>
      <w:r w:rsidR="00A26763" w:rsidRPr="005404C1">
        <w:rPr>
          <w:rFonts w:cs="ＭＳ 明朝" w:hint="eastAsia"/>
          <w:bCs/>
          <w:sz w:val="16"/>
          <w:szCs w:val="16"/>
        </w:rPr>
        <w:t>（</w:t>
      </w:r>
      <w:r w:rsidR="00A26763" w:rsidRPr="005404C1">
        <w:rPr>
          <w:rFonts w:cs="ＭＳ 明朝"/>
          <w:bCs/>
          <w:sz w:val="16"/>
          <w:szCs w:val="16"/>
        </w:rPr>
        <w:t>R3.7.30</w:t>
      </w:r>
      <w:r w:rsidR="00A26763" w:rsidRPr="005404C1">
        <w:rPr>
          <w:rFonts w:cs="ＭＳ 明朝" w:hint="eastAsia"/>
          <w:bCs/>
          <w:sz w:val="16"/>
          <w:szCs w:val="16"/>
        </w:rPr>
        <w:t>ガイダンス）</w:t>
      </w:r>
    </w:p>
    <w:p w14:paraId="7433D04A" w14:textId="12689424" w:rsidR="006B1979" w:rsidRPr="005404C1" w:rsidRDefault="006B1979" w:rsidP="006B1979">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191357956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6A8028B4" w14:textId="77777777" w:rsidR="008960E3" w:rsidRPr="005404C1" w:rsidRDefault="008960E3" w:rsidP="006B1979">
      <w:pPr>
        <w:spacing w:line="320" w:lineRule="atLeast"/>
        <w:jc w:val="left"/>
        <w:rPr>
          <w:rFonts w:eastAsia="PMingLiU"/>
        </w:rPr>
      </w:pPr>
    </w:p>
    <w:p w14:paraId="02CA9CF9" w14:textId="1A089805" w:rsidR="006B1979" w:rsidRPr="005404C1" w:rsidRDefault="006B1979" w:rsidP="006B1979">
      <w:pPr>
        <w:spacing w:line="320" w:lineRule="atLeast"/>
        <w:jc w:val="left"/>
        <w:rPr>
          <w:b/>
        </w:rPr>
      </w:pPr>
      <w:r w:rsidRPr="005404C1">
        <w:rPr>
          <w:rFonts w:hint="eastAsia"/>
          <w:b/>
        </w:rPr>
        <w:t>４．</w:t>
      </w:r>
      <w:r w:rsidR="001E655D" w:rsidRPr="005404C1">
        <w:rPr>
          <w:rFonts w:hint="eastAsia"/>
          <w:b/>
        </w:rPr>
        <w:t>不具合</w:t>
      </w:r>
      <w:r w:rsidRPr="005404C1">
        <w:rPr>
          <w:rFonts w:hint="eastAsia"/>
          <w:b/>
        </w:rPr>
        <w:t>情報等</w:t>
      </w:r>
    </w:p>
    <w:p w14:paraId="31F4BA20" w14:textId="0FFCE2C4" w:rsidR="006B1979" w:rsidRPr="005404C1" w:rsidRDefault="006B1979" w:rsidP="006B1979">
      <w:pPr>
        <w:spacing w:line="320" w:lineRule="atLeast"/>
        <w:jc w:val="left"/>
      </w:pPr>
      <w:r w:rsidRPr="005404C1">
        <w:rPr>
          <w:rFonts w:hint="eastAsia"/>
        </w:rPr>
        <w:t xml:space="preserve">①　</w:t>
      </w:r>
      <w:r w:rsidR="001E655D" w:rsidRPr="005404C1">
        <w:rPr>
          <w:rFonts w:hint="eastAsia"/>
        </w:rPr>
        <w:t>不具合</w:t>
      </w:r>
      <w:r w:rsidRPr="005404C1">
        <w:rPr>
          <w:rFonts w:hint="eastAsia"/>
        </w:rPr>
        <w:t>情報等の収集に関する手順書の作成</w:t>
      </w:r>
      <w:r w:rsidRPr="005404C1">
        <w:rPr>
          <w:rFonts w:hint="eastAsia"/>
          <w:b/>
          <w:sz w:val="16"/>
        </w:rPr>
        <w:t>【第４条第１項】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149523EA" w14:textId="4272583E" w:rsidR="006B1979" w:rsidRPr="005404C1" w:rsidRDefault="006B1979" w:rsidP="006B1979">
      <w:pPr>
        <w:spacing w:line="320" w:lineRule="atLeast"/>
        <w:jc w:val="left"/>
      </w:pPr>
      <w:r w:rsidRPr="005404C1">
        <w:rPr>
          <w:rFonts w:hint="eastAsia"/>
        </w:rPr>
        <w:t xml:space="preserve">　　　　</w:t>
      </w:r>
      <w:sdt>
        <w:sdtPr>
          <w:rPr>
            <w:rFonts w:hint="eastAsia"/>
            <w:b/>
            <w:bCs/>
          </w:rPr>
          <w:id w:val="186100609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388F7AA9"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73617723" w14:textId="3AE9A14B"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当該治験期間に該当する手順書の発効日：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D24806F" w14:textId="63767470"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04637326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7C6012F0" w14:textId="77777777" w:rsidR="006B1979" w:rsidRPr="005404C1" w:rsidRDefault="006B1979" w:rsidP="006B1979">
      <w:pPr>
        <w:pStyle w:val="aa"/>
        <w:tabs>
          <w:tab w:val="clear" w:pos="4252"/>
          <w:tab w:val="clear" w:pos="8504"/>
        </w:tabs>
        <w:spacing w:line="320" w:lineRule="atLeast"/>
        <w:jc w:val="left"/>
      </w:pPr>
    </w:p>
    <w:p w14:paraId="0CC381B1" w14:textId="3B0D610E" w:rsidR="006B1979" w:rsidRPr="005404C1" w:rsidRDefault="00E60A58" w:rsidP="00E60A58">
      <w:pPr>
        <w:pStyle w:val="aa"/>
        <w:spacing w:line="320" w:lineRule="atLeast"/>
        <w:jc w:val="left"/>
        <w:rPr>
          <w:b/>
          <w:sz w:val="16"/>
          <w:szCs w:val="16"/>
          <w:bdr w:val="single" w:sz="4" w:space="0" w:color="auto"/>
        </w:rPr>
      </w:pPr>
      <w:r w:rsidRPr="005404C1">
        <w:rPr>
          <w:rFonts w:hint="eastAsia"/>
        </w:rPr>
        <w:t>②</w:t>
      </w:r>
      <w:r w:rsidR="006B1979" w:rsidRPr="005404C1">
        <w:rPr>
          <w:rFonts w:hint="eastAsia"/>
        </w:rPr>
        <w:t xml:space="preserve">　被験</w:t>
      </w:r>
      <w:r w:rsidR="001E655D" w:rsidRPr="005404C1">
        <w:rPr>
          <w:rFonts w:hint="eastAsia"/>
        </w:rPr>
        <w:t>製品</w:t>
      </w:r>
      <w:r w:rsidR="006B1979" w:rsidRPr="005404C1">
        <w:rPr>
          <w:rFonts w:hint="eastAsia"/>
        </w:rPr>
        <w:t>の</w:t>
      </w:r>
      <w:r w:rsidR="001E655D" w:rsidRPr="005404C1">
        <w:rPr>
          <w:rFonts w:hint="eastAsia"/>
        </w:rPr>
        <w:t>不具合</w:t>
      </w:r>
      <w:r w:rsidR="006B1979" w:rsidRPr="005404C1">
        <w:rPr>
          <w:rFonts w:hint="eastAsia"/>
        </w:rPr>
        <w:t>情報等の収集・検討の実施</w:t>
      </w:r>
      <w:r w:rsidR="006B1979" w:rsidRPr="005404C1">
        <w:rPr>
          <w:rFonts w:hint="eastAsia"/>
          <w:b/>
          <w:sz w:val="16"/>
        </w:rPr>
        <w:t>【第</w:t>
      </w:r>
      <w:r w:rsidR="00692C96" w:rsidRPr="005404C1">
        <w:rPr>
          <w:rFonts w:hint="eastAsia"/>
          <w:b/>
          <w:sz w:val="16"/>
        </w:rPr>
        <w:t>２８条</w:t>
      </w:r>
      <w:r w:rsidR="006B1979" w:rsidRPr="005404C1">
        <w:rPr>
          <w:rFonts w:hint="eastAsia"/>
          <w:b/>
          <w:sz w:val="16"/>
        </w:rPr>
        <w:t>第１項】</w:t>
      </w:r>
      <w:r w:rsidR="007800C2" w:rsidRPr="005404C1">
        <w:rPr>
          <w:b/>
          <w:sz w:val="16"/>
          <w:szCs w:val="16"/>
          <w:bdr w:val="single" w:sz="4" w:space="0" w:color="auto"/>
        </w:rPr>
        <w:t>H26.11.25</w:t>
      </w:r>
      <w:r w:rsidR="007800C2" w:rsidRPr="005404C1">
        <w:rPr>
          <w:b/>
          <w:sz w:val="16"/>
          <w:szCs w:val="16"/>
          <w:bdr w:val="single" w:sz="4" w:space="0" w:color="auto"/>
        </w:rPr>
        <w:t>～</w:t>
      </w:r>
      <w:r w:rsidRPr="005404C1">
        <w:rPr>
          <w:b/>
          <w:sz w:val="16"/>
          <w:szCs w:val="16"/>
          <w:bdr w:val="single" w:sz="4" w:space="0" w:color="auto"/>
        </w:rPr>
        <w:t>R2.8.31</w:t>
      </w:r>
    </w:p>
    <w:p w14:paraId="68947FD2" w14:textId="42FAEA74" w:rsidR="00E60A58" w:rsidRPr="005404C1" w:rsidRDefault="00E60A58" w:rsidP="00963DB7">
      <w:pPr>
        <w:pStyle w:val="aa"/>
        <w:spacing w:line="320" w:lineRule="atLeast"/>
        <w:ind w:leftChars="193" w:left="424"/>
        <w:jc w:val="left"/>
        <w:rPr>
          <w:b/>
          <w:sz w:val="16"/>
          <w:szCs w:val="16"/>
          <w:bdr w:val="single" w:sz="4" w:space="0" w:color="auto"/>
        </w:rPr>
      </w:pPr>
      <w:r w:rsidRPr="005404C1">
        <w:rPr>
          <w:rFonts w:hint="eastAsia"/>
        </w:rPr>
        <w:t>治験使用</w:t>
      </w:r>
      <w:r w:rsidR="001E655D" w:rsidRPr="005404C1">
        <w:rPr>
          <w:rFonts w:hint="eastAsia"/>
        </w:rPr>
        <w:t>製品</w:t>
      </w:r>
      <w:r w:rsidRPr="005404C1">
        <w:rPr>
          <w:rFonts w:hint="eastAsia"/>
        </w:rPr>
        <w:t>の</w:t>
      </w:r>
      <w:r w:rsidR="001E655D" w:rsidRPr="005404C1">
        <w:rPr>
          <w:rFonts w:hint="eastAsia"/>
        </w:rPr>
        <w:t>不具合</w:t>
      </w:r>
      <w:r w:rsidRPr="005404C1">
        <w:rPr>
          <w:rFonts w:hint="eastAsia"/>
        </w:rPr>
        <w:t>情報等の収集・検討の実施</w:t>
      </w:r>
      <w:r w:rsidRPr="005404C1">
        <w:rPr>
          <w:rFonts w:hint="eastAsia"/>
          <w:b/>
          <w:sz w:val="16"/>
        </w:rPr>
        <w:t>【第</w:t>
      </w:r>
      <w:r w:rsidR="00692C96" w:rsidRPr="005404C1">
        <w:rPr>
          <w:rFonts w:hint="eastAsia"/>
          <w:b/>
          <w:sz w:val="16"/>
        </w:rPr>
        <w:t>２８条</w:t>
      </w:r>
      <w:r w:rsidRPr="005404C1">
        <w:rPr>
          <w:rFonts w:hint="eastAsia"/>
          <w:b/>
          <w:sz w:val="16"/>
        </w:rPr>
        <w:t>第１項】</w:t>
      </w:r>
      <w:r w:rsidRPr="005404C1">
        <w:rPr>
          <w:b/>
          <w:sz w:val="16"/>
          <w:szCs w:val="16"/>
          <w:bdr w:val="single" w:sz="4" w:space="0" w:color="auto"/>
        </w:rPr>
        <w:t>R2.9.1</w:t>
      </w:r>
      <w:r w:rsidRPr="005404C1">
        <w:rPr>
          <w:rFonts w:hint="eastAsia"/>
          <w:b/>
          <w:sz w:val="16"/>
          <w:szCs w:val="16"/>
          <w:bdr w:val="single" w:sz="4" w:space="0" w:color="auto"/>
        </w:rPr>
        <w:t>～</w:t>
      </w:r>
    </w:p>
    <w:p w14:paraId="23F88D42" w14:textId="18DFC8E1" w:rsidR="006B1979" w:rsidRPr="005404C1" w:rsidRDefault="006B1979" w:rsidP="006B1979">
      <w:pPr>
        <w:spacing w:line="320" w:lineRule="atLeast"/>
        <w:jc w:val="left"/>
      </w:pPr>
      <w:r w:rsidRPr="005404C1">
        <w:rPr>
          <w:rFonts w:hint="eastAsia"/>
          <w:b/>
        </w:rPr>
        <w:t xml:space="preserve">　　　　</w:t>
      </w:r>
      <w:sdt>
        <w:sdtPr>
          <w:rPr>
            <w:rFonts w:hint="eastAsia"/>
            <w:b/>
            <w:bCs/>
            <w:lang w:eastAsia="zh-CN"/>
          </w:rPr>
          <w:id w:val="2116630253"/>
          <w14:checkbox>
            <w14:checked w14:val="0"/>
            <w14:checkedState w14:val="25A0" w14:font="ＭＳ 明朝"/>
            <w14:uncheckedState w14:val="2610" w14:font="ＭＳ ゴシック"/>
          </w14:checkbox>
        </w:sdtPr>
        <w:sdtEndPr/>
        <w:sdtContent>
          <w:r w:rsidR="00A46106" w:rsidRPr="005404C1">
            <w:rPr>
              <w:rFonts w:hint="eastAsia"/>
              <w:b/>
              <w:bCs/>
              <w:lang w:eastAsia="zh-CN"/>
            </w:rPr>
            <w:t>☐</w:t>
          </w:r>
        </w:sdtContent>
      </w:sdt>
      <w:r w:rsidRPr="005404C1">
        <w:rPr>
          <w:rFonts w:hint="eastAsia"/>
          <w:b/>
          <w:lang w:eastAsia="zh-CN"/>
        </w:rPr>
        <w:t xml:space="preserve">　</w:t>
      </w:r>
      <w:r w:rsidRPr="005404C1">
        <w:rPr>
          <w:rFonts w:hint="eastAsia"/>
          <w:lang w:eastAsia="zh-CN"/>
        </w:rPr>
        <w:t>適</w:t>
      </w:r>
    </w:p>
    <w:p w14:paraId="114FDB05" w14:textId="77777777" w:rsidR="006B1979" w:rsidRPr="005404C1" w:rsidRDefault="006B1979" w:rsidP="006B1979">
      <w:pPr>
        <w:spacing w:line="320" w:lineRule="atLeast"/>
        <w:jc w:val="left"/>
        <w:rPr>
          <w:sz w:val="18"/>
          <w:szCs w:val="18"/>
          <w:u w:val="single"/>
          <w:lang w:eastAsia="zh-CN"/>
        </w:rPr>
      </w:pPr>
      <w:r w:rsidRPr="005404C1">
        <w:rPr>
          <w:rFonts w:hint="eastAsia"/>
          <w:lang w:eastAsia="zh-CN"/>
        </w:rPr>
        <w:t xml:space="preserve">　</w:t>
      </w:r>
      <w:r w:rsidRPr="005404C1">
        <w:rPr>
          <w:rFonts w:hint="eastAsia"/>
        </w:rPr>
        <w:t xml:space="preserve">　　　　　</w:t>
      </w:r>
      <w:r w:rsidRPr="005404C1">
        <w:rPr>
          <w:rFonts w:hint="eastAsia"/>
          <w:lang w:eastAsia="zh-CN"/>
        </w:rPr>
        <w:t xml:space="preserve">　　</w:t>
      </w:r>
      <w:r w:rsidRPr="005404C1">
        <w:rPr>
          <w:rFonts w:hint="eastAsia"/>
          <w:sz w:val="18"/>
          <w:szCs w:val="18"/>
          <w:lang w:eastAsia="zh-CN"/>
        </w:rPr>
        <w:t>方法：</w:t>
      </w:r>
      <w:r w:rsidRPr="005404C1">
        <w:rPr>
          <w:rFonts w:hint="eastAsia"/>
          <w:sz w:val="18"/>
          <w:szCs w:val="18"/>
          <w:u w:val="single"/>
          <w:lang w:eastAsia="zh-CN"/>
        </w:rPr>
        <w:t xml:space="preserve">国内　　　　　</w:t>
      </w:r>
      <w:r w:rsidRPr="005404C1">
        <w:rPr>
          <w:rFonts w:hint="eastAsia"/>
          <w:sz w:val="18"/>
          <w:szCs w:val="18"/>
          <w:u w:val="single"/>
        </w:rPr>
        <w:t xml:space="preserve">　　　　　　　　　　　　　</w:t>
      </w:r>
      <w:r w:rsidRPr="005404C1">
        <w:rPr>
          <w:rFonts w:hint="eastAsia"/>
          <w:sz w:val="18"/>
          <w:szCs w:val="18"/>
          <w:u w:val="single"/>
          <w:lang w:eastAsia="zh-CN"/>
        </w:rPr>
        <w:t xml:space="preserve">　　　　　　　　　　　　　　</w:t>
      </w:r>
      <w:r w:rsidRPr="005404C1">
        <w:rPr>
          <w:rFonts w:hint="eastAsia"/>
          <w:sz w:val="18"/>
          <w:szCs w:val="18"/>
          <w:u w:val="single"/>
        </w:rPr>
        <w:t xml:space="preserve">　　</w:t>
      </w:r>
      <w:r w:rsidRPr="005404C1">
        <w:rPr>
          <w:rFonts w:hint="eastAsia"/>
          <w:sz w:val="18"/>
          <w:szCs w:val="18"/>
          <w:u w:val="single"/>
          <w:lang w:eastAsia="zh-CN"/>
        </w:rPr>
        <w:t xml:space="preserve">　　</w:t>
      </w:r>
    </w:p>
    <w:p w14:paraId="3F921194"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海外　　　　　　　　　　　　　　　　　　　　　　　　　　　　　　　　　　　　</w:t>
      </w:r>
    </w:p>
    <w:p w14:paraId="61B92E89" w14:textId="114C7D14"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28485987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83B1A75" w14:textId="77777777" w:rsidR="006B1979" w:rsidRPr="005404C1" w:rsidRDefault="006B1979" w:rsidP="006B1979">
      <w:pPr>
        <w:spacing w:line="320" w:lineRule="atLeast"/>
        <w:jc w:val="left"/>
      </w:pPr>
    </w:p>
    <w:p w14:paraId="2E72C86E" w14:textId="5F698D47" w:rsidR="006B1979" w:rsidRPr="005404C1" w:rsidRDefault="00E60A58" w:rsidP="00774FFC">
      <w:pPr>
        <w:spacing w:line="320" w:lineRule="atLeast"/>
        <w:jc w:val="left"/>
        <w:rPr>
          <w:b/>
          <w:sz w:val="16"/>
          <w:szCs w:val="16"/>
          <w:bdr w:val="single" w:sz="4" w:space="0" w:color="auto"/>
        </w:rPr>
      </w:pPr>
      <w:r w:rsidRPr="005404C1">
        <w:rPr>
          <w:rFonts w:hint="eastAsia"/>
        </w:rPr>
        <w:t>③</w:t>
      </w:r>
      <w:r w:rsidR="006B1979" w:rsidRPr="005404C1">
        <w:rPr>
          <w:rFonts w:hint="eastAsia"/>
        </w:rPr>
        <w:t xml:space="preserve">　被験</w:t>
      </w:r>
      <w:r w:rsidR="001E655D" w:rsidRPr="005404C1">
        <w:rPr>
          <w:rFonts w:hint="eastAsia"/>
        </w:rPr>
        <w:t>製品</w:t>
      </w:r>
      <w:r w:rsidR="006B1979" w:rsidRPr="005404C1">
        <w:rPr>
          <w:rFonts w:hint="eastAsia"/>
        </w:rPr>
        <w:t>の</w:t>
      </w:r>
      <w:r w:rsidR="001E655D" w:rsidRPr="005404C1">
        <w:rPr>
          <w:rFonts w:hint="eastAsia"/>
        </w:rPr>
        <w:t>不具合</w:t>
      </w:r>
      <w:r w:rsidR="006B1979" w:rsidRPr="005404C1">
        <w:rPr>
          <w:rFonts w:hint="eastAsia"/>
        </w:rPr>
        <w:t>情報等の実施医療機関の長への提供</w:t>
      </w:r>
      <w:r w:rsidR="006B1979" w:rsidRPr="005404C1">
        <w:rPr>
          <w:rFonts w:hint="eastAsia"/>
          <w:sz w:val="18"/>
        </w:rPr>
        <w:t>（調査実施施設を対象として）</w:t>
      </w:r>
    </w:p>
    <w:p w14:paraId="047FFA35" w14:textId="681FEC94" w:rsidR="006B1979" w:rsidRPr="005404C1" w:rsidRDefault="006B1979" w:rsidP="006B1979">
      <w:pPr>
        <w:spacing w:line="320" w:lineRule="atLeast"/>
        <w:ind w:left="580" w:hangingChars="386" w:hanging="580"/>
        <w:jc w:val="right"/>
        <w:rPr>
          <w:rFonts w:eastAsia="PMingLiU"/>
          <w:b/>
          <w:sz w:val="16"/>
          <w:szCs w:val="16"/>
          <w:bdr w:val="single" w:sz="4" w:space="0" w:color="auto"/>
          <w:lang w:eastAsia="zh-TW"/>
        </w:rPr>
      </w:pPr>
      <w:r w:rsidRPr="005404C1">
        <w:rPr>
          <w:rFonts w:hint="eastAsia"/>
          <w:b/>
          <w:sz w:val="16"/>
          <w:lang w:eastAsia="zh-TW"/>
        </w:rPr>
        <w:t>【第</w:t>
      </w:r>
      <w:r w:rsidR="00692C96" w:rsidRPr="005404C1">
        <w:rPr>
          <w:rFonts w:hint="eastAsia"/>
          <w:b/>
          <w:sz w:val="16"/>
        </w:rPr>
        <w:t>２８条</w:t>
      </w:r>
      <w:r w:rsidRPr="005404C1">
        <w:rPr>
          <w:rFonts w:hint="eastAsia"/>
          <w:b/>
          <w:sz w:val="16"/>
          <w:lang w:eastAsia="zh-TW"/>
        </w:rPr>
        <w:t>第</w:t>
      </w:r>
      <w:r w:rsidRPr="005404C1">
        <w:rPr>
          <w:rFonts w:hint="eastAsia"/>
          <w:b/>
          <w:sz w:val="16"/>
        </w:rPr>
        <w:t>１</w:t>
      </w:r>
      <w:r w:rsidRPr="005404C1">
        <w:rPr>
          <w:rFonts w:hint="eastAsia"/>
          <w:b/>
          <w:sz w:val="16"/>
          <w:lang w:eastAsia="zh-TW"/>
        </w:rPr>
        <w:t>項】</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r w:rsidR="00E60A58" w:rsidRPr="005404C1">
        <w:rPr>
          <w:b/>
          <w:sz w:val="16"/>
          <w:szCs w:val="16"/>
          <w:bdr w:val="single" w:sz="4" w:space="0" w:color="auto"/>
        </w:rPr>
        <w:t>R2.8.31</w:t>
      </w:r>
    </w:p>
    <w:p w14:paraId="3CAE795A" w14:textId="14C00E9B" w:rsidR="00E60A58" w:rsidRPr="005404C1" w:rsidRDefault="00E60A58" w:rsidP="00963DB7">
      <w:pPr>
        <w:spacing w:line="320" w:lineRule="atLeast"/>
        <w:ind w:leftChars="193" w:left="424"/>
        <w:jc w:val="left"/>
        <w:rPr>
          <w:b/>
          <w:sz w:val="16"/>
          <w:szCs w:val="16"/>
          <w:bdr w:val="single" w:sz="4" w:space="0" w:color="auto"/>
        </w:rPr>
      </w:pPr>
      <w:r w:rsidRPr="005404C1">
        <w:rPr>
          <w:rFonts w:hint="eastAsia"/>
        </w:rPr>
        <w:t>治験使用</w:t>
      </w:r>
      <w:r w:rsidR="001E655D" w:rsidRPr="005404C1">
        <w:rPr>
          <w:rFonts w:hint="eastAsia"/>
        </w:rPr>
        <w:t>製品</w:t>
      </w:r>
      <w:r w:rsidRPr="005404C1">
        <w:rPr>
          <w:rFonts w:hint="eastAsia"/>
        </w:rPr>
        <w:t>の</w:t>
      </w:r>
      <w:r w:rsidR="001E655D" w:rsidRPr="005404C1">
        <w:rPr>
          <w:rFonts w:hint="eastAsia"/>
        </w:rPr>
        <w:t>不具合</w:t>
      </w:r>
      <w:r w:rsidRPr="005404C1">
        <w:rPr>
          <w:rFonts w:hint="eastAsia"/>
        </w:rPr>
        <w:t>情報等の実施医療機関の長への提供</w:t>
      </w:r>
      <w:r w:rsidRPr="005404C1">
        <w:rPr>
          <w:rFonts w:hint="eastAsia"/>
          <w:sz w:val="18"/>
        </w:rPr>
        <w:t>（調査実施施設を対象として）</w:t>
      </w:r>
    </w:p>
    <w:p w14:paraId="189D4EE0" w14:textId="564D07BF" w:rsidR="00E60A58" w:rsidRPr="005404C1" w:rsidRDefault="00E60A58" w:rsidP="00963DB7">
      <w:pPr>
        <w:spacing w:line="320" w:lineRule="atLeast"/>
        <w:ind w:left="580" w:hangingChars="386" w:hanging="580"/>
        <w:jc w:val="right"/>
        <w:rPr>
          <w:rFonts w:eastAsia="PMingLiU"/>
          <w:b/>
          <w:sz w:val="16"/>
          <w:szCs w:val="16"/>
          <w:bdr w:val="single" w:sz="4" w:space="0" w:color="auto"/>
          <w:lang w:eastAsia="zh-TW"/>
        </w:rPr>
      </w:pPr>
      <w:r w:rsidRPr="005404C1">
        <w:rPr>
          <w:rFonts w:hint="eastAsia"/>
          <w:b/>
          <w:sz w:val="16"/>
          <w:lang w:eastAsia="zh-TW"/>
        </w:rPr>
        <w:t>【第</w:t>
      </w:r>
      <w:r w:rsidR="00692C96" w:rsidRPr="005404C1">
        <w:rPr>
          <w:rFonts w:hint="eastAsia"/>
          <w:b/>
          <w:sz w:val="16"/>
        </w:rPr>
        <w:t>２８条</w:t>
      </w:r>
      <w:r w:rsidRPr="005404C1">
        <w:rPr>
          <w:rFonts w:hint="eastAsia"/>
          <w:b/>
          <w:sz w:val="16"/>
          <w:lang w:eastAsia="zh-TW"/>
        </w:rPr>
        <w:t>第</w:t>
      </w:r>
      <w:r w:rsidRPr="005404C1">
        <w:rPr>
          <w:rFonts w:hint="eastAsia"/>
          <w:b/>
          <w:sz w:val="16"/>
        </w:rPr>
        <w:t>１</w:t>
      </w:r>
      <w:r w:rsidRPr="005404C1">
        <w:rPr>
          <w:rFonts w:hint="eastAsia"/>
          <w:b/>
          <w:sz w:val="16"/>
          <w:lang w:eastAsia="zh-TW"/>
        </w:rPr>
        <w:t>項】</w:t>
      </w:r>
      <w:r w:rsidRPr="005404C1">
        <w:rPr>
          <w:b/>
          <w:sz w:val="16"/>
          <w:szCs w:val="16"/>
          <w:bdr w:val="single" w:sz="4" w:space="0" w:color="auto"/>
        </w:rPr>
        <w:t>R2.9.1</w:t>
      </w:r>
      <w:r w:rsidRPr="005404C1">
        <w:rPr>
          <w:rFonts w:hint="eastAsia"/>
          <w:b/>
          <w:sz w:val="16"/>
          <w:szCs w:val="16"/>
          <w:bdr w:val="single" w:sz="4" w:space="0" w:color="auto"/>
        </w:rPr>
        <w:t>～</w:t>
      </w:r>
    </w:p>
    <w:p w14:paraId="65E79C59" w14:textId="3BBF67CD"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154597922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0165EC49" w14:textId="78F6F853"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139071725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3E2659DA" w14:textId="652FD202" w:rsidR="006B1979" w:rsidRPr="005404C1" w:rsidRDefault="006B1979" w:rsidP="006B1979">
      <w:pPr>
        <w:spacing w:line="320" w:lineRule="atLeast"/>
        <w:ind w:left="2122" w:hangingChars="966" w:hanging="2122"/>
        <w:jc w:val="left"/>
        <w:rPr>
          <w:sz w:val="18"/>
          <w:szCs w:val="18"/>
        </w:rPr>
      </w:pPr>
      <w:r w:rsidRPr="005404C1">
        <w:rPr>
          <w:rFonts w:hint="eastAsia"/>
        </w:rPr>
        <w:t xml:space="preserve">　　　　　　　　</w:t>
      </w:r>
      <w:sdt>
        <w:sdtPr>
          <w:rPr>
            <w:rFonts w:hint="eastAsia"/>
            <w:sz w:val="18"/>
            <w:szCs w:val="18"/>
          </w:rPr>
          <w:id w:val="-1992402061"/>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rPr>
        <w:t xml:space="preserve">　</w:t>
      </w:r>
      <w:r w:rsidRPr="005404C1">
        <w:rPr>
          <w:rFonts w:hint="eastAsia"/>
          <w:sz w:val="18"/>
          <w:szCs w:val="18"/>
        </w:rPr>
        <w:t>治験に関与する</w:t>
      </w:r>
      <w:r w:rsidR="00B33216" w:rsidRPr="005404C1">
        <w:rPr>
          <w:rFonts w:hint="eastAsia"/>
          <w:sz w:val="18"/>
          <w:szCs w:val="18"/>
        </w:rPr>
        <w:t>すべ</w:t>
      </w:r>
      <w:r w:rsidRPr="005404C1">
        <w:rPr>
          <w:rFonts w:hint="eastAsia"/>
          <w:sz w:val="18"/>
          <w:szCs w:val="18"/>
        </w:rPr>
        <w:t>ての治験責任医師、実施医療機関の長に速やかに通知する</w:t>
      </w:r>
      <w:r w:rsidR="00E87268" w:rsidRPr="005404C1">
        <w:rPr>
          <w:rFonts w:hint="eastAsia"/>
          <w:sz w:val="18"/>
          <w:szCs w:val="18"/>
        </w:rPr>
        <w:t>。</w:t>
      </w:r>
    </w:p>
    <w:p w14:paraId="0DECA34F" w14:textId="353C375F" w:rsidR="00DD75D8" w:rsidRPr="005404C1" w:rsidRDefault="008F71CA" w:rsidP="00DD75D8">
      <w:pPr>
        <w:spacing w:line="320" w:lineRule="atLeast"/>
        <w:ind w:firstLineChars="4347" w:firstLine="6535"/>
        <w:jc w:val="left"/>
        <w:rPr>
          <w:rFonts w:cs="ＭＳ 明朝"/>
          <w:bCs/>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3E884F85" w14:textId="17DCD539"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 xml:space="preserve">　　提供日　　　内容等</w:t>
      </w:r>
    </w:p>
    <w:p w14:paraId="0E5F6F2C"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7E3893E4"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5B8E98C6" w14:textId="67454CB2"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799457070"/>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23C82562" w14:textId="2A76F894" w:rsidR="00054A0C" w:rsidRPr="005404C1" w:rsidRDefault="00054A0C" w:rsidP="00AB2254">
      <w:pPr>
        <w:spacing w:line="320" w:lineRule="atLeast"/>
        <w:jc w:val="left"/>
        <w:rPr>
          <w:rFonts w:eastAsia="PMingLiU"/>
        </w:rPr>
      </w:pPr>
    </w:p>
    <w:p w14:paraId="504EE6BC" w14:textId="1073F146" w:rsidR="00054A0C" w:rsidRPr="005404C1" w:rsidRDefault="00054A0C" w:rsidP="005F7A42">
      <w:pPr>
        <w:pStyle w:val="aa"/>
        <w:tabs>
          <w:tab w:val="clear" w:pos="4252"/>
          <w:tab w:val="clear" w:pos="8504"/>
        </w:tabs>
        <w:spacing w:line="320" w:lineRule="atLeast"/>
        <w:ind w:leftChars="-1" w:left="848" w:hangingChars="387" w:hanging="850"/>
        <w:rPr>
          <w:rFonts w:ascii="ＭＳ 明朝" w:hAnsi="ＭＳ 明朝" w:cs="ＭＳ 明朝"/>
        </w:rPr>
      </w:pPr>
      <w:r w:rsidRPr="005404C1">
        <w:rPr>
          <w:rFonts w:hint="eastAsia"/>
        </w:rPr>
        <w:t xml:space="preserve">　④－</w:t>
      </w:r>
      <w:r w:rsidR="008F71CA" w:rsidRPr="005404C1">
        <w:rPr>
          <w:rFonts w:hint="eastAsia"/>
        </w:rPr>
        <w:t>１</w:t>
      </w:r>
      <w:r w:rsidRPr="005404C1">
        <w:rPr>
          <w:rFonts w:hint="eastAsia"/>
        </w:rPr>
        <w:t xml:space="preserve">　</w:t>
      </w:r>
      <w:r w:rsidRPr="005404C1">
        <w:rPr>
          <w:rFonts w:cs="ＭＳ 明朝" w:hint="eastAsia"/>
        </w:rPr>
        <w:t>被験</w:t>
      </w:r>
      <w:r w:rsidR="001E655D" w:rsidRPr="005404C1">
        <w:rPr>
          <w:rFonts w:cs="ＭＳ 明朝" w:hint="eastAsia"/>
        </w:rPr>
        <w:t>製品</w:t>
      </w:r>
      <w:r w:rsidRPr="005404C1">
        <w:rPr>
          <w:rFonts w:cs="ＭＳ 明朝" w:hint="eastAsia"/>
        </w:rPr>
        <w:t>について、法第</w:t>
      </w:r>
      <w:r w:rsidRPr="005404C1">
        <w:rPr>
          <w:rFonts w:cs="ＭＳ 明朝" w:hint="eastAsia"/>
        </w:rPr>
        <w:t>80</w:t>
      </w:r>
      <w:r w:rsidRPr="005404C1">
        <w:rPr>
          <w:rFonts w:cs="ＭＳ 明朝" w:hint="eastAsia"/>
        </w:rPr>
        <w:t>条の</w:t>
      </w:r>
      <w:r w:rsidRPr="005404C1">
        <w:rPr>
          <w:rFonts w:cs="ＭＳ 明朝" w:hint="eastAsia"/>
        </w:rPr>
        <w:t>2</w:t>
      </w:r>
      <w:r w:rsidRPr="005404C1">
        <w:rPr>
          <w:rFonts w:cs="ＭＳ 明朝" w:hint="eastAsia"/>
        </w:rPr>
        <w:t>第</w:t>
      </w:r>
      <w:r w:rsidRPr="005404C1">
        <w:rPr>
          <w:rFonts w:cs="ＭＳ 明朝" w:hint="eastAsia"/>
        </w:rPr>
        <w:t>6</w:t>
      </w:r>
      <w:r w:rsidRPr="005404C1">
        <w:rPr>
          <w:rFonts w:cs="ＭＳ 明朝" w:hint="eastAsia"/>
        </w:rPr>
        <w:t>項に規定する事項を知ったときは、そ</w:t>
      </w:r>
      <w:r w:rsidRPr="005404C1">
        <w:rPr>
          <w:rFonts w:ascii="ＭＳ 明朝" w:hAnsi="ＭＳ 明朝" w:cs="ＭＳ 明朝" w:hint="eastAsia"/>
        </w:rPr>
        <w:t>の発現</w:t>
      </w:r>
      <w:r w:rsidR="006B6835">
        <w:rPr>
          <w:rFonts w:ascii="ＭＳ 明朝" w:hAnsi="ＭＳ 明朝" w:cs="ＭＳ 明朝" w:hint="eastAsia"/>
        </w:rPr>
        <w:t>症例</w:t>
      </w:r>
      <w:r w:rsidRPr="005404C1">
        <w:rPr>
          <w:rFonts w:ascii="ＭＳ 明朝" w:hAnsi="ＭＳ 明朝" w:cs="ＭＳ 明朝" w:hint="eastAsia"/>
        </w:rPr>
        <w:t>一覧等を当該被験</w:t>
      </w:r>
      <w:r w:rsidR="001E655D" w:rsidRPr="005404C1">
        <w:rPr>
          <w:rFonts w:ascii="ＭＳ 明朝" w:hAnsi="ＭＳ 明朝" w:cs="ＭＳ 明朝" w:hint="eastAsia"/>
        </w:rPr>
        <w:t>製品</w:t>
      </w:r>
      <w:r w:rsidRPr="005404C1">
        <w:rPr>
          <w:rFonts w:ascii="ＭＳ 明朝" w:hAnsi="ＭＳ 明朝" w:cs="ＭＳ 明朝" w:hint="eastAsia"/>
        </w:rPr>
        <w:t>ごとに、当該被験</w:t>
      </w:r>
      <w:r w:rsidR="001E655D" w:rsidRPr="005404C1">
        <w:rPr>
          <w:rFonts w:ascii="ＭＳ 明朝" w:hAnsi="ＭＳ 明朝" w:cs="ＭＳ 明朝" w:hint="eastAsia"/>
        </w:rPr>
        <w:t>製品</w:t>
      </w:r>
      <w:r w:rsidRPr="005404C1">
        <w:rPr>
          <w:rFonts w:ascii="ＭＳ 明朝" w:hAnsi="ＭＳ 明朝" w:cs="ＭＳ 明朝" w:hint="eastAsia"/>
        </w:rPr>
        <w:t>について初回の治験計画届出日等から起算して</w:t>
      </w:r>
      <w:r w:rsidRPr="005404C1">
        <w:rPr>
          <w:rFonts w:cs="ＭＳ 明朝"/>
        </w:rPr>
        <w:t>1</w:t>
      </w:r>
      <w:r w:rsidRPr="005404C1">
        <w:rPr>
          <w:rFonts w:ascii="ＭＳ 明朝" w:hAnsi="ＭＳ 明朝" w:cs="ＭＳ 明朝" w:hint="eastAsia"/>
        </w:rPr>
        <w:t>年ごとに、その期間満了後</w:t>
      </w:r>
      <w:r w:rsidRPr="005404C1">
        <w:rPr>
          <w:rFonts w:cs="ＭＳ 明朝" w:hint="eastAsia"/>
        </w:rPr>
        <w:t>3</w:t>
      </w:r>
      <w:r w:rsidRPr="005404C1">
        <w:rPr>
          <w:rFonts w:ascii="ＭＳ 明朝" w:hAnsi="ＭＳ 明朝" w:cs="ＭＳ 明朝" w:hint="eastAsia"/>
        </w:rPr>
        <w:t>月以内に治験責任医師及び実施医療機関の長</w:t>
      </w:r>
      <w:r w:rsidRPr="005404C1">
        <w:rPr>
          <w:rFonts w:cs="ＭＳ 明朝" w:hint="eastAsia"/>
        </w:rPr>
        <w:t>へ通知</w:t>
      </w:r>
      <w:r w:rsidRPr="005404C1">
        <w:rPr>
          <w:rFonts w:hint="eastAsia"/>
          <w:sz w:val="18"/>
        </w:rPr>
        <w:t>（調査実施施設を対象として）</w:t>
      </w:r>
      <w:r w:rsidRPr="005404C1">
        <w:rPr>
          <w:rFonts w:hint="eastAsia"/>
          <w:b/>
          <w:sz w:val="16"/>
          <w:szCs w:val="16"/>
        </w:rPr>
        <w:t>【</w:t>
      </w:r>
      <w:r w:rsidRPr="005404C1">
        <w:rPr>
          <w:rFonts w:hint="eastAsia"/>
          <w:b/>
          <w:sz w:val="16"/>
        </w:rPr>
        <w:t>第</w:t>
      </w:r>
      <w:r w:rsidR="00692C96" w:rsidRPr="005404C1">
        <w:rPr>
          <w:rFonts w:hint="eastAsia"/>
          <w:b/>
          <w:sz w:val="16"/>
        </w:rPr>
        <w:t>２８条</w:t>
      </w:r>
      <w:r w:rsidRPr="005404C1">
        <w:rPr>
          <w:rFonts w:hint="eastAsia"/>
          <w:b/>
          <w:sz w:val="16"/>
        </w:rPr>
        <w:t>第２項】</w:t>
      </w:r>
      <w:r w:rsidR="008F71CA" w:rsidRPr="005404C1">
        <w:rPr>
          <w:rFonts w:hint="eastAsia"/>
          <w:b/>
          <w:sz w:val="16"/>
          <w:szCs w:val="16"/>
          <w:bdr w:val="single" w:sz="4" w:space="0" w:color="auto"/>
        </w:rPr>
        <w:t>H26.11.25</w:t>
      </w:r>
      <w:r w:rsidRPr="005404C1">
        <w:rPr>
          <w:rFonts w:hint="eastAsia"/>
          <w:b/>
          <w:sz w:val="16"/>
          <w:szCs w:val="16"/>
          <w:bdr w:val="single" w:sz="4" w:space="0" w:color="auto"/>
        </w:rPr>
        <w:t>～</w:t>
      </w:r>
      <w:r w:rsidRPr="005404C1">
        <w:rPr>
          <w:b/>
          <w:sz w:val="16"/>
          <w:szCs w:val="16"/>
          <w:bdr w:val="single" w:sz="4" w:space="0" w:color="auto"/>
        </w:rPr>
        <w:t>R2.8.31</w:t>
      </w:r>
    </w:p>
    <w:p w14:paraId="6F1D02A0" w14:textId="42CDC961" w:rsidR="00054A0C" w:rsidRPr="005404C1" w:rsidRDefault="00054A0C" w:rsidP="00054A0C">
      <w:pPr>
        <w:pStyle w:val="aa"/>
        <w:tabs>
          <w:tab w:val="clear" w:pos="4252"/>
          <w:tab w:val="clear" w:pos="8504"/>
        </w:tabs>
        <w:spacing w:line="320" w:lineRule="atLeast"/>
        <w:jc w:val="left"/>
      </w:pPr>
      <w:r w:rsidRPr="005404C1">
        <w:rPr>
          <w:rFonts w:hint="eastAsia"/>
          <w:b/>
        </w:rPr>
        <w:t xml:space="preserve">　　　　</w:t>
      </w:r>
      <w:sdt>
        <w:sdtPr>
          <w:rPr>
            <w:rFonts w:hint="eastAsia"/>
            <w:b/>
            <w:bCs/>
          </w:rPr>
          <w:id w:val="-2136004809"/>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非該当</w:t>
      </w:r>
    </w:p>
    <w:p w14:paraId="46FAB9B9" w14:textId="2F754B01" w:rsidR="00054A0C" w:rsidRPr="005404C1" w:rsidRDefault="00054A0C" w:rsidP="00054A0C">
      <w:pPr>
        <w:spacing w:line="320" w:lineRule="atLeast"/>
        <w:jc w:val="left"/>
      </w:pPr>
      <w:r w:rsidRPr="005404C1">
        <w:rPr>
          <w:rFonts w:hint="eastAsia"/>
          <w:b/>
        </w:rPr>
        <w:t xml:space="preserve">　　　　</w:t>
      </w:r>
      <w:sdt>
        <w:sdtPr>
          <w:rPr>
            <w:rFonts w:hint="eastAsia"/>
            <w:b/>
            <w:bCs/>
          </w:rPr>
          <w:id w:val="-1130703077"/>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1BB3C2F4" w14:textId="2A62BEBA" w:rsidR="00054A0C" w:rsidRPr="005404C1" w:rsidRDefault="00054A0C" w:rsidP="00054A0C">
      <w:pPr>
        <w:spacing w:line="320" w:lineRule="atLeast"/>
        <w:jc w:val="left"/>
        <w:rPr>
          <w:sz w:val="18"/>
        </w:rPr>
      </w:pPr>
      <w:r w:rsidRPr="005404C1">
        <w:rPr>
          <w:rFonts w:hint="eastAsia"/>
        </w:rPr>
        <w:t xml:space="preserve">　　　　　　　　</w:t>
      </w:r>
      <w:sdt>
        <w:sdtPr>
          <w:rPr>
            <w:rFonts w:hint="eastAsia"/>
            <w:sz w:val="18"/>
          </w:rPr>
          <w:id w:val="-1962640241"/>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w:t>
      </w:r>
      <w:r w:rsidRPr="005404C1">
        <w:rPr>
          <w:rFonts w:hint="eastAsia"/>
          <w:sz w:val="18"/>
        </w:rPr>
        <w:t>1</w:t>
      </w:r>
      <w:r w:rsidRPr="005404C1">
        <w:rPr>
          <w:rFonts w:hint="eastAsia"/>
          <w:sz w:val="18"/>
        </w:rPr>
        <w:t>年ごとの通知（起算日は</w:t>
      </w:r>
      <w:r w:rsidR="005B7BEF" w:rsidRPr="005404C1">
        <w:rPr>
          <w:rFonts w:hint="eastAsia"/>
          <w:sz w:val="18"/>
        </w:rPr>
        <w:t>H26.10.2</w:t>
      </w:r>
      <w:r w:rsidR="005B7BEF" w:rsidRPr="005404C1">
        <w:rPr>
          <w:rFonts w:hint="eastAsia"/>
          <w:sz w:val="18"/>
        </w:rPr>
        <w:t>薬食機参発</w:t>
      </w:r>
      <w:r w:rsidR="005B7BEF" w:rsidRPr="005404C1">
        <w:rPr>
          <w:rFonts w:hint="eastAsia"/>
          <w:sz w:val="18"/>
        </w:rPr>
        <w:t>1002</w:t>
      </w:r>
      <w:r w:rsidR="003261AE" w:rsidRPr="005404C1">
        <w:rPr>
          <w:rFonts w:hint="eastAsia"/>
          <w:sz w:val="18"/>
        </w:rPr>
        <w:t>第</w:t>
      </w:r>
      <w:r w:rsidR="003261AE" w:rsidRPr="005404C1">
        <w:rPr>
          <w:rFonts w:hint="eastAsia"/>
          <w:sz w:val="18"/>
        </w:rPr>
        <w:t>1</w:t>
      </w:r>
      <w:r w:rsidR="005B7BEF" w:rsidRPr="005404C1">
        <w:rPr>
          <w:rFonts w:hint="eastAsia"/>
          <w:sz w:val="18"/>
        </w:rPr>
        <w:t>号</w:t>
      </w:r>
      <w:r w:rsidRPr="005404C1">
        <w:rPr>
          <w:rFonts w:hint="eastAsia"/>
          <w:sz w:val="18"/>
        </w:rPr>
        <w:t>参照）</w:t>
      </w:r>
    </w:p>
    <w:p w14:paraId="5A4ACED3" w14:textId="77777777" w:rsidR="00054A0C" w:rsidRPr="005404C1" w:rsidRDefault="00054A0C" w:rsidP="00054A0C">
      <w:pPr>
        <w:spacing w:line="320" w:lineRule="atLeast"/>
        <w:jc w:val="left"/>
        <w:rPr>
          <w:sz w:val="18"/>
          <w:szCs w:val="18"/>
          <w:u w:val="single"/>
        </w:rPr>
      </w:pPr>
      <w:r w:rsidRPr="005404C1">
        <w:rPr>
          <w:rFonts w:hint="eastAsia"/>
        </w:rPr>
        <w:t xml:space="preserve">　　　　　　　　</w:t>
      </w:r>
      <w:r w:rsidRPr="005404C1">
        <w:rPr>
          <w:rFonts w:hint="eastAsia"/>
          <w:sz w:val="18"/>
        </w:rPr>
        <w:t xml:space="preserve">　　</w:t>
      </w:r>
      <w:r w:rsidRPr="005404C1">
        <w:rPr>
          <w:rFonts w:hint="eastAsia"/>
          <w:sz w:val="18"/>
          <w:szCs w:val="18"/>
        </w:rPr>
        <w:t>通知日</w:t>
      </w:r>
      <w:r w:rsidRPr="005404C1">
        <w:rPr>
          <w:rFonts w:hint="eastAsia"/>
          <w:sz w:val="18"/>
          <w:szCs w:val="18"/>
          <w:u w:val="single"/>
        </w:rPr>
        <w:t xml:space="preserve">　　　　　　　　　　　　　　　　　　　　　　　　　　　　　　　　　　　　</w:t>
      </w:r>
    </w:p>
    <w:p w14:paraId="02ED59BC" w14:textId="77777777" w:rsidR="00054A0C" w:rsidRPr="005404C1" w:rsidRDefault="00054A0C" w:rsidP="00054A0C">
      <w:pPr>
        <w:spacing w:line="320" w:lineRule="atLeast"/>
        <w:jc w:val="left"/>
        <w:rPr>
          <w:sz w:val="18"/>
          <w:u w:val="single"/>
        </w:rPr>
      </w:pPr>
      <w:r w:rsidRPr="005404C1">
        <w:rPr>
          <w:rFonts w:hint="eastAsia"/>
        </w:rPr>
        <w:t xml:space="preserve">　　　　　　　　</w:t>
      </w:r>
      <w:r w:rsidRPr="005404C1">
        <w:rPr>
          <w:rFonts w:hint="eastAsia"/>
          <w:sz w:val="18"/>
          <w:u w:val="single"/>
        </w:rPr>
        <w:t>＜報告対象＞</w:t>
      </w:r>
    </w:p>
    <w:p w14:paraId="6698360B" w14:textId="352AF59A"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死亡・死亡のおそれ（規則第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1</w:t>
      </w:r>
      <w:r w:rsidRPr="005404C1">
        <w:rPr>
          <w:rFonts w:hint="eastAsia"/>
          <w:sz w:val="18"/>
          <w:u w:val="single"/>
        </w:rPr>
        <w:t>号）</w:t>
      </w:r>
    </w:p>
    <w:p w14:paraId="785E3F67" w14:textId="0DF2DBD5"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その他の重篤（規則第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号イ）</w:t>
      </w:r>
    </w:p>
    <w:p w14:paraId="52B3497A" w14:textId="3E003E8F"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・既知　死亡・死亡のおそれ（規則第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号ロ）</w:t>
      </w:r>
    </w:p>
    <w:p w14:paraId="4316BF49" w14:textId="53CAC21C" w:rsidR="00054A0C" w:rsidRDefault="00054A0C" w:rsidP="00333CB2">
      <w:pPr>
        <w:spacing w:line="320" w:lineRule="atLeast"/>
        <w:ind w:left="2122" w:rightChars="-129" w:right="-283" w:hangingChars="966" w:hanging="2122"/>
        <w:jc w:val="left"/>
        <w:rPr>
          <w:sz w:val="18"/>
          <w:u w:val="single"/>
        </w:rPr>
      </w:pPr>
      <w:r w:rsidRPr="005404C1">
        <w:rPr>
          <w:rFonts w:hint="eastAsia"/>
        </w:rPr>
        <w:t xml:space="preserve">　　　　　　　　　</w:t>
      </w:r>
      <w:r w:rsidRPr="005404C1">
        <w:rPr>
          <w:rFonts w:hint="eastAsia"/>
          <w:sz w:val="18"/>
          <w:u w:val="single"/>
        </w:rPr>
        <w:t>・既知　その他の重篤（規則第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w:t>
      </w:r>
      <w:r w:rsidRPr="005404C1">
        <w:rPr>
          <w:sz w:val="18"/>
          <w:u w:val="single"/>
        </w:rPr>
        <w:t>(1)</w:t>
      </w:r>
      <w:r w:rsidRPr="005404C1">
        <w:rPr>
          <w:rFonts w:hint="eastAsia"/>
          <w:sz w:val="18"/>
          <w:u w:val="single"/>
        </w:rPr>
        <w:t>から</w:t>
      </w:r>
      <w:r w:rsidRPr="005404C1">
        <w:rPr>
          <w:sz w:val="18"/>
          <w:u w:val="single"/>
        </w:rPr>
        <w:t>(5)</w:t>
      </w:r>
      <w:r w:rsidRPr="005404C1">
        <w:rPr>
          <w:rFonts w:hint="eastAsia"/>
          <w:sz w:val="18"/>
          <w:u w:val="single"/>
        </w:rPr>
        <w:t>までに掲げる症例（未知を除く。））</w:t>
      </w:r>
    </w:p>
    <w:p w14:paraId="2485911A" w14:textId="38D7DEB2" w:rsidR="00B519BD" w:rsidRPr="00B519BD" w:rsidRDefault="00B519BD" w:rsidP="007409D9">
      <w:pPr>
        <w:spacing w:line="320" w:lineRule="atLeast"/>
        <w:ind w:leftChars="890" w:left="3594" w:rightChars="-193" w:right="-424" w:hangingChars="966" w:hanging="1639"/>
        <w:jc w:val="left"/>
        <w:rPr>
          <w:sz w:val="18"/>
          <w:u w:val="single"/>
        </w:rPr>
      </w:pPr>
      <w:r>
        <w:rPr>
          <w:rFonts w:hint="eastAsia"/>
          <w:sz w:val="18"/>
          <w:u w:val="single"/>
        </w:rPr>
        <w:t>・</w:t>
      </w:r>
      <w:r w:rsidRPr="00225B8F">
        <w:rPr>
          <w:rFonts w:hint="eastAsia"/>
          <w:sz w:val="18"/>
          <w:u w:val="single"/>
        </w:rPr>
        <w:t>死亡関連症例又は重篤症例が発生するおそれがあるもの</w:t>
      </w:r>
      <w:r>
        <w:rPr>
          <w:rFonts w:hint="eastAsia"/>
          <w:sz w:val="18"/>
          <w:u w:val="single"/>
        </w:rPr>
        <w:t>（規則</w:t>
      </w:r>
      <w:r w:rsidR="008B057F">
        <w:rPr>
          <w:rFonts w:hint="eastAsia"/>
          <w:sz w:val="18"/>
          <w:u w:val="single"/>
        </w:rPr>
        <w:t>第</w:t>
      </w:r>
      <w:r w:rsidRPr="00225B8F">
        <w:rPr>
          <w:rFonts w:hint="eastAsia"/>
          <w:sz w:val="18"/>
          <w:u w:val="single"/>
        </w:rPr>
        <w:t>275</w:t>
      </w:r>
      <w:r w:rsidRPr="00225B8F">
        <w:rPr>
          <w:rFonts w:hint="eastAsia"/>
          <w:sz w:val="18"/>
          <w:u w:val="single"/>
        </w:rPr>
        <w:t>条の</w:t>
      </w:r>
      <w:r w:rsidRPr="00225B8F">
        <w:rPr>
          <w:rFonts w:hint="eastAsia"/>
          <w:sz w:val="18"/>
          <w:u w:val="single"/>
        </w:rPr>
        <w:t>3</w:t>
      </w:r>
      <w:r w:rsidRPr="00225B8F">
        <w:rPr>
          <w:rFonts w:hint="eastAsia"/>
          <w:sz w:val="18"/>
          <w:u w:val="single"/>
        </w:rPr>
        <w:t>第</w:t>
      </w:r>
      <w:r w:rsidRPr="00225B8F">
        <w:rPr>
          <w:rFonts w:hint="eastAsia"/>
          <w:sz w:val="18"/>
          <w:u w:val="single"/>
        </w:rPr>
        <w:t>1</w:t>
      </w:r>
      <w:r w:rsidRPr="00225B8F">
        <w:rPr>
          <w:rFonts w:hint="eastAsia"/>
          <w:sz w:val="18"/>
          <w:u w:val="single"/>
        </w:rPr>
        <w:t>項第</w:t>
      </w:r>
      <w:r w:rsidRPr="00225B8F">
        <w:rPr>
          <w:rFonts w:hint="eastAsia"/>
          <w:sz w:val="18"/>
          <w:u w:val="single"/>
        </w:rPr>
        <w:t>3</w:t>
      </w:r>
      <w:r w:rsidRPr="00225B8F">
        <w:rPr>
          <w:rFonts w:hint="eastAsia"/>
          <w:sz w:val="18"/>
          <w:u w:val="single"/>
        </w:rPr>
        <w:t>号</w:t>
      </w:r>
      <w:r>
        <w:rPr>
          <w:rFonts w:hint="eastAsia"/>
          <w:sz w:val="18"/>
          <w:u w:val="single"/>
        </w:rPr>
        <w:t>）</w:t>
      </w:r>
    </w:p>
    <w:p w14:paraId="5AB537EC" w14:textId="0A26E679" w:rsidR="00054A0C" w:rsidRPr="005404C1" w:rsidRDefault="00054A0C" w:rsidP="00054A0C">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708638516"/>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9E6D7CC" w14:textId="77777777" w:rsidR="008960E3" w:rsidRPr="005404C1" w:rsidRDefault="008960E3" w:rsidP="00054A0C">
      <w:pPr>
        <w:spacing w:line="320" w:lineRule="atLeast"/>
        <w:jc w:val="left"/>
        <w:rPr>
          <w:rFonts w:eastAsia="PMingLiU"/>
          <w:lang w:eastAsia="zh-TW"/>
        </w:rPr>
      </w:pPr>
    </w:p>
    <w:p w14:paraId="752F41DB" w14:textId="40B80F5A" w:rsidR="00054A0C" w:rsidRPr="005404C1" w:rsidRDefault="00054A0C" w:rsidP="005F7A42">
      <w:pPr>
        <w:pStyle w:val="aa"/>
        <w:tabs>
          <w:tab w:val="clear" w:pos="4252"/>
          <w:tab w:val="clear" w:pos="8504"/>
        </w:tabs>
        <w:spacing w:line="320" w:lineRule="atLeast"/>
        <w:ind w:leftChars="-1" w:left="848" w:hangingChars="387" w:hanging="850"/>
        <w:rPr>
          <w:rFonts w:cs="ＭＳ 明朝"/>
        </w:rPr>
      </w:pPr>
      <w:r w:rsidRPr="005404C1">
        <w:rPr>
          <w:rFonts w:hint="eastAsia"/>
        </w:rPr>
        <w:t xml:space="preserve">　④－</w:t>
      </w:r>
      <w:r w:rsidR="008F71CA" w:rsidRPr="005404C1">
        <w:rPr>
          <w:rFonts w:hint="eastAsia"/>
        </w:rPr>
        <w:t>２</w:t>
      </w:r>
      <w:r w:rsidRPr="005404C1">
        <w:rPr>
          <w:rFonts w:hint="eastAsia"/>
        </w:rPr>
        <w:t xml:space="preserve">　</w:t>
      </w:r>
      <w:r w:rsidRPr="005404C1">
        <w:rPr>
          <w:rFonts w:cs="ＭＳ 明朝" w:hint="eastAsia"/>
        </w:rPr>
        <w:t>治験使用</w:t>
      </w:r>
      <w:r w:rsidR="001E655D" w:rsidRPr="005404C1">
        <w:rPr>
          <w:rFonts w:cs="ＭＳ 明朝" w:hint="eastAsia"/>
        </w:rPr>
        <w:t>製品</w:t>
      </w:r>
      <w:r w:rsidRPr="005404C1">
        <w:rPr>
          <w:rFonts w:cs="ＭＳ 明朝" w:hint="eastAsia"/>
        </w:rPr>
        <w:t>について、法第</w:t>
      </w:r>
      <w:r w:rsidRPr="005404C1">
        <w:rPr>
          <w:rFonts w:cs="ＭＳ 明朝" w:hint="eastAsia"/>
        </w:rPr>
        <w:t>80</w:t>
      </w:r>
      <w:r w:rsidRPr="005404C1">
        <w:rPr>
          <w:rFonts w:cs="ＭＳ 明朝" w:hint="eastAsia"/>
        </w:rPr>
        <w:t>条の</w:t>
      </w:r>
      <w:r w:rsidRPr="005404C1">
        <w:rPr>
          <w:rFonts w:cs="ＭＳ 明朝" w:hint="eastAsia"/>
        </w:rPr>
        <w:t>2</w:t>
      </w:r>
      <w:r w:rsidRPr="005404C1">
        <w:rPr>
          <w:rFonts w:cs="ＭＳ 明朝" w:hint="eastAsia"/>
        </w:rPr>
        <w:t>第</w:t>
      </w:r>
      <w:r w:rsidRPr="005404C1">
        <w:rPr>
          <w:rFonts w:cs="ＭＳ 明朝" w:hint="eastAsia"/>
        </w:rPr>
        <w:t>6</w:t>
      </w:r>
      <w:r w:rsidRPr="005404C1">
        <w:rPr>
          <w:rFonts w:cs="ＭＳ 明朝" w:hint="eastAsia"/>
        </w:rPr>
        <w:t>項に規定する事項を知ったときは</w:t>
      </w:r>
      <w:r w:rsidR="008960E3" w:rsidRPr="005404C1">
        <w:rPr>
          <w:rFonts w:cs="ＭＳ 明朝" w:hint="eastAsia"/>
        </w:rPr>
        <w:t>、</w:t>
      </w:r>
      <w:r w:rsidRPr="005404C1">
        <w:rPr>
          <w:rFonts w:cs="ＭＳ 明朝" w:hint="eastAsia"/>
        </w:rPr>
        <w:t>そ</w:t>
      </w:r>
      <w:r w:rsidRPr="005404C1">
        <w:rPr>
          <w:rFonts w:ascii="ＭＳ 明朝" w:hAnsi="ＭＳ 明朝" w:cs="ＭＳ 明朝" w:hint="eastAsia"/>
        </w:rPr>
        <w:t>の発現</w:t>
      </w:r>
      <w:r w:rsidR="00510C18">
        <w:rPr>
          <w:rFonts w:ascii="ＭＳ 明朝" w:hAnsi="ＭＳ 明朝" w:cs="ＭＳ 明朝" w:hint="eastAsia"/>
        </w:rPr>
        <w:t>症例</w:t>
      </w:r>
      <w:r w:rsidRPr="005404C1">
        <w:rPr>
          <w:rFonts w:ascii="ＭＳ 明朝" w:hAnsi="ＭＳ 明朝" w:cs="ＭＳ 明朝" w:hint="eastAsia"/>
        </w:rPr>
        <w:t>一覧等を</w:t>
      </w:r>
      <w:r w:rsidR="008960E3" w:rsidRPr="005404C1">
        <w:rPr>
          <w:rFonts w:ascii="ＭＳ 明朝" w:hAnsi="ＭＳ 明朝" w:cs="ＭＳ 明朝" w:hint="eastAsia"/>
        </w:rPr>
        <w:t>当</w:t>
      </w:r>
      <w:r w:rsidRPr="005404C1">
        <w:rPr>
          <w:rFonts w:ascii="ＭＳ 明朝" w:hAnsi="ＭＳ 明朝" w:cs="ＭＳ 明朝" w:hint="eastAsia"/>
        </w:rPr>
        <w:t>該治験使用</w:t>
      </w:r>
      <w:r w:rsidR="001E655D" w:rsidRPr="005404C1">
        <w:rPr>
          <w:rFonts w:ascii="ＭＳ 明朝" w:hAnsi="ＭＳ 明朝" w:cs="ＭＳ 明朝" w:hint="eastAsia"/>
        </w:rPr>
        <w:t>製品</w:t>
      </w:r>
      <w:r w:rsidRPr="005404C1">
        <w:rPr>
          <w:rFonts w:ascii="ＭＳ 明朝" w:hAnsi="ＭＳ 明朝" w:cs="ＭＳ 明朝" w:hint="eastAsia"/>
        </w:rPr>
        <w:t>ごとに、当該被験</w:t>
      </w:r>
      <w:r w:rsidR="001E655D" w:rsidRPr="005404C1">
        <w:rPr>
          <w:rFonts w:ascii="ＭＳ 明朝" w:hAnsi="ＭＳ 明朝" w:cs="ＭＳ 明朝" w:hint="eastAsia"/>
        </w:rPr>
        <w:t>製品</w:t>
      </w:r>
      <w:r w:rsidRPr="005404C1">
        <w:rPr>
          <w:rFonts w:ascii="ＭＳ 明朝" w:hAnsi="ＭＳ 明朝" w:cs="ＭＳ 明朝" w:hint="eastAsia"/>
        </w:rPr>
        <w:t>について初回の治験計画届出日等から起算し</w:t>
      </w:r>
      <w:r w:rsidR="008960E3" w:rsidRPr="005404C1">
        <w:rPr>
          <w:rFonts w:cs="ＭＳ 明朝" w:hint="eastAsia"/>
        </w:rPr>
        <w:t>て</w:t>
      </w:r>
      <w:r w:rsidR="007443E8" w:rsidRPr="005404C1">
        <w:rPr>
          <w:rFonts w:cs="ＭＳ 明朝" w:hint="eastAsia"/>
        </w:rPr>
        <w:t>1</w:t>
      </w:r>
      <w:r w:rsidRPr="005404C1">
        <w:rPr>
          <w:rFonts w:ascii="ＭＳ 明朝" w:hAnsi="ＭＳ 明朝" w:cs="ＭＳ 明朝" w:hint="eastAsia"/>
        </w:rPr>
        <w:t>年ごとに、その期間満了後</w:t>
      </w:r>
      <w:r w:rsidRPr="005404C1">
        <w:rPr>
          <w:rFonts w:cs="ＭＳ 明朝" w:hint="eastAsia"/>
        </w:rPr>
        <w:t>3</w:t>
      </w:r>
      <w:r w:rsidRPr="005404C1">
        <w:rPr>
          <w:rFonts w:ascii="ＭＳ 明朝" w:hAnsi="ＭＳ 明朝" w:cs="ＭＳ 明朝" w:hint="eastAsia"/>
        </w:rPr>
        <w:t>月以内に治験責任医師及び実施医療機関の</w:t>
      </w:r>
      <w:r w:rsidR="00AB2254" w:rsidRPr="005404C1">
        <w:rPr>
          <w:rFonts w:ascii="ＭＳ 明朝" w:hAnsi="ＭＳ 明朝" w:cs="ＭＳ 明朝" w:hint="eastAsia"/>
        </w:rPr>
        <w:t>長</w:t>
      </w:r>
      <w:r w:rsidRPr="005404C1">
        <w:rPr>
          <w:rFonts w:cs="ＭＳ 明朝" w:hint="eastAsia"/>
        </w:rPr>
        <w:t>へ通知</w:t>
      </w:r>
      <w:r w:rsidRPr="005404C1">
        <w:rPr>
          <w:rFonts w:hint="eastAsia"/>
          <w:sz w:val="18"/>
        </w:rPr>
        <w:t>（調査実施施設を対象として）</w:t>
      </w:r>
      <w:r w:rsidRPr="005404C1">
        <w:rPr>
          <w:rFonts w:hint="eastAsia"/>
          <w:b/>
          <w:sz w:val="16"/>
          <w:szCs w:val="16"/>
        </w:rPr>
        <w:t>【</w:t>
      </w:r>
      <w:r w:rsidRPr="005404C1">
        <w:rPr>
          <w:rFonts w:hint="eastAsia"/>
          <w:b/>
          <w:sz w:val="16"/>
        </w:rPr>
        <w:t>第</w:t>
      </w:r>
      <w:r w:rsidR="00692C96" w:rsidRPr="005404C1">
        <w:rPr>
          <w:rFonts w:hint="eastAsia"/>
          <w:b/>
          <w:sz w:val="16"/>
        </w:rPr>
        <w:t>２８条</w:t>
      </w:r>
      <w:r w:rsidRPr="005404C1">
        <w:rPr>
          <w:rFonts w:hint="eastAsia"/>
          <w:b/>
          <w:sz w:val="16"/>
        </w:rPr>
        <w:t>第２項】</w:t>
      </w:r>
      <w:r w:rsidRPr="005404C1">
        <w:rPr>
          <w:b/>
          <w:sz w:val="16"/>
          <w:bdr w:val="single" w:sz="4" w:space="0" w:color="auto"/>
        </w:rPr>
        <w:t>R2.9.1</w:t>
      </w:r>
      <w:r w:rsidRPr="005404C1">
        <w:rPr>
          <w:rFonts w:hint="eastAsia"/>
          <w:b/>
          <w:sz w:val="16"/>
          <w:bdr w:val="single" w:sz="4" w:space="0" w:color="auto"/>
        </w:rPr>
        <w:t>～</w:t>
      </w:r>
      <w:r w:rsidRPr="005404C1">
        <w:rPr>
          <w:b/>
          <w:sz w:val="16"/>
          <w:bdr w:val="single" w:sz="4" w:space="0" w:color="auto"/>
        </w:rPr>
        <w:t>R3.7.31</w:t>
      </w:r>
    </w:p>
    <w:p w14:paraId="339AB994" w14:textId="275259D8" w:rsidR="00054A0C" w:rsidRPr="005404C1" w:rsidRDefault="00054A0C" w:rsidP="00054A0C">
      <w:pPr>
        <w:pStyle w:val="aa"/>
        <w:tabs>
          <w:tab w:val="clear" w:pos="4252"/>
          <w:tab w:val="clear" w:pos="8504"/>
        </w:tabs>
        <w:spacing w:line="320" w:lineRule="atLeast"/>
        <w:jc w:val="left"/>
      </w:pPr>
      <w:r w:rsidRPr="005404C1">
        <w:rPr>
          <w:rFonts w:hint="eastAsia"/>
          <w:b/>
        </w:rPr>
        <w:t xml:space="preserve">　　　　</w:t>
      </w:r>
      <w:sdt>
        <w:sdtPr>
          <w:rPr>
            <w:rFonts w:hint="eastAsia"/>
            <w:b/>
            <w:bCs/>
          </w:rPr>
          <w:id w:val="-1236385424"/>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非該当</w:t>
      </w:r>
    </w:p>
    <w:p w14:paraId="51CE30C4" w14:textId="06FD2EEB" w:rsidR="00054A0C" w:rsidRPr="005404C1" w:rsidRDefault="00054A0C" w:rsidP="00054A0C">
      <w:pPr>
        <w:spacing w:line="320" w:lineRule="atLeast"/>
        <w:jc w:val="left"/>
      </w:pPr>
      <w:r w:rsidRPr="005404C1">
        <w:rPr>
          <w:rFonts w:hint="eastAsia"/>
          <w:b/>
        </w:rPr>
        <w:t xml:space="preserve">　　　　</w:t>
      </w:r>
      <w:sdt>
        <w:sdtPr>
          <w:rPr>
            <w:rFonts w:hint="eastAsia"/>
            <w:b/>
            <w:bCs/>
          </w:rPr>
          <w:id w:val="-1405448933"/>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6E31AC69" w14:textId="2CF2064D" w:rsidR="00054A0C" w:rsidRPr="005404C1" w:rsidRDefault="00054A0C" w:rsidP="00054A0C">
      <w:pPr>
        <w:spacing w:line="320" w:lineRule="atLeast"/>
        <w:jc w:val="left"/>
        <w:rPr>
          <w:sz w:val="18"/>
        </w:rPr>
      </w:pPr>
      <w:r w:rsidRPr="005404C1">
        <w:rPr>
          <w:rFonts w:hint="eastAsia"/>
        </w:rPr>
        <w:t xml:space="preserve">　　　　　　　　</w:t>
      </w:r>
      <w:sdt>
        <w:sdtPr>
          <w:rPr>
            <w:rFonts w:hint="eastAsia"/>
            <w:sz w:val="18"/>
          </w:rPr>
          <w:id w:val="-1363657794"/>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w:t>
      </w:r>
      <w:r w:rsidRPr="005404C1">
        <w:rPr>
          <w:rFonts w:hint="eastAsia"/>
          <w:sz w:val="18"/>
        </w:rPr>
        <w:t>1</w:t>
      </w:r>
      <w:r w:rsidRPr="005404C1">
        <w:rPr>
          <w:rFonts w:hint="eastAsia"/>
          <w:sz w:val="18"/>
        </w:rPr>
        <w:t>年ごとの通知（起算日は</w:t>
      </w:r>
      <w:r w:rsidR="004B5A23" w:rsidRPr="005404C1">
        <w:rPr>
          <w:rFonts w:hint="eastAsia"/>
          <w:sz w:val="18"/>
        </w:rPr>
        <w:t>R2.8.31</w:t>
      </w:r>
      <w:r w:rsidR="004B5A23" w:rsidRPr="005404C1">
        <w:rPr>
          <w:rFonts w:hint="eastAsia"/>
          <w:sz w:val="18"/>
        </w:rPr>
        <w:t>薬生機審発</w:t>
      </w:r>
      <w:r w:rsidR="004B5A23" w:rsidRPr="005404C1">
        <w:rPr>
          <w:rFonts w:hint="eastAsia"/>
          <w:sz w:val="18"/>
        </w:rPr>
        <w:t>0831</w:t>
      </w:r>
      <w:r w:rsidR="004B5A23" w:rsidRPr="005404C1">
        <w:rPr>
          <w:rFonts w:hint="eastAsia"/>
          <w:sz w:val="18"/>
        </w:rPr>
        <w:t>第</w:t>
      </w:r>
      <w:r w:rsidR="004B5A23" w:rsidRPr="005404C1">
        <w:rPr>
          <w:rFonts w:hint="eastAsia"/>
          <w:sz w:val="18"/>
        </w:rPr>
        <w:t>11</w:t>
      </w:r>
      <w:r w:rsidR="004B5A23" w:rsidRPr="005404C1">
        <w:rPr>
          <w:rFonts w:hint="eastAsia"/>
          <w:sz w:val="18"/>
        </w:rPr>
        <w:t>号</w:t>
      </w:r>
      <w:r w:rsidRPr="005404C1">
        <w:rPr>
          <w:rFonts w:hint="eastAsia"/>
          <w:sz w:val="18"/>
        </w:rPr>
        <w:t>参照）</w:t>
      </w:r>
    </w:p>
    <w:p w14:paraId="02B036DA" w14:textId="77777777" w:rsidR="00054A0C" w:rsidRPr="005404C1" w:rsidRDefault="00054A0C" w:rsidP="00054A0C">
      <w:pPr>
        <w:spacing w:line="320" w:lineRule="atLeast"/>
        <w:jc w:val="left"/>
        <w:rPr>
          <w:sz w:val="18"/>
          <w:szCs w:val="18"/>
          <w:u w:val="single"/>
        </w:rPr>
      </w:pPr>
      <w:r w:rsidRPr="005404C1">
        <w:rPr>
          <w:rFonts w:hint="eastAsia"/>
        </w:rPr>
        <w:t xml:space="preserve">　　　　　　　　</w:t>
      </w:r>
      <w:r w:rsidRPr="005404C1">
        <w:rPr>
          <w:rFonts w:hint="eastAsia"/>
          <w:sz w:val="18"/>
        </w:rPr>
        <w:t xml:space="preserve">　　</w:t>
      </w:r>
      <w:r w:rsidRPr="005404C1">
        <w:rPr>
          <w:rFonts w:hint="eastAsia"/>
          <w:sz w:val="18"/>
          <w:szCs w:val="18"/>
        </w:rPr>
        <w:t>通知日</w:t>
      </w:r>
      <w:r w:rsidRPr="005404C1">
        <w:rPr>
          <w:rFonts w:hint="eastAsia"/>
          <w:sz w:val="18"/>
          <w:szCs w:val="18"/>
          <w:u w:val="single"/>
        </w:rPr>
        <w:t xml:space="preserve">　　　　　　　　　　　　　　　　　　　　　　　　　　　　　　　　　　　　</w:t>
      </w:r>
    </w:p>
    <w:p w14:paraId="3D3502AA" w14:textId="77777777" w:rsidR="00054A0C" w:rsidRPr="005404C1" w:rsidRDefault="00054A0C" w:rsidP="00054A0C">
      <w:pPr>
        <w:spacing w:line="320" w:lineRule="atLeast"/>
        <w:jc w:val="left"/>
        <w:rPr>
          <w:sz w:val="18"/>
          <w:u w:val="single"/>
        </w:rPr>
      </w:pPr>
      <w:r w:rsidRPr="005404C1">
        <w:rPr>
          <w:rFonts w:hint="eastAsia"/>
        </w:rPr>
        <w:t xml:space="preserve">　　　　　　　　</w:t>
      </w:r>
      <w:r w:rsidRPr="005404C1">
        <w:rPr>
          <w:rFonts w:hint="eastAsia"/>
          <w:sz w:val="18"/>
          <w:u w:val="single"/>
        </w:rPr>
        <w:t>＜報告対象＞</w:t>
      </w:r>
    </w:p>
    <w:p w14:paraId="35B419D0" w14:textId="2AD65CDE"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死亡・死亡のおそれ（規則第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1</w:t>
      </w:r>
      <w:r w:rsidRPr="005404C1">
        <w:rPr>
          <w:rFonts w:hint="eastAsia"/>
          <w:sz w:val="18"/>
          <w:u w:val="single"/>
        </w:rPr>
        <w:t>号、同条第</w:t>
      </w:r>
      <w:r w:rsidRPr="005404C1">
        <w:rPr>
          <w:sz w:val="18"/>
          <w:u w:val="single"/>
        </w:rPr>
        <w:t>2</w:t>
      </w:r>
      <w:r w:rsidRPr="005404C1">
        <w:rPr>
          <w:rFonts w:hint="eastAsia"/>
          <w:sz w:val="18"/>
          <w:u w:val="single"/>
        </w:rPr>
        <w:t>項第</w:t>
      </w:r>
      <w:r w:rsidRPr="005404C1">
        <w:rPr>
          <w:sz w:val="18"/>
          <w:u w:val="single"/>
        </w:rPr>
        <w:t>1</w:t>
      </w:r>
      <w:r w:rsidRPr="005404C1">
        <w:rPr>
          <w:rFonts w:hint="eastAsia"/>
          <w:sz w:val="18"/>
          <w:u w:val="single"/>
        </w:rPr>
        <w:t>号）</w:t>
      </w:r>
    </w:p>
    <w:p w14:paraId="594F1A2D" w14:textId="586CB32A"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その他の重篤（規則第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号イ、同条第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号イ）</w:t>
      </w:r>
    </w:p>
    <w:p w14:paraId="4AAC137A" w14:textId="02C90F58"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・既知　死亡・死亡のおそれ（規則第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号ロ、同条第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号ロ）</w:t>
      </w:r>
    </w:p>
    <w:p w14:paraId="6E594700" w14:textId="724E47E6" w:rsidR="00054A0C" w:rsidRDefault="00054A0C" w:rsidP="00333CB2">
      <w:pPr>
        <w:spacing w:line="320" w:lineRule="atLeast"/>
        <w:ind w:left="2122" w:rightChars="-193" w:right="-424" w:hangingChars="966" w:hanging="2122"/>
        <w:jc w:val="left"/>
        <w:rPr>
          <w:sz w:val="18"/>
          <w:u w:val="single"/>
        </w:rPr>
      </w:pPr>
      <w:r w:rsidRPr="005404C1">
        <w:rPr>
          <w:rFonts w:hint="eastAsia"/>
        </w:rPr>
        <w:t xml:space="preserve">　　　　　　　　　</w:t>
      </w:r>
      <w:r w:rsidRPr="005404C1">
        <w:rPr>
          <w:rFonts w:hint="eastAsia"/>
          <w:sz w:val="18"/>
          <w:u w:val="single"/>
        </w:rPr>
        <w:t>・既知　その他の重篤（</w:t>
      </w:r>
      <w:r w:rsidR="00BE02A5" w:rsidRPr="005404C1">
        <w:rPr>
          <w:rFonts w:hint="eastAsia"/>
          <w:sz w:val="18"/>
          <w:u w:val="single"/>
        </w:rPr>
        <w:t>第</w:t>
      </w:r>
      <w:r w:rsidR="00C97A6A" w:rsidRPr="005404C1">
        <w:rPr>
          <w:rFonts w:hint="eastAsia"/>
          <w:sz w:val="18"/>
          <w:u w:val="single"/>
        </w:rPr>
        <w:t>275</w:t>
      </w:r>
      <w:r w:rsidR="00C97A6A" w:rsidRPr="005404C1">
        <w:rPr>
          <w:rFonts w:hint="eastAsia"/>
          <w:sz w:val="18"/>
          <w:u w:val="single"/>
        </w:rPr>
        <w:t>条の</w:t>
      </w:r>
      <w:r w:rsidR="00C97A6A" w:rsidRPr="005404C1">
        <w:rPr>
          <w:rFonts w:hint="eastAsia"/>
          <w:sz w:val="18"/>
          <w:u w:val="single"/>
        </w:rPr>
        <w:t>3</w:t>
      </w:r>
      <w:r w:rsidR="00BE02A5" w:rsidRPr="005404C1">
        <w:rPr>
          <w:rFonts w:hint="eastAsia"/>
          <w:sz w:val="18"/>
          <w:u w:val="single"/>
        </w:rPr>
        <w:t>第</w:t>
      </w:r>
      <w:r w:rsidR="00BE02A5" w:rsidRPr="005404C1">
        <w:rPr>
          <w:sz w:val="18"/>
          <w:u w:val="single"/>
        </w:rPr>
        <w:t>1</w:t>
      </w:r>
      <w:r w:rsidR="00BE02A5" w:rsidRPr="005404C1">
        <w:rPr>
          <w:rFonts w:hint="eastAsia"/>
          <w:sz w:val="18"/>
          <w:u w:val="single"/>
        </w:rPr>
        <w:t>項第</w:t>
      </w:r>
      <w:r w:rsidR="00BE02A5" w:rsidRPr="005404C1">
        <w:rPr>
          <w:sz w:val="18"/>
          <w:u w:val="single"/>
        </w:rPr>
        <w:t>2</w:t>
      </w:r>
      <w:r w:rsidR="00BE02A5" w:rsidRPr="005404C1">
        <w:rPr>
          <w:rFonts w:hint="eastAsia"/>
          <w:sz w:val="18"/>
          <w:u w:val="single"/>
        </w:rPr>
        <w:t>号イ</w:t>
      </w:r>
      <w:r w:rsidR="00BE02A5" w:rsidRPr="005404C1">
        <w:rPr>
          <w:sz w:val="18"/>
          <w:u w:val="single"/>
        </w:rPr>
        <w:t>(1)</w:t>
      </w:r>
      <w:r w:rsidR="00BE02A5" w:rsidRPr="005404C1">
        <w:rPr>
          <w:rFonts w:hint="eastAsia"/>
          <w:sz w:val="18"/>
          <w:u w:val="single"/>
        </w:rPr>
        <w:t>から</w:t>
      </w:r>
      <w:r w:rsidR="00BE02A5" w:rsidRPr="005404C1">
        <w:rPr>
          <w:sz w:val="18"/>
          <w:u w:val="single"/>
        </w:rPr>
        <w:t>(5)</w:t>
      </w:r>
      <w:r w:rsidR="00BE02A5" w:rsidRPr="005404C1">
        <w:rPr>
          <w:rFonts w:hint="eastAsia"/>
          <w:sz w:val="18"/>
          <w:u w:val="single"/>
        </w:rPr>
        <w:t>、同</w:t>
      </w:r>
      <w:r w:rsidRPr="005404C1">
        <w:rPr>
          <w:rFonts w:hint="eastAsia"/>
          <w:sz w:val="18"/>
          <w:u w:val="single"/>
        </w:rPr>
        <w:t>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号イ</w:t>
      </w:r>
      <w:r w:rsidRPr="005404C1">
        <w:rPr>
          <w:sz w:val="18"/>
          <w:u w:val="single"/>
        </w:rPr>
        <w:t>(1)</w:t>
      </w:r>
      <w:r w:rsidRPr="005404C1">
        <w:rPr>
          <w:rFonts w:hint="eastAsia"/>
          <w:sz w:val="18"/>
          <w:u w:val="single"/>
        </w:rPr>
        <w:t>から</w:t>
      </w:r>
      <w:r w:rsidRPr="005404C1">
        <w:rPr>
          <w:sz w:val="18"/>
          <w:u w:val="single"/>
        </w:rPr>
        <w:t>(5)</w:t>
      </w:r>
      <w:r w:rsidRPr="005404C1">
        <w:rPr>
          <w:rFonts w:hint="eastAsia"/>
          <w:sz w:val="18"/>
          <w:u w:val="single"/>
        </w:rPr>
        <w:t>までに掲げる症例（未知を除く。））</w:t>
      </w:r>
    </w:p>
    <w:p w14:paraId="482AA0D8" w14:textId="0EC48D91" w:rsidR="00D94CED" w:rsidRDefault="00D94CED" w:rsidP="007409D9">
      <w:pPr>
        <w:spacing w:line="320" w:lineRule="atLeast"/>
        <w:ind w:leftChars="903" w:left="2121" w:rightChars="-193" w:right="-424" w:hangingChars="81" w:hanging="137"/>
        <w:jc w:val="left"/>
        <w:rPr>
          <w:sz w:val="18"/>
          <w:u w:val="single"/>
        </w:rPr>
      </w:pPr>
      <w:r>
        <w:rPr>
          <w:rFonts w:hint="eastAsia"/>
          <w:sz w:val="18"/>
          <w:u w:val="single"/>
        </w:rPr>
        <w:t>・</w:t>
      </w:r>
      <w:r w:rsidRPr="00225B8F">
        <w:rPr>
          <w:rFonts w:hint="eastAsia"/>
          <w:sz w:val="18"/>
          <w:u w:val="single"/>
        </w:rPr>
        <w:t>死亡関連症例又は重篤症例が発生するおそれがあるもの</w:t>
      </w:r>
      <w:r>
        <w:rPr>
          <w:rFonts w:hint="eastAsia"/>
          <w:sz w:val="18"/>
          <w:u w:val="single"/>
        </w:rPr>
        <w:t>（規則</w:t>
      </w:r>
      <w:r w:rsidR="008B057F">
        <w:rPr>
          <w:rFonts w:hint="eastAsia"/>
          <w:sz w:val="18"/>
          <w:u w:val="single"/>
        </w:rPr>
        <w:t>第</w:t>
      </w:r>
      <w:r w:rsidRPr="00225B8F">
        <w:rPr>
          <w:rFonts w:hint="eastAsia"/>
          <w:sz w:val="18"/>
          <w:u w:val="single"/>
        </w:rPr>
        <w:t>275</w:t>
      </w:r>
      <w:r w:rsidRPr="00225B8F">
        <w:rPr>
          <w:rFonts w:hint="eastAsia"/>
          <w:sz w:val="18"/>
          <w:u w:val="single"/>
        </w:rPr>
        <w:t>条の</w:t>
      </w:r>
      <w:r w:rsidRPr="00225B8F">
        <w:rPr>
          <w:rFonts w:hint="eastAsia"/>
          <w:sz w:val="18"/>
          <w:u w:val="single"/>
        </w:rPr>
        <w:t>3</w:t>
      </w:r>
      <w:r w:rsidRPr="00225B8F">
        <w:rPr>
          <w:rFonts w:hint="eastAsia"/>
          <w:sz w:val="18"/>
          <w:u w:val="single"/>
        </w:rPr>
        <w:t>第</w:t>
      </w:r>
      <w:r w:rsidRPr="00225B8F">
        <w:rPr>
          <w:rFonts w:hint="eastAsia"/>
          <w:sz w:val="18"/>
          <w:u w:val="single"/>
        </w:rPr>
        <w:t>1</w:t>
      </w:r>
      <w:r w:rsidRPr="00225B8F">
        <w:rPr>
          <w:rFonts w:hint="eastAsia"/>
          <w:sz w:val="18"/>
          <w:u w:val="single"/>
        </w:rPr>
        <w:t>項第</w:t>
      </w:r>
      <w:r w:rsidRPr="00225B8F">
        <w:rPr>
          <w:rFonts w:hint="eastAsia"/>
          <w:sz w:val="18"/>
          <w:u w:val="single"/>
        </w:rPr>
        <w:t>3</w:t>
      </w:r>
      <w:r w:rsidRPr="00225B8F">
        <w:rPr>
          <w:rFonts w:hint="eastAsia"/>
          <w:sz w:val="18"/>
          <w:u w:val="single"/>
        </w:rPr>
        <w:t>号</w:t>
      </w:r>
      <w:r>
        <w:rPr>
          <w:rFonts w:hint="eastAsia"/>
          <w:sz w:val="18"/>
          <w:u w:val="single"/>
        </w:rPr>
        <w:t>、</w:t>
      </w:r>
    </w:p>
    <w:p w14:paraId="402932A6" w14:textId="6ECCF6F2" w:rsidR="00D94CED" w:rsidRPr="00D94CED" w:rsidRDefault="00D94CED" w:rsidP="007409D9">
      <w:pPr>
        <w:spacing w:line="320" w:lineRule="atLeast"/>
        <w:ind w:leftChars="968" w:left="2264" w:rightChars="-193" w:right="-424" w:hangingChars="81" w:hanging="137"/>
        <w:jc w:val="left"/>
        <w:rPr>
          <w:sz w:val="18"/>
          <w:u w:val="single"/>
        </w:rPr>
      </w:pPr>
      <w:r>
        <w:rPr>
          <w:rFonts w:hint="eastAsia"/>
          <w:sz w:val="18"/>
          <w:u w:val="single"/>
        </w:rPr>
        <w:t>同条第</w:t>
      </w:r>
      <w:r>
        <w:rPr>
          <w:rFonts w:hint="eastAsia"/>
          <w:sz w:val="18"/>
          <w:u w:val="single"/>
        </w:rPr>
        <w:t>2</w:t>
      </w:r>
      <w:r>
        <w:rPr>
          <w:rFonts w:hint="eastAsia"/>
          <w:sz w:val="18"/>
          <w:u w:val="single"/>
        </w:rPr>
        <w:t>項第</w:t>
      </w:r>
      <w:r>
        <w:rPr>
          <w:rFonts w:hint="eastAsia"/>
          <w:sz w:val="18"/>
          <w:u w:val="single"/>
        </w:rPr>
        <w:t>3</w:t>
      </w:r>
      <w:r>
        <w:rPr>
          <w:rFonts w:hint="eastAsia"/>
          <w:sz w:val="18"/>
          <w:u w:val="single"/>
        </w:rPr>
        <w:t>号）</w:t>
      </w:r>
    </w:p>
    <w:p w14:paraId="7205C7AE" w14:textId="557A1009" w:rsidR="00054A0C" w:rsidRPr="005404C1" w:rsidRDefault="00054A0C" w:rsidP="00054A0C">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1222641879"/>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20D4533" w14:textId="77777777" w:rsidR="008960E3" w:rsidRPr="005404C1" w:rsidRDefault="008960E3" w:rsidP="00054A0C">
      <w:pPr>
        <w:spacing w:line="320" w:lineRule="atLeast"/>
        <w:jc w:val="left"/>
        <w:rPr>
          <w:rFonts w:eastAsia="PMingLiU"/>
          <w:lang w:eastAsia="zh-TW"/>
        </w:rPr>
      </w:pPr>
    </w:p>
    <w:p w14:paraId="62CA41A4" w14:textId="6379C080" w:rsidR="00054A0C" w:rsidRPr="005404C1" w:rsidRDefault="00054A0C" w:rsidP="00F5585A">
      <w:pPr>
        <w:pStyle w:val="aa"/>
        <w:tabs>
          <w:tab w:val="clear" w:pos="4252"/>
          <w:tab w:val="clear" w:pos="8504"/>
        </w:tabs>
        <w:spacing w:line="320" w:lineRule="atLeast"/>
        <w:ind w:leftChars="65" w:left="848" w:hangingChars="321" w:hanging="705"/>
        <w:rPr>
          <w:rFonts w:cs="ＭＳ 明朝"/>
        </w:rPr>
      </w:pPr>
      <w:r w:rsidRPr="005404C1">
        <w:rPr>
          <w:rFonts w:hint="eastAsia"/>
        </w:rPr>
        <w:t>④－</w:t>
      </w:r>
      <w:r w:rsidR="008F71CA" w:rsidRPr="005404C1">
        <w:rPr>
          <w:rFonts w:hint="eastAsia"/>
        </w:rPr>
        <w:t>３</w:t>
      </w:r>
      <w:r w:rsidRPr="005404C1">
        <w:rPr>
          <w:rFonts w:hint="eastAsia"/>
        </w:rPr>
        <w:t xml:space="preserve">　</w:t>
      </w:r>
      <w:r w:rsidRPr="005404C1">
        <w:rPr>
          <w:rFonts w:cs="ＭＳ 明朝" w:hint="eastAsia"/>
        </w:rPr>
        <w:t>治験使用</w:t>
      </w:r>
      <w:r w:rsidR="001E655D" w:rsidRPr="005404C1">
        <w:rPr>
          <w:rFonts w:cs="ＭＳ 明朝" w:hint="eastAsia"/>
        </w:rPr>
        <w:t>製品</w:t>
      </w:r>
      <w:r w:rsidRPr="005404C1">
        <w:rPr>
          <w:rFonts w:cs="ＭＳ 明朝" w:hint="eastAsia"/>
        </w:rPr>
        <w:t>について、法第</w:t>
      </w:r>
      <w:r w:rsidRPr="005404C1">
        <w:rPr>
          <w:rFonts w:cs="ＭＳ 明朝" w:hint="eastAsia"/>
        </w:rPr>
        <w:t>80</w:t>
      </w:r>
      <w:r w:rsidRPr="005404C1">
        <w:rPr>
          <w:rFonts w:cs="ＭＳ 明朝" w:hint="eastAsia"/>
        </w:rPr>
        <w:t>条の</w:t>
      </w:r>
      <w:r w:rsidRPr="005404C1">
        <w:rPr>
          <w:rFonts w:cs="ＭＳ 明朝" w:hint="eastAsia"/>
        </w:rPr>
        <w:t>2</w:t>
      </w:r>
      <w:r w:rsidRPr="005404C1">
        <w:rPr>
          <w:rFonts w:cs="ＭＳ 明朝" w:hint="eastAsia"/>
        </w:rPr>
        <w:t>第</w:t>
      </w:r>
      <w:r w:rsidRPr="005404C1">
        <w:rPr>
          <w:rFonts w:cs="ＭＳ 明朝" w:hint="eastAsia"/>
        </w:rPr>
        <w:t>6</w:t>
      </w:r>
      <w:r w:rsidRPr="005404C1">
        <w:rPr>
          <w:rFonts w:cs="ＭＳ 明朝" w:hint="eastAsia"/>
        </w:rPr>
        <w:t>項に規定する事項を知ったときは、そ</w:t>
      </w:r>
      <w:r w:rsidRPr="005404C1">
        <w:rPr>
          <w:rFonts w:ascii="ＭＳ 明朝" w:hAnsi="ＭＳ 明朝" w:cs="ＭＳ 明朝" w:hint="eastAsia"/>
        </w:rPr>
        <w:t>の発現</w:t>
      </w:r>
      <w:r w:rsidR="006B6835">
        <w:rPr>
          <w:rFonts w:ascii="ＭＳ 明朝" w:hAnsi="ＭＳ 明朝" w:cs="ＭＳ 明朝" w:hint="eastAsia"/>
        </w:rPr>
        <w:t>症例</w:t>
      </w:r>
      <w:r w:rsidRPr="005404C1">
        <w:rPr>
          <w:rFonts w:ascii="ＭＳ 明朝" w:hAnsi="ＭＳ 明朝" w:cs="ＭＳ 明朝" w:hint="eastAsia"/>
        </w:rPr>
        <w:t>一覧等を当該被験</w:t>
      </w:r>
      <w:r w:rsidR="001E655D" w:rsidRPr="005404C1">
        <w:rPr>
          <w:rFonts w:ascii="ＭＳ 明朝" w:hAnsi="ＭＳ 明朝" w:cs="ＭＳ 明朝" w:hint="eastAsia"/>
        </w:rPr>
        <w:t>製品</w:t>
      </w:r>
      <w:r w:rsidRPr="005404C1">
        <w:rPr>
          <w:rFonts w:ascii="ＭＳ 明朝" w:hAnsi="ＭＳ 明朝" w:cs="ＭＳ 明朝" w:hint="eastAsia"/>
        </w:rPr>
        <w:t>ごとに、当該被験</w:t>
      </w:r>
      <w:r w:rsidR="001E655D" w:rsidRPr="005404C1">
        <w:rPr>
          <w:rFonts w:ascii="ＭＳ 明朝" w:hAnsi="ＭＳ 明朝" w:cs="ＭＳ 明朝" w:hint="eastAsia"/>
        </w:rPr>
        <w:t>製品</w:t>
      </w:r>
      <w:r w:rsidRPr="005404C1">
        <w:rPr>
          <w:rFonts w:ascii="ＭＳ 明朝" w:hAnsi="ＭＳ 明朝" w:cs="ＭＳ 明朝" w:hint="eastAsia"/>
        </w:rPr>
        <w:t>について初回の治験計画届出日等から起算して</w:t>
      </w:r>
      <w:r w:rsidRPr="005404C1">
        <w:rPr>
          <w:rFonts w:cs="ＭＳ 明朝"/>
        </w:rPr>
        <w:t>1</w:t>
      </w:r>
      <w:r w:rsidRPr="005404C1">
        <w:rPr>
          <w:rFonts w:ascii="ＭＳ 明朝" w:hAnsi="ＭＳ 明朝" w:cs="ＭＳ 明朝" w:hint="eastAsia"/>
        </w:rPr>
        <w:t>年ごとに、その期間満了後</w:t>
      </w:r>
      <w:r w:rsidRPr="005404C1">
        <w:rPr>
          <w:rFonts w:cs="ＭＳ 明朝" w:hint="eastAsia"/>
        </w:rPr>
        <w:t>3</w:t>
      </w:r>
      <w:r w:rsidRPr="005404C1">
        <w:rPr>
          <w:rFonts w:ascii="ＭＳ 明朝" w:hAnsi="ＭＳ 明朝" w:cs="ＭＳ 明朝" w:hint="eastAsia"/>
        </w:rPr>
        <w:t>月以内に治験責任医師及び実施医療機関の長</w:t>
      </w:r>
      <w:r w:rsidRPr="005404C1">
        <w:rPr>
          <w:rFonts w:cs="ＭＳ 明朝" w:hint="eastAsia"/>
        </w:rPr>
        <w:t>へ通知</w:t>
      </w:r>
      <w:r w:rsidRPr="005404C1">
        <w:rPr>
          <w:rFonts w:hint="eastAsia"/>
          <w:sz w:val="18"/>
        </w:rPr>
        <w:t>（調査実施施設を対象として）</w:t>
      </w:r>
      <w:r w:rsidRPr="005404C1">
        <w:rPr>
          <w:rFonts w:hint="eastAsia"/>
          <w:b/>
          <w:sz w:val="16"/>
          <w:szCs w:val="16"/>
        </w:rPr>
        <w:t>【</w:t>
      </w:r>
      <w:r w:rsidRPr="005404C1">
        <w:rPr>
          <w:rFonts w:hint="eastAsia"/>
          <w:b/>
          <w:sz w:val="16"/>
        </w:rPr>
        <w:t>第</w:t>
      </w:r>
      <w:r w:rsidR="00692C96" w:rsidRPr="005404C1">
        <w:rPr>
          <w:rFonts w:hint="eastAsia"/>
          <w:b/>
          <w:sz w:val="16"/>
        </w:rPr>
        <w:t>２８条</w:t>
      </w:r>
      <w:r w:rsidRPr="005404C1">
        <w:rPr>
          <w:rFonts w:hint="eastAsia"/>
          <w:b/>
          <w:sz w:val="16"/>
        </w:rPr>
        <w:t>第２項】</w:t>
      </w:r>
      <w:r w:rsidRPr="005404C1">
        <w:rPr>
          <w:rFonts w:hint="eastAsia"/>
          <w:b/>
          <w:sz w:val="16"/>
          <w:bdr w:val="single" w:sz="4" w:space="0" w:color="auto"/>
        </w:rPr>
        <w:t>R3.8</w:t>
      </w:r>
      <w:r w:rsidRPr="005404C1">
        <w:rPr>
          <w:b/>
          <w:sz w:val="16"/>
          <w:bdr w:val="single" w:sz="4" w:space="0" w:color="auto"/>
        </w:rPr>
        <w:t>.1</w:t>
      </w:r>
      <w:r w:rsidRPr="005404C1">
        <w:rPr>
          <w:rFonts w:hint="eastAsia"/>
          <w:b/>
          <w:sz w:val="16"/>
          <w:bdr w:val="single" w:sz="4" w:space="0" w:color="auto"/>
        </w:rPr>
        <w:t>～</w:t>
      </w:r>
    </w:p>
    <w:p w14:paraId="67E6F9F4" w14:textId="52A1BEB5" w:rsidR="00054A0C" w:rsidRPr="005404C1" w:rsidRDefault="00054A0C" w:rsidP="00F5585A">
      <w:pPr>
        <w:pStyle w:val="aa"/>
        <w:tabs>
          <w:tab w:val="clear" w:pos="4252"/>
          <w:tab w:val="clear" w:pos="8504"/>
        </w:tabs>
        <w:spacing w:line="320" w:lineRule="atLeast"/>
        <w:ind w:left="851"/>
        <w:jc w:val="left"/>
        <w:rPr>
          <w:b/>
          <w:sz w:val="16"/>
          <w:szCs w:val="16"/>
          <w:bdr w:val="single" w:sz="4" w:space="0" w:color="auto"/>
        </w:rPr>
      </w:pPr>
      <w:r w:rsidRPr="005404C1">
        <w:rPr>
          <w:rFonts w:hint="eastAsia"/>
          <w:sz w:val="16"/>
          <w:szCs w:val="16"/>
        </w:rPr>
        <w:t>＊期間内に</w:t>
      </w:r>
      <w:r w:rsidR="001E655D" w:rsidRPr="005404C1">
        <w:rPr>
          <w:rFonts w:hint="eastAsia"/>
          <w:sz w:val="16"/>
          <w:szCs w:val="16"/>
        </w:rPr>
        <w:t>不具合</w:t>
      </w:r>
      <w:r w:rsidRPr="005404C1">
        <w:rPr>
          <w:rFonts w:hint="eastAsia"/>
          <w:sz w:val="16"/>
          <w:szCs w:val="16"/>
        </w:rPr>
        <w:t>等症例の発現がなかった場合においても同様とする。</w:t>
      </w:r>
      <w:r w:rsidR="008F71CA" w:rsidRPr="005404C1">
        <w:rPr>
          <w:rFonts w:cs="ＭＳ 明朝"/>
          <w:b/>
          <w:bCs/>
          <w:sz w:val="16"/>
          <w:szCs w:val="16"/>
          <w:bdr w:val="single" w:sz="4" w:space="0" w:color="auto"/>
        </w:rPr>
        <w:t>R3.8.1</w:t>
      </w:r>
      <w:r w:rsidR="008F71CA" w:rsidRPr="005404C1">
        <w:rPr>
          <w:rFonts w:cs="ＭＳ 明朝" w:hint="eastAsia"/>
          <w:b/>
          <w:bCs/>
          <w:sz w:val="16"/>
          <w:szCs w:val="16"/>
          <w:bdr w:val="single" w:sz="4" w:space="0" w:color="auto"/>
        </w:rPr>
        <w:t>～</w:t>
      </w:r>
      <w:r w:rsidR="008F71CA" w:rsidRPr="005404C1">
        <w:rPr>
          <w:rFonts w:cs="ＭＳ 明朝" w:hint="eastAsia"/>
          <w:bCs/>
          <w:sz w:val="16"/>
          <w:szCs w:val="16"/>
        </w:rPr>
        <w:t>（</w:t>
      </w:r>
      <w:r w:rsidR="008F71CA" w:rsidRPr="005404C1">
        <w:rPr>
          <w:rFonts w:cs="ＭＳ 明朝"/>
          <w:bCs/>
          <w:sz w:val="16"/>
          <w:szCs w:val="16"/>
        </w:rPr>
        <w:t>R3.7.30</w:t>
      </w:r>
      <w:r w:rsidR="008F71CA" w:rsidRPr="005404C1">
        <w:rPr>
          <w:rFonts w:cs="ＭＳ 明朝" w:hint="eastAsia"/>
          <w:bCs/>
          <w:sz w:val="16"/>
          <w:szCs w:val="16"/>
        </w:rPr>
        <w:t>ガイダンス）</w:t>
      </w:r>
    </w:p>
    <w:p w14:paraId="230FFFB3" w14:textId="69D55DC1" w:rsidR="00054A0C" w:rsidRPr="005404C1" w:rsidRDefault="00054A0C" w:rsidP="00054A0C">
      <w:pPr>
        <w:pStyle w:val="aa"/>
        <w:tabs>
          <w:tab w:val="clear" w:pos="4252"/>
          <w:tab w:val="clear" w:pos="8504"/>
        </w:tabs>
        <w:spacing w:line="320" w:lineRule="atLeast"/>
        <w:jc w:val="left"/>
      </w:pPr>
      <w:r w:rsidRPr="005404C1">
        <w:rPr>
          <w:rFonts w:hint="eastAsia"/>
          <w:b/>
        </w:rPr>
        <w:t xml:space="preserve">　　　　</w:t>
      </w:r>
      <w:sdt>
        <w:sdtPr>
          <w:rPr>
            <w:rFonts w:hint="eastAsia"/>
            <w:b/>
            <w:bCs/>
          </w:rPr>
          <w:id w:val="1955903162"/>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非該当</w:t>
      </w:r>
    </w:p>
    <w:p w14:paraId="37D14BBF" w14:textId="7C5A29A6" w:rsidR="00054A0C" w:rsidRPr="005404C1" w:rsidRDefault="00054A0C" w:rsidP="00054A0C">
      <w:pPr>
        <w:spacing w:line="320" w:lineRule="atLeast"/>
        <w:jc w:val="left"/>
      </w:pPr>
      <w:r w:rsidRPr="005404C1">
        <w:rPr>
          <w:rFonts w:hint="eastAsia"/>
          <w:b/>
        </w:rPr>
        <w:lastRenderedPageBreak/>
        <w:t xml:space="preserve">　　　　</w:t>
      </w:r>
      <w:sdt>
        <w:sdtPr>
          <w:rPr>
            <w:rFonts w:hint="eastAsia"/>
            <w:b/>
            <w:bCs/>
          </w:rPr>
          <w:id w:val="1512952989"/>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7353B06E" w14:textId="4EE2E9BD" w:rsidR="00054A0C" w:rsidRPr="005404C1" w:rsidRDefault="00054A0C" w:rsidP="00054A0C">
      <w:pPr>
        <w:spacing w:line="320" w:lineRule="atLeast"/>
        <w:jc w:val="left"/>
        <w:rPr>
          <w:sz w:val="18"/>
        </w:rPr>
      </w:pPr>
      <w:r w:rsidRPr="005404C1">
        <w:rPr>
          <w:rFonts w:hint="eastAsia"/>
        </w:rPr>
        <w:t xml:space="preserve">　　　　　　　　</w:t>
      </w:r>
      <w:sdt>
        <w:sdtPr>
          <w:rPr>
            <w:rFonts w:hint="eastAsia"/>
            <w:sz w:val="18"/>
          </w:rPr>
          <w:id w:val="-402837987"/>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w:t>
      </w:r>
      <w:r w:rsidRPr="005404C1">
        <w:rPr>
          <w:rFonts w:hint="eastAsia"/>
          <w:sz w:val="18"/>
        </w:rPr>
        <w:t>1</w:t>
      </w:r>
      <w:r w:rsidRPr="005404C1">
        <w:rPr>
          <w:rFonts w:hint="eastAsia"/>
          <w:sz w:val="18"/>
        </w:rPr>
        <w:t>年ごとの通知（起算日は</w:t>
      </w:r>
      <w:r w:rsidR="004B5A23" w:rsidRPr="005404C1">
        <w:rPr>
          <w:rFonts w:hint="eastAsia"/>
          <w:sz w:val="18"/>
        </w:rPr>
        <w:t>R2.8.31</w:t>
      </w:r>
      <w:r w:rsidR="004B5A23" w:rsidRPr="005404C1">
        <w:rPr>
          <w:rFonts w:hint="eastAsia"/>
          <w:sz w:val="18"/>
        </w:rPr>
        <w:t>薬生機審発</w:t>
      </w:r>
      <w:r w:rsidR="004B5A23" w:rsidRPr="005404C1">
        <w:rPr>
          <w:rFonts w:hint="eastAsia"/>
          <w:sz w:val="18"/>
        </w:rPr>
        <w:t>0831</w:t>
      </w:r>
      <w:r w:rsidR="004B5A23" w:rsidRPr="005404C1">
        <w:rPr>
          <w:rFonts w:hint="eastAsia"/>
          <w:sz w:val="18"/>
        </w:rPr>
        <w:t>第</w:t>
      </w:r>
      <w:r w:rsidR="004B5A23" w:rsidRPr="005404C1">
        <w:rPr>
          <w:rFonts w:hint="eastAsia"/>
          <w:sz w:val="18"/>
        </w:rPr>
        <w:t>11</w:t>
      </w:r>
      <w:r w:rsidR="004B5A23" w:rsidRPr="005404C1">
        <w:rPr>
          <w:rFonts w:hint="eastAsia"/>
          <w:sz w:val="18"/>
        </w:rPr>
        <w:t>号</w:t>
      </w:r>
      <w:r w:rsidRPr="005404C1">
        <w:rPr>
          <w:rFonts w:hint="eastAsia"/>
          <w:sz w:val="18"/>
        </w:rPr>
        <w:t>参照）</w:t>
      </w:r>
    </w:p>
    <w:p w14:paraId="6CA46831" w14:textId="77777777" w:rsidR="00054A0C" w:rsidRPr="005404C1" w:rsidRDefault="00054A0C" w:rsidP="00054A0C">
      <w:pPr>
        <w:spacing w:line="320" w:lineRule="atLeast"/>
        <w:jc w:val="left"/>
        <w:rPr>
          <w:sz w:val="18"/>
          <w:szCs w:val="18"/>
          <w:u w:val="single"/>
        </w:rPr>
      </w:pPr>
      <w:r w:rsidRPr="005404C1">
        <w:rPr>
          <w:rFonts w:hint="eastAsia"/>
        </w:rPr>
        <w:t xml:space="preserve">　　　　　　　　</w:t>
      </w:r>
      <w:r w:rsidRPr="005404C1">
        <w:rPr>
          <w:rFonts w:hint="eastAsia"/>
          <w:sz w:val="18"/>
        </w:rPr>
        <w:t xml:space="preserve">　　</w:t>
      </w:r>
      <w:r w:rsidRPr="005404C1">
        <w:rPr>
          <w:rFonts w:hint="eastAsia"/>
          <w:sz w:val="18"/>
          <w:szCs w:val="18"/>
        </w:rPr>
        <w:t>通知日</w:t>
      </w:r>
      <w:r w:rsidRPr="005404C1">
        <w:rPr>
          <w:rFonts w:hint="eastAsia"/>
          <w:sz w:val="18"/>
          <w:szCs w:val="18"/>
          <w:u w:val="single"/>
        </w:rPr>
        <w:t xml:space="preserve">　　　　　　　　　　　　　　　　　　　　　　　　　　　　　　　　　　　　</w:t>
      </w:r>
    </w:p>
    <w:p w14:paraId="7A3DFFEE" w14:textId="77777777" w:rsidR="00054A0C" w:rsidRPr="005404C1" w:rsidRDefault="00054A0C" w:rsidP="00054A0C">
      <w:pPr>
        <w:spacing w:line="320" w:lineRule="atLeast"/>
        <w:jc w:val="left"/>
        <w:rPr>
          <w:sz w:val="18"/>
          <w:u w:val="single"/>
        </w:rPr>
      </w:pPr>
      <w:r w:rsidRPr="005404C1">
        <w:rPr>
          <w:rFonts w:hint="eastAsia"/>
        </w:rPr>
        <w:t xml:space="preserve">　　　　　　　　</w:t>
      </w:r>
      <w:r w:rsidRPr="005404C1">
        <w:rPr>
          <w:rFonts w:hint="eastAsia"/>
          <w:sz w:val="18"/>
          <w:u w:val="single"/>
        </w:rPr>
        <w:t>＜報告対象＞</w:t>
      </w:r>
    </w:p>
    <w:p w14:paraId="37904F76" w14:textId="65DC122F"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死亡・死亡のおそれ（規則第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1</w:t>
      </w:r>
      <w:r w:rsidRPr="005404C1">
        <w:rPr>
          <w:rFonts w:hint="eastAsia"/>
          <w:sz w:val="18"/>
          <w:u w:val="single"/>
        </w:rPr>
        <w:t>号、同条第</w:t>
      </w:r>
      <w:r w:rsidRPr="005404C1">
        <w:rPr>
          <w:sz w:val="18"/>
          <w:u w:val="single"/>
        </w:rPr>
        <w:t>2</w:t>
      </w:r>
      <w:r w:rsidRPr="005404C1">
        <w:rPr>
          <w:rFonts w:hint="eastAsia"/>
          <w:sz w:val="18"/>
          <w:u w:val="single"/>
        </w:rPr>
        <w:t>項第</w:t>
      </w:r>
      <w:r w:rsidRPr="005404C1">
        <w:rPr>
          <w:sz w:val="18"/>
          <w:u w:val="single"/>
        </w:rPr>
        <w:t>1</w:t>
      </w:r>
      <w:r w:rsidRPr="005404C1">
        <w:rPr>
          <w:rFonts w:hint="eastAsia"/>
          <w:sz w:val="18"/>
          <w:u w:val="single"/>
        </w:rPr>
        <w:t>号）</w:t>
      </w:r>
    </w:p>
    <w:p w14:paraId="36454167" w14:textId="4727AF3D"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・未知　その他の重篤（規則第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号イ、同条第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号イ）</w:t>
      </w:r>
    </w:p>
    <w:p w14:paraId="19EAD69A" w14:textId="71F114F8" w:rsidR="00054A0C" w:rsidRPr="005404C1" w:rsidRDefault="00054A0C" w:rsidP="00054A0C">
      <w:pPr>
        <w:spacing w:line="320" w:lineRule="atLeast"/>
        <w:ind w:left="2122" w:hangingChars="966" w:hanging="2122"/>
        <w:jc w:val="left"/>
        <w:rPr>
          <w:sz w:val="18"/>
          <w:u w:val="single"/>
        </w:rPr>
      </w:pPr>
      <w:r w:rsidRPr="005404C1">
        <w:rPr>
          <w:rFonts w:hint="eastAsia"/>
        </w:rPr>
        <w:t xml:space="preserve">　　　　　　　　　</w:t>
      </w:r>
      <w:r w:rsidRPr="005404C1">
        <w:rPr>
          <w:rFonts w:hint="eastAsia"/>
          <w:sz w:val="18"/>
          <w:u w:val="single"/>
        </w:rPr>
        <w:t>・既知　死亡・死亡のおそれ（規則第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号ロ、同条第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号ロ）</w:t>
      </w:r>
    </w:p>
    <w:p w14:paraId="61377EAD" w14:textId="36800107" w:rsidR="00054A0C" w:rsidRDefault="00054A0C" w:rsidP="00333CB2">
      <w:pPr>
        <w:spacing w:line="320" w:lineRule="atLeast"/>
        <w:ind w:left="2122" w:rightChars="-193" w:right="-424" w:hangingChars="966" w:hanging="2122"/>
        <w:jc w:val="left"/>
        <w:rPr>
          <w:sz w:val="18"/>
          <w:u w:val="single"/>
        </w:rPr>
      </w:pPr>
      <w:r w:rsidRPr="005404C1">
        <w:rPr>
          <w:rFonts w:hint="eastAsia"/>
        </w:rPr>
        <w:t xml:space="preserve">　　　　　　　　　</w:t>
      </w:r>
      <w:r w:rsidRPr="005404C1">
        <w:rPr>
          <w:rFonts w:hint="eastAsia"/>
          <w:sz w:val="18"/>
          <w:u w:val="single"/>
        </w:rPr>
        <w:t>・既知　その他の重篤（</w:t>
      </w:r>
      <w:r w:rsidR="00BE02A5" w:rsidRPr="005404C1">
        <w:rPr>
          <w:rFonts w:hint="eastAsia"/>
          <w:sz w:val="18"/>
          <w:u w:val="single"/>
        </w:rPr>
        <w:t>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00BE02A5" w:rsidRPr="005404C1">
        <w:rPr>
          <w:rFonts w:hint="eastAsia"/>
          <w:sz w:val="18"/>
          <w:u w:val="single"/>
        </w:rPr>
        <w:t>第</w:t>
      </w:r>
      <w:r w:rsidR="00BE02A5" w:rsidRPr="005404C1">
        <w:rPr>
          <w:sz w:val="18"/>
          <w:u w:val="single"/>
        </w:rPr>
        <w:t>1</w:t>
      </w:r>
      <w:r w:rsidR="00BE02A5" w:rsidRPr="005404C1">
        <w:rPr>
          <w:rFonts w:hint="eastAsia"/>
          <w:sz w:val="18"/>
          <w:u w:val="single"/>
        </w:rPr>
        <w:t>項第</w:t>
      </w:r>
      <w:r w:rsidR="00BE02A5" w:rsidRPr="005404C1">
        <w:rPr>
          <w:sz w:val="18"/>
          <w:u w:val="single"/>
        </w:rPr>
        <w:t>2</w:t>
      </w:r>
      <w:r w:rsidR="00BE02A5" w:rsidRPr="005404C1">
        <w:rPr>
          <w:rFonts w:hint="eastAsia"/>
          <w:sz w:val="18"/>
          <w:u w:val="single"/>
        </w:rPr>
        <w:t>号イ</w:t>
      </w:r>
      <w:r w:rsidR="00BE02A5" w:rsidRPr="005404C1">
        <w:rPr>
          <w:sz w:val="18"/>
          <w:u w:val="single"/>
        </w:rPr>
        <w:t>(1)</w:t>
      </w:r>
      <w:r w:rsidR="00BE02A5" w:rsidRPr="005404C1">
        <w:rPr>
          <w:rFonts w:hint="eastAsia"/>
          <w:sz w:val="18"/>
          <w:u w:val="single"/>
        </w:rPr>
        <w:t>から</w:t>
      </w:r>
      <w:r w:rsidR="00BE02A5" w:rsidRPr="005404C1">
        <w:rPr>
          <w:sz w:val="18"/>
          <w:u w:val="single"/>
        </w:rPr>
        <w:t>(5)</w:t>
      </w:r>
      <w:r w:rsidR="00BE02A5" w:rsidRPr="005404C1">
        <w:rPr>
          <w:rFonts w:hint="eastAsia"/>
          <w:sz w:val="18"/>
          <w:u w:val="single"/>
        </w:rPr>
        <w:t>、同</w:t>
      </w:r>
      <w:r w:rsidRPr="005404C1">
        <w:rPr>
          <w:rFonts w:hint="eastAsia"/>
          <w:sz w:val="18"/>
          <w:u w:val="single"/>
        </w:rPr>
        <w:t>条第</w:t>
      </w:r>
      <w:r w:rsidRPr="005404C1">
        <w:rPr>
          <w:sz w:val="18"/>
          <w:u w:val="single"/>
        </w:rPr>
        <w:t>2</w:t>
      </w:r>
      <w:r w:rsidRPr="005404C1">
        <w:rPr>
          <w:rFonts w:hint="eastAsia"/>
          <w:sz w:val="18"/>
          <w:u w:val="single"/>
        </w:rPr>
        <w:t>項第</w:t>
      </w:r>
      <w:r w:rsidRPr="005404C1">
        <w:rPr>
          <w:sz w:val="18"/>
          <w:u w:val="single"/>
        </w:rPr>
        <w:t>2</w:t>
      </w:r>
      <w:r w:rsidRPr="005404C1">
        <w:rPr>
          <w:rFonts w:hint="eastAsia"/>
          <w:sz w:val="18"/>
          <w:u w:val="single"/>
        </w:rPr>
        <w:t>号イ</w:t>
      </w:r>
      <w:r w:rsidRPr="005404C1">
        <w:rPr>
          <w:sz w:val="18"/>
          <w:u w:val="single"/>
        </w:rPr>
        <w:t>(1)</w:t>
      </w:r>
      <w:r w:rsidRPr="005404C1">
        <w:rPr>
          <w:rFonts w:hint="eastAsia"/>
          <w:sz w:val="18"/>
          <w:u w:val="single"/>
        </w:rPr>
        <w:t>から</w:t>
      </w:r>
      <w:r w:rsidRPr="005404C1">
        <w:rPr>
          <w:sz w:val="18"/>
          <w:u w:val="single"/>
        </w:rPr>
        <w:t>(5)</w:t>
      </w:r>
      <w:r w:rsidRPr="005404C1">
        <w:rPr>
          <w:rFonts w:hint="eastAsia"/>
          <w:sz w:val="18"/>
          <w:u w:val="single"/>
        </w:rPr>
        <w:t>までに掲げる症例（未知を除く。））</w:t>
      </w:r>
    </w:p>
    <w:p w14:paraId="02B929B9" w14:textId="3751AAFC" w:rsidR="00D94CED" w:rsidRDefault="00D94CED" w:rsidP="00D94CED">
      <w:pPr>
        <w:spacing w:line="320" w:lineRule="atLeast"/>
        <w:ind w:leftChars="903" w:left="2121" w:rightChars="-193" w:right="-424" w:hangingChars="81" w:hanging="137"/>
        <w:jc w:val="left"/>
        <w:rPr>
          <w:sz w:val="18"/>
          <w:u w:val="single"/>
        </w:rPr>
      </w:pPr>
      <w:r>
        <w:rPr>
          <w:rFonts w:hint="eastAsia"/>
          <w:sz w:val="18"/>
          <w:u w:val="single"/>
        </w:rPr>
        <w:t>・</w:t>
      </w:r>
      <w:r w:rsidRPr="00225B8F">
        <w:rPr>
          <w:rFonts w:hint="eastAsia"/>
          <w:sz w:val="18"/>
          <w:u w:val="single"/>
        </w:rPr>
        <w:t>死亡関連症例又は重篤症例が発生するおそれがあるもの</w:t>
      </w:r>
      <w:r>
        <w:rPr>
          <w:rFonts w:hint="eastAsia"/>
          <w:sz w:val="18"/>
          <w:u w:val="single"/>
        </w:rPr>
        <w:t>（規則</w:t>
      </w:r>
      <w:r w:rsidR="008B057F">
        <w:rPr>
          <w:rFonts w:hint="eastAsia"/>
          <w:sz w:val="18"/>
          <w:u w:val="single"/>
        </w:rPr>
        <w:t>第</w:t>
      </w:r>
      <w:r w:rsidRPr="00225B8F">
        <w:rPr>
          <w:rFonts w:hint="eastAsia"/>
          <w:sz w:val="18"/>
          <w:u w:val="single"/>
        </w:rPr>
        <w:t>275</w:t>
      </w:r>
      <w:r w:rsidRPr="00225B8F">
        <w:rPr>
          <w:rFonts w:hint="eastAsia"/>
          <w:sz w:val="18"/>
          <w:u w:val="single"/>
        </w:rPr>
        <w:t>条の</w:t>
      </w:r>
      <w:r w:rsidRPr="00225B8F">
        <w:rPr>
          <w:rFonts w:hint="eastAsia"/>
          <w:sz w:val="18"/>
          <w:u w:val="single"/>
        </w:rPr>
        <w:t>3</w:t>
      </w:r>
      <w:r w:rsidRPr="00225B8F">
        <w:rPr>
          <w:rFonts w:hint="eastAsia"/>
          <w:sz w:val="18"/>
          <w:u w:val="single"/>
        </w:rPr>
        <w:t>第</w:t>
      </w:r>
      <w:r w:rsidRPr="00225B8F">
        <w:rPr>
          <w:rFonts w:hint="eastAsia"/>
          <w:sz w:val="18"/>
          <w:u w:val="single"/>
        </w:rPr>
        <w:t>1</w:t>
      </w:r>
      <w:r w:rsidRPr="00225B8F">
        <w:rPr>
          <w:rFonts w:hint="eastAsia"/>
          <w:sz w:val="18"/>
          <w:u w:val="single"/>
        </w:rPr>
        <w:t>項第</w:t>
      </w:r>
      <w:r w:rsidRPr="00225B8F">
        <w:rPr>
          <w:rFonts w:hint="eastAsia"/>
          <w:sz w:val="18"/>
          <w:u w:val="single"/>
        </w:rPr>
        <w:t>3</w:t>
      </w:r>
      <w:r w:rsidRPr="00225B8F">
        <w:rPr>
          <w:rFonts w:hint="eastAsia"/>
          <w:sz w:val="18"/>
          <w:u w:val="single"/>
        </w:rPr>
        <w:t>号</w:t>
      </w:r>
      <w:r>
        <w:rPr>
          <w:rFonts w:hint="eastAsia"/>
          <w:sz w:val="18"/>
          <w:u w:val="single"/>
        </w:rPr>
        <w:t>、</w:t>
      </w:r>
    </w:p>
    <w:p w14:paraId="67B448DA" w14:textId="4A49A909" w:rsidR="00D94CED" w:rsidRPr="005404C1" w:rsidRDefault="00D94CED" w:rsidP="007409D9">
      <w:pPr>
        <w:spacing w:line="320" w:lineRule="atLeast"/>
        <w:ind w:leftChars="968" w:left="2264" w:rightChars="-193" w:right="-424" w:hangingChars="81" w:hanging="137"/>
        <w:jc w:val="left"/>
        <w:rPr>
          <w:sz w:val="18"/>
          <w:u w:val="single"/>
        </w:rPr>
      </w:pPr>
      <w:r>
        <w:rPr>
          <w:rFonts w:hint="eastAsia"/>
          <w:sz w:val="18"/>
          <w:u w:val="single"/>
        </w:rPr>
        <w:t>同条第</w:t>
      </w:r>
      <w:r>
        <w:rPr>
          <w:rFonts w:hint="eastAsia"/>
          <w:sz w:val="18"/>
          <w:u w:val="single"/>
        </w:rPr>
        <w:t>2</w:t>
      </w:r>
      <w:r>
        <w:rPr>
          <w:rFonts w:hint="eastAsia"/>
          <w:sz w:val="18"/>
          <w:u w:val="single"/>
        </w:rPr>
        <w:t>項第</w:t>
      </w:r>
      <w:r>
        <w:rPr>
          <w:rFonts w:hint="eastAsia"/>
          <w:sz w:val="18"/>
          <w:u w:val="single"/>
        </w:rPr>
        <w:t>3</w:t>
      </w:r>
      <w:r>
        <w:rPr>
          <w:rFonts w:hint="eastAsia"/>
          <w:sz w:val="18"/>
          <w:u w:val="single"/>
        </w:rPr>
        <w:t>号）</w:t>
      </w:r>
    </w:p>
    <w:p w14:paraId="29039D8C" w14:textId="425C77F7" w:rsidR="00054A0C" w:rsidRPr="005404C1" w:rsidRDefault="00054A0C" w:rsidP="00054A0C">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1407104204"/>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28C7C6EF" w14:textId="77777777" w:rsidR="008960E3" w:rsidRPr="005404C1" w:rsidRDefault="008960E3" w:rsidP="006B1979">
      <w:pPr>
        <w:pStyle w:val="aa"/>
        <w:tabs>
          <w:tab w:val="clear" w:pos="4252"/>
          <w:tab w:val="clear" w:pos="8504"/>
        </w:tabs>
        <w:spacing w:line="320" w:lineRule="atLeast"/>
        <w:jc w:val="left"/>
      </w:pPr>
    </w:p>
    <w:p w14:paraId="4F43B9F1" w14:textId="1C9F9B09" w:rsidR="00334076" w:rsidRPr="005404C1" w:rsidRDefault="0013498A" w:rsidP="00F5585A">
      <w:pPr>
        <w:pStyle w:val="aa"/>
        <w:tabs>
          <w:tab w:val="clear" w:pos="4252"/>
          <w:tab w:val="clear" w:pos="8504"/>
        </w:tabs>
        <w:spacing w:line="320" w:lineRule="atLeast"/>
        <w:ind w:leftChars="130" w:left="848" w:hangingChars="256" w:hanging="562"/>
      </w:pPr>
      <w:r w:rsidRPr="005404C1">
        <w:rPr>
          <w:rFonts w:hint="eastAsia"/>
        </w:rPr>
        <w:t>④</w:t>
      </w:r>
      <w:r w:rsidR="006B1979" w:rsidRPr="005404C1">
        <w:rPr>
          <w:rFonts w:hint="eastAsia"/>
        </w:rPr>
        <w:t>－</w:t>
      </w:r>
      <w:r w:rsidR="006E4B88" w:rsidRPr="005404C1">
        <w:rPr>
          <w:rFonts w:hint="eastAsia"/>
        </w:rPr>
        <w:t>４</w:t>
      </w:r>
      <w:r w:rsidR="006B1979" w:rsidRPr="005404C1">
        <w:rPr>
          <w:rFonts w:hint="eastAsia"/>
        </w:rPr>
        <w:t xml:space="preserve">　重篤な</w:t>
      </w:r>
      <w:r w:rsidR="001E655D" w:rsidRPr="005404C1">
        <w:rPr>
          <w:rFonts w:hint="eastAsia"/>
        </w:rPr>
        <w:t>不具合</w:t>
      </w:r>
      <w:r w:rsidR="006B1979" w:rsidRPr="005404C1">
        <w:rPr>
          <w:rFonts w:hint="eastAsia"/>
        </w:rPr>
        <w:t>の発生のうち、当該被験</w:t>
      </w:r>
      <w:r w:rsidR="001E655D" w:rsidRPr="005404C1">
        <w:rPr>
          <w:rFonts w:hint="eastAsia"/>
        </w:rPr>
        <w:t>製品</w:t>
      </w:r>
      <w:r w:rsidR="006B1979" w:rsidRPr="005404C1">
        <w:rPr>
          <w:rFonts w:hint="eastAsia"/>
        </w:rPr>
        <w:t>の治験</w:t>
      </w:r>
      <w:r w:rsidR="001E655D" w:rsidRPr="005404C1">
        <w:rPr>
          <w:rFonts w:hint="eastAsia"/>
        </w:rPr>
        <w:t>製品</w:t>
      </w:r>
      <w:r w:rsidR="006B1979" w:rsidRPr="005404C1">
        <w:rPr>
          <w:rFonts w:hint="eastAsia"/>
        </w:rPr>
        <w:t>概要書から予測できないものを知ったときは、直ちにその旨を治験責任医師及び実施医療機関の長に通知</w:t>
      </w:r>
      <w:r w:rsidR="006B1979" w:rsidRPr="005404C1">
        <w:rPr>
          <w:rFonts w:hint="eastAsia"/>
          <w:sz w:val="18"/>
        </w:rPr>
        <w:t>（調査実施施設を対象として）</w:t>
      </w:r>
      <w:r w:rsidR="006B1979" w:rsidRPr="005404C1">
        <w:rPr>
          <w:rFonts w:hint="eastAsia"/>
          <w:b/>
          <w:sz w:val="16"/>
        </w:rPr>
        <w:t>【第</w:t>
      </w:r>
      <w:r w:rsidR="00692C96" w:rsidRPr="005404C1">
        <w:rPr>
          <w:rFonts w:hint="eastAsia"/>
          <w:b/>
          <w:sz w:val="16"/>
        </w:rPr>
        <w:t>２８条</w:t>
      </w:r>
      <w:r w:rsidR="006B1979" w:rsidRPr="005404C1">
        <w:rPr>
          <w:rFonts w:hint="eastAsia"/>
          <w:b/>
          <w:sz w:val="16"/>
        </w:rPr>
        <w:t>第３項】</w:t>
      </w:r>
      <w:r w:rsidR="008F71CA" w:rsidRPr="005404C1">
        <w:rPr>
          <w:rFonts w:hint="eastAsia"/>
          <w:b/>
          <w:sz w:val="16"/>
          <w:szCs w:val="16"/>
          <w:bdr w:val="single" w:sz="4" w:space="0" w:color="auto"/>
        </w:rPr>
        <w:t>H26.11.25</w:t>
      </w:r>
      <w:r w:rsidR="006B1979" w:rsidRPr="005404C1">
        <w:rPr>
          <w:rFonts w:hint="eastAsia"/>
          <w:b/>
          <w:sz w:val="16"/>
          <w:szCs w:val="16"/>
          <w:bdr w:val="single" w:sz="4" w:space="0" w:color="auto"/>
        </w:rPr>
        <w:t>～</w:t>
      </w:r>
      <w:r w:rsidR="00334076" w:rsidRPr="005404C1">
        <w:rPr>
          <w:b/>
          <w:sz w:val="16"/>
          <w:szCs w:val="16"/>
          <w:bdr w:val="single" w:sz="4" w:space="0" w:color="auto"/>
        </w:rPr>
        <w:t>R2.8.31</w:t>
      </w:r>
    </w:p>
    <w:p w14:paraId="744125A5" w14:textId="6AFD9EF3" w:rsidR="006B1979" w:rsidRPr="005404C1" w:rsidRDefault="006B1979" w:rsidP="006B1979">
      <w:pPr>
        <w:pStyle w:val="aa"/>
        <w:tabs>
          <w:tab w:val="clear" w:pos="4252"/>
          <w:tab w:val="clear" w:pos="8504"/>
        </w:tabs>
        <w:spacing w:line="320" w:lineRule="atLeast"/>
        <w:jc w:val="left"/>
      </w:pPr>
      <w:r w:rsidRPr="005404C1">
        <w:rPr>
          <w:rFonts w:hint="eastAsia"/>
          <w:b/>
        </w:rPr>
        <w:t xml:space="preserve">　　　　</w:t>
      </w:r>
      <w:sdt>
        <w:sdtPr>
          <w:rPr>
            <w:rFonts w:hint="eastAsia"/>
            <w:b/>
            <w:bCs/>
          </w:rPr>
          <w:id w:val="-801615617"/>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024E15A5" w14:textId="5D56FC43" w:rsidR="006B1979" w:rsidRPr="005404C1" w:rsidRDefault="006B1979" w:rsidP="006B1979">
      <w:pPr>
        <w:spacing w:line="320" w:lineRule="atLeast"/>
        <w:jc w:val="left"/>
      </w:pPr>
      <w:r w:rsidRPr="005404C1">
        <w:rPr>
          <w:rFonts w:hint="eastAsia"/>
          <w:b/>
        </w:rPr>
        <w:t xml:space="preserve">　　　　</w:t>
      </w:r>
      <w:sdt>
        <w:sdtPr>
          <w:rPr>
            <w:rFonts w:hint="eastAsia"/>
            <w:b/>
            <w:bCs/>
          </w:rPr>
          <w:id w:val="-172551717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8A1013C" w14:textId="7553563F" w:rsidR="006B1979" w:rsidRPr="005404C1" w:rsidRDefault="006B1979" w:rsidP="006B1979">
      <w:pPr>
        <w:spacing w:line="320" w:lineRule="atLeast"/>
        <w:jc w:val="left"/>
        <w:rPr>
          <w:sz w:val="18"/>
        </w:rPr>
      </w:pPr>
      <w:r w:rsidRPr="005404C1">
        <w:rPr>
          <w:rFonts w:hint="eastAsia"/>
          <w:b/>
        </w:rPr>
        <w:t xml:space="preserve">　　　　　　　</w:t>
      </w:r>
      <w:r w:rsidRPr="005404C1">
        <w:rPr>
          <w:rFonts w:hint="eastAsia"/>
        </w:rPr>
        <w:t xml:space="preserve">　</w:t>
      </w:r>
      <w:sdt>
        <w:sdtPr>
          <w:rPr>
            <w:rFonts w:hint="eastAsia"/>
            <w:sz w:val="18"/>
          </w:rPr>
          <w:id w:val="149916069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直ちに行われている</w:t>
      </w:r>
      <w:r w:rsidR="00E87268" w:rsidRPr="005404C1">
        <w:rPr>
          <w:rFonts w:hint="eastAsia"/>
          <w:sz w:val="18"/>
        </w:rPr>
        <w:t>。</w:t>
      </w:r>
    </w:p>
    <w:p w14:paraId="23B9074F"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 xml:space="preserve">　　情報入手日　　　通知日　　　内容等</w:t>
      </w:r>
    </w:p>
    <w:p w14:paraId="0C5A2820"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79C21453"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25929B4B" w14:textId="77777777" w:rsidR="006B1979" w:rsidRPr="005404C1" w:rsidRDefault="006B1979" w:rsidP="006B1979">
      <w:pPr>
        <w:spacing w:line="320" w:lineRule="atLeast"/>
        <w:jc w:val="left"/>
        <w:rPr>
          <w:sz w:val="18"/>
          <w:u w:val="single"/>
        </w:rPr>
      </w:pPr>
      <w:r w:rsidRPr="005404C1">
        <w:rPr>
          <w:rFonts w:hint="eastAsia"/>
        </w:rPr>
        <w:t xml:space="preserve">　　　　　　　　</w:t>
      </w:r>
      <w:r w:rsidRPr="005404C1">
        <w:rPr>
          <w:rFonts w:hint="eastAsia"/>
          <w:sz w:val="18"/>
          <w:u w:val="single"/>
        </w:rPr>
        <w:t>＜報告対象＞</w:t>
      </w:r>
    </w:p>
    <w:p w14:paraId="045C541B" w14:textId="30C9EB36" w:rsidR="006B1979" w:rsidRPr="005404C1" w:rsidRDefault="006B1979" w:rsidP="006B1979">
      <w:pPr>
        <w:spacing w:line="320" w:lineRule="atLeast"/>
        <w:jc w:val="left"/>
        <w:rPr>
          <w:sz w:val="18"/>
          <w:u w:val="single"/>
        </w:rPr>
      </w:pPr>
      <w:r w:rsidRPr="005404C1">
        <w:rPr>
          <w:rFonts w:hint="eastAsia"/>
        </w:rPr>
        <w:t xml:space="preserve">　　　　　　　　　</w:t>
      </w:r>
      <w:r w:rsidRPr="005404C1">
        <w:rPr>
          <w:rFonts w:hint="eastAsia"/>
          <w:sz w:val="18"/>
          <w:u w:val="single"/>
        </w:rPr>
        <w:t>・未知　死亡・死亡のおそれ（規則第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1</w:t>
      </w:r>
      <w:r w:rsidRPr="005404C1">
        <w:rPr>
          <w:rFonts w:hint="eastAsia"/>
          <w:sz w:val="18"/>
          <w:u w:val="single"/>
        </w:rPr>
        <w:t>号）</w:t>
      </w:r>
    </w:p>
    <w:p w14:paraId="65134AB3" w14:textId="3F9497B3" w:rsidR="006B1979" w:rsidRPr="005404C1" w:rsidRDefault="006B1979" w:rsidP="006B1979">
      <w:pPr>
        <w:spacing w:line="320" w:lineRule="atLeast"/>
        <w:jc w:val="left"/>
        <w:rPr>
          <w:sz w:val="18"/>
          <w:u w:val="single"/>
        </w:rPr>
      </w:pPr>
      <w:r w:rsidRPr="005404C1">
        <w:rPr>
          <w:rFonts w:hint="eastAsia"/>
        </w:rPr>
        <w:t xml:space="preserve">　　　　　　　　　</w:t>
      </w:r>
      <w:r w:rsidRPr="005404C1">
        <w:rPr>
          <w:rFonts w:hint="eastAsia"/>
          <w:sz w:val="18"/>
          <w:u w:val="single"/>
        </w:rPr>
        <w:t>・未知　その他の重篤（規則第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Pr="005404C1">
        <w:rPr>
          <w:rFonts w:hint="eastAsia"/>
          <w:sz w:val="18"/>
          <w:u w:val="single"/>
        </w:rPr>
        <w:t>第</w:t>
      </w:r>
      <w:r w:rsidRPr="005404C1">
        <w:rPr>
          <w:sz w:val="18"/>
          <w:u w:val="single"/>
        </w:rPr>
        <w:t>1</w:t>
      </w:r>
      <w:r w:rsidRPr="005404C1">
        <w:rPr>
          <w:rFonts w:hint="eastAsia"/>
          <w:sz w:val="18"/>
          <w:u w:val="single"/>
        </w:rPr>
        <w:t>項第</w:t>
      </w:r>
      <w:r w:rsidRPr="005404C1">
        <w:rPr>
          <w:sz w:val="18"/>
          <w:u w:val="single"/>
        </w:rPr>
        <w:t>2</w:t>
      </w:r>
      <w:r w:rsidRPr="005404C1">
        <w:rPr>
          <w:rFonts w:hint="eastAsia"/>
          <w:sz w:val="18"/>
          <w:u w:val="single"/>
        </w:rPr>
        <w:t>号イ）</w:t>
      </w:r>
    </w:p>
    <w:p w14:paraId="3025AC64" w14:textId="21861B3C" w:rsidR="006B1979" w:rsidRPr="007409D9" w:rsidRDefault="006B1979" w:rsidP="007409D9">
      <w:pPr>
        <w:spacing w:line="320" w:lineRule="atLeast"/>
        <w:ind w:rightChars="-193" w:right="-424"/>
        <w:jc w:val="left"/>
        <w:rPr>
          <w:sz w:val="18"/>
          <w:szCs w:val="18"/>
          <w:u w:val="single"/>
        </w:rPr>
      </w:pPr>
      <w:r w:rsidRPr="005404C1">
        <w:rPr>
          <w:rFonts w:hint="eastAsia"/>
        </w:rPr>
        <w:t xml:space="preserve">　　　　　　　　　</w:t>
      </w:r>
      <w:r w:rsidR="00D94CED" w:rsidRPr="007409D9">
        <w:rPr>
          <w:rFonts w:hint="eastAsia"/>
          <w:sz w:val="18"/>
          <w:szCs w:val="18"/>
          <w:u w:val="single"/>
        </w:rPr>
        <w:t>・死亡関連症例又は重篤症例が発生するおそれがあるもの（規則</w:t>
      </w:r>
      <w:r w:rsidR="008B057F" w:rsidRPr="007409D9">
        <w:rPr>
          <w:rFonts w:hint="eastAsia"/>
          <w:sz w:val="18"/>
          <w:szCs w:val="18"/>
          <w:u w:val="single"/>
        </w:rPr>
        <w:t>第</w:t>
      </w:r>
      <w:r w:rsidR="00D94CED" w:rsidRPr="007409D9">
        <w:rPr>
          <w:sz w:val="18"/>
          <w:szCs w:val="18"/>
          <w:u w:val="single"/>
        </w:rPr>
        <w:t>275</w:t>
      </w:r>
      <w:r w:rsidR="00D94CED" w:rsidRPr="007409D9">
        <w:rPr>
          <w:rFonts w:hint="eastAsia"/>
          <w:sz w:val="18"/>
          <w:szCs w:val="18"/>
          <w:u w:val="single"/>
        </w:rPr>
        <w:t>条の</w:t>
      </w:r>
      <w:r w:rsidR="00D94CED" w:rsidRPr="007409D9">
        <w:rPr>
          <w:sz w:val="18"/>
          <w:szCs w:val="18"/>
          <w:u w:val="single"/>
        </w:rPr>
        <w:t>3</w:t>
      </w:r>
      <w:r w:rsidR="00D94CED" w:rsidRPr="007409D9">
        <w:rPr>
          <w:rFonts w:hint="eastAsia"/>
          <w:sz w:val="18"/>
          <w:szCs w:val="18"/>
          <w:u w:val="single"/>
        </w:rPr>
        <w:t>第</w:t>
      </w:r>
      <w:r w:rsidR="00D94CED" w:rsidRPr="007409D9">
        <w:rPr>
          <w:sz w:val="18"/>
          <w:szCs w:val="18"/>
          <w:u w:val="single"/>
        </w:rPr>
        <w:t>1</w:t>
      </w:r>
      <w:r w:rsidR="00D94CED" w:rsidRPr="007409D9">
        <w:rPr>
          <w:rFonts w:hint="eastAsia"/>
          <w:sz w:val="18"/>
          <w:szCs w:val="18"/>
          <w:u w:val="single"/>
        </w:rPr>
        <w:t>項第</w:t>
      </w:r>
      <w:r w:rsidR="00D94CED" w:rsidRPr="007409D9">
        <w:rPr>
          <w:sz w:val="18"/>
          <w:szCs w:val="18"/>
          <w:u w:val="single"/>
        </w:rPr>
        <w:t>3</w:t>
      </w:r>
      <w:r w:rsidR="00D94CED" w:rsidRPr="007409D9">
        <w:rPr>
          <w:rFonts w:hint="eastAsia"/>
          <w:sz w:val="18"/>
          <w:szCs w:val="18"/>
          <w:u w:val="single"/>
        </w:rPr>
        <w:t>号）</w:t>
      </w:r>
    </w:p>
    <w:p w14:paraId="03CC981B" w14:textId="655E1DF7" w:rsidR="008F5F23" w:rsidRPr="005404C1" w:rsidRDefault="006B1979" w:rsidP="006B1979">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2961493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25A4B2F" w14:textId="77777777" w:rsidR="008960E3" w:rsidRPr="005404C1" w:rsidRDefault="008960E3">
      <w:pPr>
        <w:spacing w:line="320" w:lineRule="atLeast"/>
        <w:jc w:val="left"/>
        <w:rPr>
          <w:rFonts w:eastAsia="PMingLiU"/>
          <w:lang w:eastAsia="zh-TW"/>
        </w:rPr>
      </w:pPr>
    </w:p>
    <w:p w14:paraId="0D5069ED" w14:textId="3A462B9C" w:rsidR="009D5EC9" w:rsidRPr="005404C1" w:rsidRDefault="008F5F23" w:rsidP="00697BD7">
      <w:pPr>
        <w:pStyle w:val="aa"/>
        <w:tabs>
          <w:tab w:val="clear" w:pos="4252"/>
          <w:tab w:val="clear" w:pos="8504"/>
        </w:tabs>
        <w:spacing w:line="320" w:lineRule="atLeast"/>
        <w:ind w:leftChars="129" w:left="845" w:hangingChars="256" w:hanging="562"/>
        <w:rPr>
          <w:sz w:val="18"/>
        </w:rPr>
      </w:pPr>
      <w:r w:rsidRPr="005404C1">
        <w:rPr>
          <w:rFonts w:hint="eastAsia"/>
        </w:rPr>
        <w:t>④</w:t>
      </w:r>
      <w:r w:rsidR="0013498A" w:rsidRPr="005404C1">
        <w:rPr>
          <w:rFonts w:hint="eastAsia"/>
        </w:rPr>
        <w:t>－</w:t>
      </w:r>
      <w:r w:rsidR="006E4B88" w:rsidRPr="005404C1">
        <w:rPr>
          <w:rFonts w:hint="eastAsia"/>
        </w:rPr>
        <w:t>５</w:t>
      </w:r>
      <w:r w:rsidRPr="005404C1">
        <w:rPr>
          <w:rFonts w:hint="eastAsia"/>
        </w:rPr>
        <w:t xml:space="preserve">　重篤な</w:t>
      </w:r>
      <w:r w:rsidR="001E655D" w:rsidRPr="005404C1">
        <w:rPr>
          <w:rFonts w:hint="eastAsia"/>
        </w:rPr>
        <w:t>不具合</w:t>
      </w:r>
      <w:r w:rsidRPr="005404C1">
        <w:rPr>
          <w:rFonts w:hint="eastAsia"/>
        </w:rPr>
        <w:t>の発生のうち、当該被験</w:t>
      </w:r>
      <w:r w:rsidR="001E655D" w:rsidRPr="005404C1">
        <w:rPr>
          <w:rFonts w:hint="eastAsia"/>
        </w:rPr>
        <w:t>製品</w:t>
      </w:r>
      <w:r w:rsidRPr="005404C1">
        <w:rPr>
          <w:rFonts w:hint="eastAsia"/>
        </w:rPr>
        <w:t>の治験</w:t>
      </w:r>
      <w:r w:rsidR="001E655D" w:rsidRPr="005404C1">
        <w:rPr>
          <w:rFonts w:hint="eastAsia"/>
        </w:rPr>
        <w:t>製品</w:t>
      </w:r>
      <w:r w:rsidRPr="005404C1">
        <w:rPr>
          <w:rFonts w:hint="eastAsia"/>
        </w:rPr>
        <w:t>概要書又は治験使用</w:t>
      </w:r>
      <w:r w:rsidR="001E655D" w:rsidRPr="005404C1">
        <w:rPr>
          <w:rFonts w:hint="eastAsia"/>
        </w:rPr>
        <w:t>製品</w:t>
      </w:r>
      <w:r w:rsidRPr="005404C1">
        <w:rPr>
          <w:rFonts w:hint="eastAsia"/>
        </w:rPr>
        <w:t>（</w:t>
      </w:r>
      <w:r w:rsidR="009D5EC9" w:rsidRPr="005404C1">
        <w:rPr>
          <w:rFonts w:hint="eastAsia"/>
        </w:rPr>
        <w:t>被</w:t>
      </w:r>
      <w:r w:rsidRPr="005404C1">
        <w:rPr>
          <w:rFonts w:hint="eastAsia"/>
        </w:rPr>
        <w:t>験</w:t>
      </w:r>
      <w:r w:rsidR="001E655D" w:rsidRPr="005404C1">
        <w:rPr>
          <w:rFonts w:hint="eastAsia"/>
        </w:rPr>
        <w:t>製品</w:t>
      </w:r>
      <w:r w:rsidRPr="005404C1">
        <w:rPr>
          <w:rFonts w:hint="eastAsia"/>
        </w:rPr>
        <w:t>を除く。）に係る科学的知見から予測できないものを知ったときは、直ちにその旨を治験責任医師及び実施医療機関の長に通知</w:t>
      </w:r>
      <w:r w:rsidRPr="005404C1">
        <w:rPr>
          <w:rFonts w:hint="eastAsia"/>
          <w:sz w:val="18"/>
        </w:rPr>
        <w:t>（調査実施施設を対象として）</w:t>
      </w:r>
    </w:p>
    <w:p w14:paraId="59C4BB53" w14:textId="3103D34B" w:rsidR="008F5F23" w:rsidRPr="005404C1" w:rsidRDefault="008F5F23" w:rsidP="00562B2F">
      <w:pPr>
        <w:pStyle w:val="aa"/>
        <w:tabs>
          <w:tab w:val="clear" w:pos="4252"/>
          <w:tab w:val="clear" w:pos="8504"/>
        </w:tabs>
        <w:spacing w:line="320" w:lineRule="atLeast"/>
        <w:ind w:leftChars="300" w:left="659" w:firstLineChars="4000" w:firstLine="6013"/>
        <w:jc w:val="left"/>
        <w:rPr>
          <w:b/>
          <w:sz w:val="16"/>
          <w:szCs w:val="16"/>
          <w:bdr w:val="single" w:sz="4" w:space="0" w:color="auto"/>
        </w:rPr>
      </w:pPr>
      <w:r w:rsidRPr="005404C1">
        <w:rPr>
          <w:rFonts w:hint="eastAsia"/>
          <w:b/>
          <w:sz w:val="16"/>
        </w:rPr>
        <w:t>【第</w:t>
      </w:r>
      <w:r w:rsidR="00692C96" w:rsidRPr="005404C1">
        <w:rPr>
          <w:rFonts w:hint="eastAsia"/>
          <w:b/>
          <w:sz w:val="16"/>
        </w:rPr>
        <w:t>２８条</w:t>
      </w:r>
      <w:r w:rsidRPr="005404C1">
        <w:rPr>
          <w:rFonts w:hint="eastAsia"/>
          <w:b/>
          <w:sz w:val="16"/>
        </w:rPr>
        <w:t>第３項】</w:t>
      </w:r>
      <w:r w:rsidRPr="005404C1">
        <w:rPr>
          <w:b/>
          <w:sz w:val="16"/>
          <w:szCs w:val="16"/>
          <w:bdr w:val="single" w:sz="4" w:space="0" w:color="auto"/>
        </w:rPr>
        <w:t>R2.9.1</w:t>
      </w:r>
      <w:r w:rsidRPr="005404C1">
        <w:rPr>
          <w:rFonts w:hint="eastAsia"/>
          <w:b/>
          <w:sz w:val="16"/>
          <w:szCs w:val="16"/>
          <w:bdr w:val="single" w:sz="4" w:space="0" w:color="auto"/>
        </w:rPr>
        <w:t>～</w:t>
      </w:r>
    </w:p>
    <w:p w14:paraId="6B5339AA" w14:textId="73B6B670" w:rsidR="008F5F23" w:rsidRPr="005404C1" w:rsidRDefault="008F5F23" w:rsidP="008F5F23">
      <w:pPr>
        <w:pStyle w:val="aa"/>
        <w:tabs>
          <w:tab w:val="clear" w:pos="4252"/>
          <w:tab w:val="clear" w:pos="8504"/>
        </w:tabs>
        <w:spacing w:line="320" w:lineRule="atLeast"/>
        <w:jc w:val="left"/>
      </w:pPr>
      <w:r w:rsidRPr="005404C1">
        <w:rPr>
          <w:rFonts w:hint="eastAsia"/>
          <w:b/>
        </w:rPr>
        <w:t xml:space="preserve">　　　　</w:t>
      </w:r>
      <w:sdt>
        <w:sdtPr>
          <w:rPr>
            <w:rFonts w:hint="eastAsia"/>
            <w:b/>
            <w:bCs/>
          </w:rPr>
          <w:id w:val="2108696007"/>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非該当</w:t>
      </w:r>
    </w:p>
    <w:p w14:paraId="72D818C7" w14:textId="5EF8EF3B" w:rsidR="008F5F23" w:rsidRPr="005404C1" w:rsidRDefault="008F5F23" w:rsidP="008F5F23">
      <w:pPr>
        <w:spacing w:line="320" w:lineRule="atLeast"/>
        <w:jc w:val="left"/>
      </w:pPr>
      <w:r w:rsidRPr="005404C1">
        <w:rPr>
          <w:rFonts w:hint="eastAsia"/>
          <w:b/>
        </w:rPr>
        <w:t xml:space="preserve">　　　　</w:t>
      </w:r>
      <w:sdt>
        <w:sdtPr>
          <w:rPr>
            <w:rFonts w:hint="eastAsia"/>
            <w:b/>
            <w:bCs/>
          </w:rPr>
          <w:id w:val="-2048972172"/>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673B8B64" w14:textId="3D52C897" w:rsidR="008F5F23" w:rsidRPr="005404C1" w:rsidRDefault="008F5F23" w:rsidP="008F5F23">
      <w:pPr>
        <w:spacing w:line="320" w:lineRule="atLeast"/>
        <w:jc w:val="left"/>
        <w:rPr>
          <w:sz w:val="18"/>
        </w:rPr>
      </w:pPr>
      <w:r w:rsidRPr="005404C1">
        <w:rPr>
          <w:rFonts w:hint="eastAsia"/>
          <w:b/>
        </w:rPr>
        <w:t xml:space="preserve">　　　　　　　</w:t>
      </w:r>
      <w:r w:rsidRPr="005404C1">
        <w:rPr>
          <w:rFonts w:hint="eastAsia"/>
        </w:rPr>
        <w:t xml:space="preserve">　</w:t>
      </w:r>
      <w:sdt>
        <w:sdtPr>
          <w:rPr>
            <w:rFonts w:hint="eastAsia"/>
            <w:sz w:val="18"/>
          </w:rPr>
          <w:id w:val="-239717140"/>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直ちに行われている。</w:t>
      </w:r>
    </w:p>
    <w:p w14:paraId="725F7A54" w14:textId="77777777" w:rsidR="008F5F23" w:rsidRPr="005404C1" w:rsidRDefault="008F5F23" w:rsidP="008F5F23">
      <w:pPr>
        <w:spacing w:line="320" w:lineRule="atLeast"/>
        <w:jc w:val="left"/>
        <w:rPr>
          <w:sz w:val="18"/>
          <w:szCs w:val="18"/>
        </w:rPr>
      </w:pPr>
      <w:r w:rsidRPr="005404C1">
        <w:rPr>
          <w:rFonts w:hint="eastAsia"/>
        </w:rPr>
        <w:t xml:space="preserve">　　　　　　　　</w:t>
      </w:r>
      <w:r w:rsidRPr="005404C1">
        <w:rPr>
          <w:rFonts w:hint="eastAsia"/>
          <w:sz w:val="18"/>
          <w:szCs w:val="18"/>
        </w:rPr>
        <w:t xml:space="preserve">　　情報入手日　　　通知日　　　内容等</w:t>
      </w:r>
    </w:p>
    <w:p w14:paraId="53E4E425" w14:textId="77777777" w:rsidR="008F5F23" w:rsidRPr="005404C1" w:rsidRDefault="008F5F23" w:rsidP="008F5F23">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0F11548F" w14:textId="77777777" w:rsidR="008F5F23" w:rsidRPr="005404C1" w:rsidRDefault="008F5F23" w:rsidP="008F5F23">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26E5A1C1" w14:textId="77777777" w:rsidR="008F5F23" w:rsidRPr="005404C1" w:rsidRDefault="008F5F23" w:rsidP="008F5F23">
      <w:pPr>
        <w:spacing w:line="320" w:lineRule="atLeast"/>
        <w:jc w:val="left"/>
        <w:rPr>
          <w:sz w:val="18"/>
          <w:u w:val="single"/>
        </w:rPr>
      </w:pPr>
      <w:r w:rsidRPr="005404C1">
        <w:rPr>
          <w:rFonts w:hint="eastAsia"/>
        </w:rPr>
        <w:t xml:space="preserve">　　　　　　　　</w:t>
      </w:r>
      <w:r w:rsidRPr="005404C1">
        <w:rPr>
          <w:rFonts w:hint="eastAsia"/>
          <w:sz w:val="18"/>
          <w:u w:val="single"/>
        </w:rPr>
        <w:t>＜報告対象＞</w:t>
      </w:r>
    </w:p>
    <w:p w14:paraId="527B3E9B" w14:textId="2FE507D4" w:rsidR="008F5F23" w:rsidRPr="005404C1" w:rsidRDefault="008F5F23" w:rsidP="008F5F23">
      <w:pPr>
        <w:spacing w:line="320" w:lineRule="atLeast"/>
        <w:jc w:val="left"/>
        <w:rPr>
          <w:sz w:val="18"/>
          <w:u w:val="single"/>
        </w:rPr>
      </w:pPr>
      <w:r w:rsidRPr="005404C1">
        <w:rPr>
          <w:rFonts w:hint="eastAsia"/>
        </w:rPr>
        <w:t xml:space="preserve">　　　　　　　　　</w:t>
      </w:r>
      <w:r w:rsidRPr="005404C1">
        <w:rPr>
          <w:rFonts w:hint="eastAsia"/>
          <w:sz w:val="18"/>
          <w:u w:val="single"/>
        </w:rPr>
        <w:t>・未知　死亡・死亡のおそれ</w:t>
      </w:r>
      <w:r w:rsidR="00CC68FF" w:rsidRPr="005404C1">
        <w:rPr>
          <w:rFonts w:hint="eastAsia"/>
          <w:sz w:val="18"/>
          <w:u w:val="single"/>
        </w:rPr>
        <w:t>（規則第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00CC68FF" w:rsidRPr="005404C1">
        <w:rPr>
          <w:rFonts w:hint="eastAsia"/>
          <w:sz w:val="18"/>
          <w:u w:val="single"/>
        </w:rPr>
        <w:t>第</w:t>
      </w:r>
      <w:r w:rsidR="00CC68FF" w:rsidRPr="005404C1">
        <w:rPr>
          <w:sz w:val="18"/>
          <w:u w:val="single"/>
        </w:rPr>
        <w:t>1</w:t>
      </w:r>
      <w:r w:rsidR="00CC68FF" w:rsidRPr="005404C1">
        <w:rPr>
          <w:rFonts w:hint="eastAsia"/>
          <w:sz w:val="18"/>
          <w:u w:val="single"/>
        </w:rPr>
        <w:t>項第</w:t>
      </w:r>
      <w:r w:rsidR="00CC68FF" w:rsidRPr="005404C1">
        <w:rPr>
          <w:sz w:val="18"/>
          <w:u w:val="single"/>
        </w:rPr>
        <w:t>1</w:t>
      </w:r>
      <w:r w:rsidR="00CC68FF" w:rsidRPr="005404C1">
        <w:rPr>
          <w:rFonts w:hint="eastAsia"/>
          <w:sz w:val="18"/>
          <w:u w:val="single"/>
        </w:rPr>
        <w:t>号、同条第</w:t>
      </w:r>
      <w:r w:rsidR="00CC68FF" w:rsidRPr="005404C1">
        <w:rPr>
          <w:sz w:val="18"/>
          <w:u w:val="single"/>
        </w:rPr>
        <w:t>2</w:t>
      </w:r>
      <w:r w:rsidR="00CC68FF" w:rsidRPr="005404C1">
        <w:rPr>
          <w:rFonts w:hint="eastAsia"/>
          <w:sz w:val="18"/>
          <w:u w:val="single"/>
        </w:rPr>
        <w:t>項第</w:t>
      </w:r>
      <w:r w:rsidR="00CC68FF" w:rsidRPr="005404C1">
        <w:rPr>
          <w:sz w:val="18"/>
          <w:u w:val="single"/>
        </w:rPr>
        <w:t>1</w:t>
      </w:r>
      <w:r w:rsidR="00CC68FF" w:rsidRPr="005404C1">
        <w:rPr>
          <w:rFonts w:hint="eastAsia"/>
          <w:sz w:val="18"/>
          <w:u w:val="single"/>
        </w:rPr>
        <w:t>号）</w:t>
      </w:r>
    </w:p>
    <w:p w14:paraId="5D1DA3D0" w14:textId="093C2577" w:rsidR="008F5F23" w:rsidRDefault="008F5F23" w:rsidP="00CC68FF">
      <w:pPr>
        <w:spacing w:line="320" w:lineRule="atLeast"/>
        <w:ind w:leftChars="902" w:left="1982"/>
        <w:jc w:val="left"/>
        <w:rPr>
          <w:sz w:val="18"/>
          <w:u w:val="single"/>
        </w:rPr>
      </w:pPr>
      <w:r w:rsidRPr="005404C1">
        <w:rPr>
          <w:rFonts w:hint="eastAsia"/>
          <w:sz w:val="18"/>
          <w:u w:val="single"/>
        </w:rPr>
        <w:t xml:space="preserve">・未知　</w:t>
      </w:r>
      <w:r w:rsidR="00CC68FF" w:rsidRPr="005404C1">
        <w:rPr>
          <w:rFonts w:hint="eastAsia"/>
          <w:sz w:val="18"/>
          <w:u w:val="single"/>
        </w:rPr>
        <w:t>その他の重篤（規則第</w:t>
      </w:r>
      <w:r w:rsidR="003261AE" w:rsidRPr="005404C1">
        <w:rPr>
          <w:rFonts w:hint="eastAsia"/>
          <w:sz w:val="18"/>
          <w:u w:val="single"/>
        </w:rPr>
        <w:t>275</w:t>
      </w:r>
      <w:r w:rsidR="003261AE" w:rsidRPr="005404C1">
        <w:rPr>
          <w:rFonts w:hint="eastAsia"/>
          <w:sz w:val="18"/>
          <w:u w:val="single"/>
        </w:rPr>
        <w:t>条の</w:t>
      </w:r>
      <w:r w:rsidR="003261AE" w:rsidRPr="005404C1">
        <w:rPr>
          <w:rFonts w:hint="eastAsia"/>
          <w:sz w:val="18"/>
          <w:u w:val="single"/>
        </w:rPr>
        <w:t>3</w:t>
      </w:r>
      <w:r w:rsidR="00CC68FF" w:rsidRPr="005404C1">
        <w:rPr>
          <w:rFonts w:hint="eastAsia"/>
          <w:sz w:val="18"/>
          <w:u w:val="single"/>
        </w:rPr>
        <w:t>第</w:t>
      </w:r>
      <w:r w:rsidR="00CC68FF" w:rsidRPr="005404C1">
        <w:rPr>
          <w:sz w:val="18"/>
          <w:u w:val="single"/>
        </w:rPr>
        <w:t>1</w:t>
      </w:r>
      <w:r w:rsidR="00CC68FF" w:rsidRPr="005404C1">
        <w:rPr>
          <w:rFonts w:hint="eastAsia"/>
          <w:sz w:val="18"/>
          <w:u w:val="single"/>
        </w:rPr>
        <w:t>項第</w:t>
      </w:r>
      <w:r w:rsidR="00CC68FF" w:rsidRPr="005404C1">
        <w:rPr>
          <w:sz w:val="18"/>
          <w:u w:val="single"/>
        </w:rPr>
        <w:t>2</w:t>
      </w:r>
      <w:r w:rsidR="00CC68FF" w:rsidRPr="005404C1">
        <w:rPr>
          <w:rFonts w:hint="eastAsia"/>
          <w:sz w:val="18"/>
          <w:u w:val="single"/>
        </w:rPr>
        <w:t>号イ、同条第</w:t>
      </w:r>
      <w:r w:rsidR="00CC68FF" w:rsidRPr="005404C1">
        <w:rPr>
          <w:sz w:val="18"/>
          <w:u w:val="single"/>
        </w:rPr>
        <w:t>2</w:t>
      </w:r>
      <w:r w:rsidR="00CC68FF" w:rsidRPr="005404C1">
        <w:rPr>
          <w:rFonts w:hint="eastAsia"/>
          <w:sz w:val="18"/>
          <w:u w:val="single"/>
        </w:rPr>
        <w:t>項第</w:t>
      </w:r>
      <w:r w:rsidR="00CC68FF" w:rsidRPr="005404C1">
        <w:rPr>
          <w:sz w:val="18"/>
          <w:u w:val="single"/>
        </w:rPr>
        <w:t>2</w:t>
      </w:r>
      <w:r w:rsidR="00CC68FF" w:rsidRPr="005404C1">
        <w:rPr>
          <w:rFonts w:hint="eastAsia"/>
          <w:sz w:val="18"/>
          <w:u w:val="single"/>
        </w:rPr>
        <w:t>号イ）</w:t>
      </w:r>
    </w:p>
    <w:p w14:paraId="2C7D42D2" w14:textId="28FEB9B6" w:rsidR="006B6835" w:rsidRDefault="006B6835" w:rsidP="006B6835">
      <w:pPr>
        <w:spacing w:line="320" w:lineRule="atLeast"/>
        <w:ind w:leftChars="903" w:left="2121" w:rightChars="-193" w:right="-424" w:hangingChars="81" w:hanging="137"/>
        <w:jc w:val="left"/>
        <w:rPr>
          <w:sz w:val="18"/>
          <w:u w:val="single"/>
        </w:rPr>
      </w:pPr>
      <w:r>
        <w:rPr>
          <w:rFonts w:hint="eastAsia"/>
          <w:sz w:val="18"/>
          <w:u w:val="single"/>
        </w:rPr>
        <w:t>・</w:t>
      </w:r>
      <w:r w:rsidRPr="00225B8F">
        <w:rPr>
          <w:rFonts w:hint="eastAsia"/>
          <w:sz w:val="18"/>
          <w:u w:val="single"/>
        </w:rPr>
        <w:t>死亡関連症例又は重篤症例が発生するおそれがあるもの</w:t>
      </w:r>
      <w:r>
        <w:rPr>
          <w:rFonts w:hint="eastAsia"/>
          <w:sz w:val="18"/>
          <w:u w:val="single"/>
        </w:rPr>
        <w:t>（規則</w:t>
      </w:r>
      <w:r w:rsidR="008B057F">
        <w:rPr>
          <w:rFonts w:hint="eastAsia"/>
          <w:sz w:val="18"/>
          <w:u w:val="single"/>
        </w:rPr>
        <w:t>第</w:t>
      </w:r>
      <w:r w:rsidRPr="00225B8F">
        <w:rPr>
          <w:rFonts w:hint="eastAsia"/>
          <w:sz w:val="18"/>
          <w:u w:val="single"/>
        </w:rPr>
        <w:t>275</w:t>
      </w:r>
      <w:r w:rsidRPr="00225B8F">
        <w:rPr>
          <w:rFonts w:hint="eastAsia"/>
          <w:sz w:val="18"/>
          <w:u w:val="single"/>
        </w:rPr>
        <w:t>条の</w:t>
      </w:r>
      <w:r w:rsidRPr="00225B8F">
        <w:rPr>
          <w:rFonts w:hint="eastAsia"/>
          <w:sz w:val="18"/>
          <w:u w:val="single"/>
        </w:rPr>
        <w:t>3</w:t>
      </w:r>
      <w:r w:rsidRPr="00225B8F">
        <w:rPr>
          <w:rFonts w:hint="eastAsia"/>
          <w:sz w:val="18"/>
          <w:u w:val="single"/>
        </w:rPr>
        <w:t>第</w:t>
      </w:r>
      <w:r w:rsidRPr="00225B8F">
        <w:rPr>
          <w:rFonts w:hint="eastAsia"/>
          <w:sz w:val="18"/>
          <w:u w:val="single"/>
        </w:rPr>
        <w:t>1</w:t>
      </w:r>
      <w:r w:rsidRPr="00225B8F">
        <w:rPr>
          <w:rFonts w:hint="eastAsia"/>
          <w:sz w:val="18"/>
          <w:u w:val="single"/>
        </w:rPr>
        <w:t>項第</w:t>
      </w:r>
      <w:r w:rsidRPr="00225B8F">
        <w:rPr>
          <w:rFonts w:hint="eastAsia"/>
          <w:sz w:val="18"/>
          <w:u w:val="single"/>
        </w:rPr>
        <w:t>3</w:t>
      </w:r>
      <w:r w:rsidRPr="00225B8F">
        <w:rPr>
          <w:rFonts w:hint="eastAsia"/>
          <w:sz w:val="18"/>
          <w:u w:val="single"/>
        </w:rPr>
        <w:t>号</w:t>
      </w:r>
      <w:r>
        <w:rPr>
          <w:rFonts w:hint="eastAsia"/>
          <w:sz w:val="18"/>
          <w:u w:val="single"/>
        </w:rPr>
        <w:t>、</w:t>
      </w:r>
    </w:p>
    <w:p w14:paraId="6375F775" w14:textId="4ED4DC0E" w:rsidR="006B6835" w:rsidRPr="005404C1" w:rsidRDefault="006B6835" w:rsidP="007409D9">
      <w:pPr>
        <w:spacing w:line="320" w:lineRule="atLeast"/>
        <w:ind w:leftChars="968" w:left="2264" w:rightChars="-193" w:right="-424" w:hangingChars="81" w:hanging="137"/>
        <w:jc w:val="left"/>
        <w:rPr>
          <w:sz w:val="18"/>
          <w:u w:val="single"/>
        </w:rPr>
      </w:pPr>
      <w:r>
        <w:rPr>
          <w:rFonts w:hint="eastAsia"/>
          <w:sz w:val="18"/>
          <w:u w:val="single"/>
        </w:rPr>
        <w:lastRenderedPageBreak/>
        <w:t>同条第</w:t>
      </w:r>
      <w:r>
        <w:rPr>
          <w:rFonts w:hint="eastAsia"/>
          <w:sz w:val="18"/>
          <w:u w:val="single"/>
        </w:rPr>
        <w:t>2</w:t>
      </w:r>
      <w:r>
        <w:rPr>
          <w:rFonts w:hint="eastAsia"/>
          <w:sz w:val="18"/>
          <w:u w:val="single"/>
        </w:rPr>
        <w:t>項第</w:t>
      </w:r>
      <w:r>
        <w:rPr>
          <w:rFonts w:hint="eastAsia"/>
          <w:sz w:val="18"/>
          <w:u w:val="single"/>
        </w:rPr>
        <w:t>3</w:t>
      </w:r>
      <w:r>
        <w:rPr>
          <w:rFonts w:hint="eastAsia"/>
          <w:sz w:val="18"/>
          <w:u w:val="single"/>
        </w:rPr>
        <w:t>号）</w:t>
      </w:r>
    </w:p>
    <w:p w14:paraId="552244CB" w14:textId="78404BF8" w:rsidR="008F5F23" w:rsidRDefault="008F5F23" w:rsidP="006B1979">
      <w:pPr>
        <w:spacing w:line="320" w:lineRule="atLeast"/>
        <w:jc w:val="left"/>
        <w:rPr>
          <w:sz w:val="18"/>
          <w:u w:val="single"/>
        </w:rPr>
      </w:pPr>
      <w:r w:rsidRPr="005404C1">
        <w:rPr>
          <w:rFonts w:hint="eastAsia"/>
        </w:rPr>
        <w:t xml:space="preserve">　　　　　　　　　</w:t>
      </w:r>
      <w:r w:rsidRPr="005404C1">
        <w:rPr>
          <w:rFonts w:hint="eastAsia"/>
          <w:sz w:val="18"/>
          <w:u w:val="single"/>
        </w:rPr>
        <w:t>・既知　規制当局から要請があったもの（</w:t>
      </w:r>
      <w:r w:rsidR="003261AE" w:rsidRPr="005404C1">
        <w:rPr>
          <w:rFonts w:hint="eastAsia"/>
          <w:sz w:val="18"/>
          <w:u w:val="single"/>
        </w:rPr>
        <w:t>R3.7.30</w:t>
      </w:r>
      <w:r w:rsidR="003261AE" w:rsidRPr="005404C1">
        <w:rPr>
          <w:rFonts w:hint="eastAsia"/>
          <w:sz w:val="18"/>
          <w:u w:val="single"/>
        </w:rPr>
        <w:t>ガイダンス</w:t>
      </w:r>
      <w:r w:rsidRPr="005404C1">
        <w:rPr>
          <w:rFonts w:hint="eastAsia"/>
          <w:sz w:val="18"/>
          <w:u w:val="single"/>
        </w:rPr>
        <w:t>）</w:t>
      </w:r>
    </w:p>
    <w:p w14:paraId="2F10554A" w14:textId="77777777" w:rsidR="00F12080" w:rsidRPr="005404C1" w:rsidRDefault="00F12080" w:rsidP="00F12080">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361443959"/>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55AF57E9" w14:textId="77777777" w:rsidR="007409D9" w:rsidRPr="005404C1" w:rsidRDefault="007409D9" w:rsidP="006B1979">
      <w:pPr>
        <w:spacing w:line="320" w:lineRule="atLeast"/>
        <w:jc w:val="left"/>
        <w:rPr>
          <w:sz w:val="18"/>
          <w:u w:val="single"/>
        </w:rPr>
      </w:pPr>
    </w:p>
    <w:p w14:paraId="46F55880" w14:textId="79312A44" w:rsidR="006B1979" w:rsidRPr="005404C1" w:rsidRDefault="006B1979" w:rsidP="00697BD7">
      <w:pPr>
        <w:pStyle w:val="aa"/>
        <w:tabs>
          <w:tab w:val="clear" w:pos="4252"/>
          <w:tab w:val="clear" w:pos="8504"/>
        </w:tabs>
        <w:spacing w:line="320" w:lineRule="atLeast"/>
        <w:ind w:left="848" w:hangingChars="386" w:hanging="848"/>
      </w:pPr>
      <w:r w:rsidRPr="005404C1">
        <w:rPr>
          <w:rFonts w:hint="eastAsia"/>
          <w:lang w:eastAsia="zh-TW"/>
        </w:rPr>
        <w:t xml:space="preserve">　　⑤　被験</w:t>
      </w:r>
      <w:r w:rsidR="001E655D" w:rsidRPr="005404C1">
        <w:rPr>
          <w:rFonts w:hint="eastAsia"/>
          <w:lang w:eastAsia="zh-TW"/>
        </w:rPr>
        <w:t>製品</w:t>
      </w:r>
      <w:r w:rsidRPr="005404C1">
        <w:rPr>
          <w:rFonts w:hint="eastAsia"/>
          <w:lang w:eastAsia="zh-TW"/>
        </w:rPr>
        <w:t>の品質、有効性及び安全性に関する事項その他の治験を適正に行うために重要な情報を知ったときには、必要に応じ、治験実施計画書及び治験</w:t>
      </w:r>
      <w:r w:rsidR="001E655D" w:rsidRPr="005404C1">
        <w:rPr>
          <w:rFonts w:hint="eastAsia"/>
          <w:lang w:eastAsia="zh-TW"/>
        </w:rPr>
        <w:t>製品</w:t>
      </w:r>
      <w:r w:rsidRPr="005404C1">
        <w:rPr>
          <w:rFonts w:hint="eastAsia"/>
          <w:lang w:eastAsia="zh-TW"/>
        </w:rPr>
        <w:t>概要書を改訂</w:t>
      </w:r>
      <w:r w:rsidRPr="005404C1">
        <w:rPr>
          <w:rFonts w:hint="eastAsia"/>
          <w:b/>
          <w:sz w:val="16"/>
          <w:szCs w:val="16"/>
        </w:rPr>
        <w:t>【</w:t>
      </w:r>
      <w:r w:rsidRPr="005404C1">
        <w:rPr>
          <w:rFonts w:hint="eastAsia"/>
          <w:b/>
          <w:sz w:val="16"/>
        </w:rPr>
        <w:t>第</w:t>
      </w:r>
      <w:r w:rsidR="00692C96" w:rsidRPr="005404C1">
        <w:rPr>
          <w:rFonts w:hint="eastAsia"/>
          <w:b/>
          <w:sz w:val="16"/>
        </w:rPr>
        <w:t>２８条</w:t>
      </w:r>
      <w:r w:rsidRPr="005404C1">
        <w:rPr>
          <w:rFonts w:hint="eastAsia"/>
          <w:b/>
          <w:sz w:val="16"/>
        </w:rPr>
        <w:t>第４項】</w:t>
      </w:r>
      <w:r w:rsidR="007800C2" w:rsidRPr="005404C1">
        <w:rPr>
          <w:b/>
          <w:sz w:val="16"/>
          <w:szCs w:val="16"/>
          <w:bdr w:val="single" w:sz="4" w:space="0" w:color="auto"/>
        </w:rPr>
        <w:t>H26.11.25</w:t>
      </w:r>
      <w:r w:rsidR="007800C2" w:rsidRPr="005404C1">
        <w:rPr>
          <w:b/>
          <w:sz w:val="16"/>
          <w:szCs w:val="16"/>
          <w:bdr w:val="single" w:sz="4" w:space="0" w:color="auto"/>
        </w:rPr>
        <w:t>～</w:t>
      </w:r>
      <w:r w:rsidR="008F5F23" w:rsidRPr="005404C1">
        <w:rPr>
          <w:b/>
          <w:sz w:val="16"/>
          <w:szCs w:val="16"/>
          <w:bdr w:val="single" w:sz="4" w:space="0" w:color="auto"/>
        </w:rPr>
        <w:t>R2.8.31</w:t>
      </w:r>
    </w:p>
    <w:p w14:paraId="4D50F852" w14:textId="0ACFE3B9" w:rsidR="008F5F23" w:rsidRPr="005404C1" w:rsidRDefault="008F5F23" w:rsidP="00697BD7">
      <w:pPr>
        <w:pStyle w:val="aa"/>
        <w:tabs>
          <w:tab w:val="clear" w:pos="4252"/>
          <w:tab w:val="clear" w:pos="8504"/>
        </w:tabs>
        <w:spacing w:line="320" w:lineRule="atLeast"/>
        <w:ind w:leftChars="386" w:left="848" w:firstLineChars="12" w:firstLine="26"/>
        <w:rPr>
          <w:b/>
        </w:rPr>
      </w:pPr>
      <w:r w:rsidRPr="005404C1">
        <w:rPr>
          <w:rFonts w:hint="eastAsia"/>
        </w:rPr>
        <w:t>治験使用</w:t>
      </w:r>
      <w:r w:rsidR="001E655D" w:rsidRPr="005404C1">
        <w:rPr>
          <w:rFonts w:hint="eastAsia"/>
        </w:rPr>
        <w:t>製品</w:t>
      </w:r>
      <w:r w:rsidRPr="005404C1">
        <w:rPr>
          <w:rFonts w:hint="eastAsia"/>
          <w:lang w:eastAsia="zh-TW"/>
        </w:rPr>
        <w:t>の品質、有効性及び安全性に関する事項その他の治験を適正に行うために重要な情報を知ったときには、必要に応じ、治験実施計画書及び治験</w:t>
      </w:r>
      <w:r w:rsidR="001E655D" w:rsidRPr="005404C1">
        <w:rPr>
          <w:rFonts w:hint="eastAsia"/>
          <w:lang w:eastAsia="zh-TW"/>
        </w:rPr>
        <w:t>製品</w:t>
      </w:r>
      <w:r w:rsidRPr="005404C1">
        <w:rPr>
          <w:rFonts w:hint="eastAsia"/>
          <w:lang w:eastAsia="zh-TW"/>
        </w:rPr>
        <w:t>概要書を改訂</w:t>
      </w:r>
      <w:r w:rsidRPr="005404C1">
        <w:rPr>
          <w:rFonts w:hint="eastAsia"/>
          <w:b/>
          <w:sz w:val="16"/>
          <w:szCs w:val="16"/>
        </w:rPr>
        <w:t>【</w:t>
      </w:r>
      <w:r w:rsidRPr="005404C1">
        <w:rPr>
          <w:rFonts w:hint="eastAsia"/>
          <w:b/>
          <w:sz w:val="16"/>
        </w:rPr>
        <w:t>第</w:t>
      </w:r>
      <w:r w:rsidR="00692C96" w:rsidRPr="005404C1">
        <w:rPr>
          <w:rFonts w:hint="eastAsia"/>
          <w:b/>
          <w:sz w:val="16"/>
        </w:rPr>
        <w:t>２８条</w:t>
      </w:r>
      <w:r w:rsidRPr="005404C1">
        <w:rPr>
          <w:rFonts w:hint="eastAsia"/>
          <w:b/>
          <w:sz w:val="16"/>
        </w:rPr>
        <w:t>第４項】</w:t>
      </w:r>
      <w:r w:rsidR="00182F8E" w:rsidRPr="005404C1">
        <w:rPr>
          <w:b/>
          <w:sz w:val="16"/>
          <w:szCs w:val="16"/>
          <w:bdr w:val="single" w:sz="4" w:space="0" w:color="auto"/>
        </w:rPr>
        <w:t>R2.9.1</w:t>
      </w:r>
      <w:r w:rsidRPr="005404C1">
        <w:rPr>
          <w:rFonts w:hint="eastAsia"/>
          <w:b/>
          <w:sz w:val="16"/>
          <w:szCs w:val="16"/>
          <w:bdr w:val="single" w:sz="4" w:space="0" w:color="auto"/>
        </w:rPr>
        <w:t>～</w:t>
      </w:r>
    </w:p>
    <w:p w14:paraId="3653491E" w14:textId="4344CD9C" w:rsidR="006B1979" w:rsidRPr="005404C1" w:rsidRDefault="006B1979" w:rsidP="006B1979">
      <w:pPr>
        <w:pStyle w:val="aa"/>
        <w:tabs>
          <w:tab w:val="clear" w:pos="4252"/>
          <w:tab w:val="clear" w:pos="8504"/>
        </w:tabs>
        <w:spacing w:line="320" w:lineRule="atLeast"/>
        <w:jc w:val="left"/>
      </w:pPr>
      <w:r w:rsidRPr="005404C1">
        <w:rPr>
          <w:rFonts w:hint="eastAsia"/>
          <w:b/>
        </w:rPr>
        <w:t xml:space="preserve">　　　　</w:t>
      </w:r>
      <w:sdt>
        <w:sdtPr>
          <w:rPr>
            <w:rFonts w:hint="eastAsia"/>
            <w:b/>
            <w:bCs/>
          </w:rPr>
          <w:id w:val="-82396938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3428C9E2" w14:textId="5A015D0C" w:rsidR="006B1979" w:rsidRPr="005404C1" w:rsidRDefault="006B1979" w:rsidP="006B1979">
      <w:pPr>
        <w:spacing w:line="320" w:lineRule="atLeast"/>
        <w:jc w:val="left"/>
      </w:pPr>
      <w:r w:rsidRPr="005404C1">
        <w:rPr>
          <w:rFonts w:hint="eastAsia"/>
          <w:b/>
        </w:rPr>
        <w:t xml:space="preserve">　　　　</w:t>
      </w:r>
      <w:sdt>
        <w:sdtPr>
          <w:rPr>
            <w:rFonts w:hint="eastAsia"/>
            <w:b/>
            <w:bCs/>
          </w:rPr>
          <w:id w:val="-46789535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1BD5AF9B" w14:textId="3646819D" w:rsidR="006B1979" w:rsidRPr="005404C1" w:rsidRDefault="006B1979" w:rsidP="006B1979">
      <w:pPr>
        <w:spacing w:line="320" w:lineRule="atLeast"/>
        <w:jc w:val="left"/>
        <w:rPr>
          <w:sz w:val="18"/>
        </w:rPr>
      </w:pPr>
      <w:r w:rsidRPr="005404C1">
        <w:rPr>
          <w:rFonts w:hint="eastAsia"/>
          <w:b/>
        </w:rPr>
        <w:t xml:space="preserve">　　　　　　　</w:t>
      </w:r>
      <w:r w:rsidRPr="005404C1">
        <w:rPr>
          <w:rFonts w:hint="eastAsia"/>
        </w:rPr>
        <w:t xml:space="preserve">　</w:t>
      </w:r>
      <w:sdt>
        <w:sdtPr>
          <w:rPr>
            <w:rFonts w:hint="eastAsia"/>
            <w:sz w:val="18"/>
          </w:rPr>
          <w:id w:val="-1951548523"/>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治験実施計画書の改訂については治験責任医師の同意</w:t>
      </w:r>
    </w:p>
    <w:p w14:paraId="6FBE923D" w14:textId="12AE0249"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706395292"/>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7CFD328E" w14:textId="77777777" w:rsidR="006B1979" w:rsidRPr="005404C1" w:rsidRDefault="006B1979" w:rsidP="006B1979">
      <w:pPr>
        <w:spacing w:line="320" w:lineRule="atLeast"/>
        <w:jc w:val="left"/>
      </w:pPr>
    </w:p>
    <w:p w14:paraId="1889704B" w14:textId="3E45DE36" w:rsidR="006B1979" w:rsidRPr="005404C1" w:rsidRDefault="006B1979" w:rsidP="006B1979">
      <w:pPr>
        <w:spacing w:line="320" w:lineRule="atLeast"/>
        <w:jc w:val="left"/>
        <w:rPr>
          <w:b/>
        </w:rPr>
      </w:pPr>
      <w:r w:rsidRPr="005404C1">
        <w:rPr>
          <w:rFonts w:hint="eastAsia"/>
          <w:b/>
        </w:rPr>
        <w:t>５．モニタリング</w:t>
      </w:r>
      <w:r w:rsidRPr="005404C1">
        <w:rPr>
          <w:rFonts w:hint="eastAsia"/>
          <w:b/>
          <w:sz w:val="16"/>
          <w:szCs w:val="16"/>
          <w:bdr w:val="single" w:sz="4" w:space="0" w:color="auto"/>
        </w:rPr>
        <w:t>H</w:t>
      </w:r>
      <w:r w:rsidR="006E4B88" w:rsidRPr="005404C1">
        <w:rPr>
          <w:rFonts w:hint="eastAsia"/>
          <w:b/>
          <w:sz w:val="16"/>
          <w:szCs w:val="16"/>
          <w:bdr w:val="single" w:sz="4" w:space="0" w:color="auto"/>
        </w:rPr>
        <w:t>26.11.25</w:t>
      </w:r>
      <w:r w:rsidRPr="005404C1">
        <w:rPr>
          <w:rFonts w:hint="eastAsia"/>
          <w:b/>
          <w:sz w:val="16"/>
          <w:szCs w:val="16"/>
          <w:bdr w:val="single" w:sz="4" w:space="0" w:color="auto"/>
        </w:rPr>
        <w:t>～</w:t>
      </w:r>
    </w:p>
    <w:p w14:paraId="6BA5A6B7" w14:textId="196A8D1E" w:rsidR="006B1979" w:rsidRPr="005404C1" w:rsidRDefault="006B1979" w:rsidP="006B1979">
      <w:pPr>
        <w:spacing w:line="320" w:lineRule="atLeast"/>
        <w:jc w:val="left"/>
      </w:pPr>
      <w:r w:rsidRPr="005404C1">
        <w:rPr>
          <w:rFonts w:hint="eastAsia"/>
        </w:rPr>
        <w:t xml:space="preserve">　　①　モニタリングに関する手順書の作成</w:t>
      </w:r>
      <w:r w:rsidRPr="005404C1">
        <w:rPr>
          <w:rFonts w:hint="eastAsia"/>
          <w:b/>
          <w:sz w:val="16"/>
        </w:rPr>
        <w:t>【第</w:t>
      </w:r>
      <w:r w:rsidR="00692C96" w:rsidRPr="005404C1">
        <w:rPr>
          <w:rFonts w:hint="eastAsia"/>
          <w:b/>
          <w:sz w:val="16"/>
        </w:rPr>
        <w:t>２９条</w:t>
      </w:r>
      <w:r w:rsidRPr="005404C1">
        <w:rPr>
          <w:rFonts w:hint="eastAsia"/>
          <w:b/>
          <w:sz w:val="16"/>
        </w:rPr>
        <w:t>第１項】</w:t>
      </w:r>
    </w:p>
    <w:p w14:paraId="4CF9A088" w14:textId="090C84F9"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84398519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1F906A88" w14:textId="77777777"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lang w:eastAsia="zh-TW"/>
        </w:rPr>
        <w:t>名称：</w:t>
      </w:r>
      <w:r w:rsidRPr="005404C1">
        <w:rPr>
          <w:rFonts w:hint="eastAsia"/>
          <w:sz w:val="18"/>
          <w:szCs w:val="18"/>
          <w:u w:val="single"/>
          <w:lang w:eastAsia="zh-TW"/>
        </w:rPr>
        <w:t xml:space="preserve">　　　　　　　　　　　　　　　　　　　　　　　　　　　　　　　　　　　　　　</w:t>
      </w:r>
    </w:p>
    <w:p w14:paraId="0253B72E" w14:textId="5B3F17E3"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rPr>
        <w:t>当該治験期間に該当する手順書の発効日</w:t>
      </w:r>
      <w:r w:rsidRPr="005404C1">
        <w:rPr>
          <w:rFonts w:hint="eastAsia"/>
          <w:sz w:val="18"/>
          <w:szCs w:val="18"/>
          <w:lang w:eastAsia="zh-TW"/>
        </w:rPr>
        <w:t>：</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p>
    <w:p w14:paraId="60A71608" w14:textId="1AA4E1D2" w:rsidR="006B1979" w:rsidRPr="005404C1" w:rsidRDefault="006B1979" w:rsidP="006B1979">
      <w:pPr>
        <w:spacing w:line="320" w:lineRule="atLeast"/>
        <w:ind w:left="3027" w:hangingChars="1378" w:hanging="3027"/>
        <w:jc w:val="left"/>
        <w:rPr>
          <w:sz w:val="18"/>
          <w:szCs w:val="18"/>
        </w:rPr>
      </w:pPr>
      <w:r w:rsidRPr="005404C1">
        <w:rPr>
          <w:rFonts w:hint="eastAsia"/>
          <w:lang w:eastAsia="zh-TW"/>
        </w:rPr>
        <w:t xml:space="preserve">　</w:t>
      </w:r>
      <w:r w:rsidRPr="005404C1">
        <w:rPr>
          <w:rFonts w:hint="eastAsia"/>
        </w:rPr>
        <w:t xml:space="preserve">　</w:t>
      </w:r>
      <w:r w:rsidR="00D94604" w:rsidRPr="005404C1">
        <w:rPr>
          <w:rFonts w:hint="eastAsia"/>
        </w:rPr>
        <w:t xml:space="preserve"> </w:t>
      </w:r>
      <w:r w:rsidRPr="005404C1">
        <w:rPr>
          <w:rFonts w:hint="eastAsia"/>
        </w:rPr>
        <w:t xml:space="preserve">　</w:t>
      </w:r>
      <w:r w:rsidRPr="005404C1">
        <w:rPr>
          <w:rFonts w:hint="eastAsia"/>
          <w:lang w:eastAsia="zh-TW"/>
        </w:rPr>
        <w:t xml:space="preserve">　　</w:t>
      </w:r>
      <w:sdt>
        <w:sdtPr>
          <w:rPr>
            <w:rFonts w:hint="eastAsia"/>
            <w:sz w:val="18"/>
            <w:szCs w:val="18"/>
          </w:rPr>
          <w:id w:val="-125930354"/>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rPr>
        <w:t xml:space="preserve">　</w:t>
      </w:r>
      <w:r w:rsidRPr="005404C1">
        <w:rPr>
          <w:rFonts w:hint="eastAsia"/>
          <w:sz w:val="18"/>
          <w:szCs w:val="18"/>
        </w:rPr>
        <w:t>モニターの要件をモニタリングに関する手順書に記載</w:t>
      </w:r>
      <w:r w:rsidRPr="005404C1">
        <w:rPr>
          <w:rFonts w:hint="eastAsia"/>
          <w:sz w:val="16"/>
          <w:szCs w:val="16"/>
        </w:rPr>
        <w:t>（</w:t>
      </w:r>
      <w:r w:rsidRPr="005404C1">
        <w:rPr>
          <w:rFonts w:hint="eastAsia"/>
          <w:sz w:val="16"/>
          <w:szCs w:val="16"/>
        </w:rPr>
        <w:t>H</w:t>
      </w:r>
      <w:r w:rsidR="006E4B88" w:rsidRPr="005404C1">
        <w:rPr>
          <w:rFonts w:hint="eastAsia"/>
          <w:sz w:val="16"/>
          <w:szCs w:val="16"/>
        </w:rPr>
        <w:t>26.8.12</w:t>
      </w:r>
      <w:r w:rsidRPr="005404C1">
        <w:rPr>
          <w:rFonts w:hint="eastAsia"/>
          <w:sz w:val="16"/>
          <w:szCs w:val="16"/>
        </w:rPr>
        <w:t>施行通知）</w:t>
      </w:r>
    </w:p>
    <w:p w14:paraId="05052534" w14:textId="74D34C5F" w:rsidR="006B1979" w:rsidRPr="005404C1" w:rsidRDefault="006B1979" w:rsidP="006B1979">
      <w:pPr>
        <w:spacing w:line="320" w:lineRule="atLeast"/>
        <w:ind w:left="2122" w:hangingChars="966" w:hanging="2122"/>
        <w:jc w:val="left"/>
        <w:rPr>
          <w:sz w:val="18"/>
          <w:szCs w:val="18"/>
        </w:rPr>
      </w:pPr>
      <w:r w:rsidRPr="005404C1">
        <w:rPr>
          <w:rFonts w:hint="eastAsia"/>
          <w:lang w:eastAsia="zh-TW"/>
        </w:rPr>
        <w:t xml:space="preserve">　</w:t>
      </w:r>
      <w:r w:rsidRPr="005404C1">
        <w:rPr>
          <w:rFonts w:hint="eastAsia"/>
        </w:rPr>
        <w:t xml:space="preserve">　　　　</w:t>
      </w:r>
      <w:r w:rsidR="00D94604" w:rsidRPr="005404C1">
        <w:rPr>
          <w:rFonts w:eastAsiaTheme="minorEastAsia" w:hint="eastAsia"/>
        </w:rPr>
        <w:t xml:space="preserve"> </w:t>
      </w:r>
      <w:sdt>
        <w:sdtPr>
          <w:rPr>
            <w:rFonts w:hint="eastAsia"/>
            <w:sz w:val="18"/>
            <w:szCs w:val="18"/>
          </w:rPr>
          <w:id w:val="-737166662"/>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rPr>
        <w:t xml:space="preserve">　</w:t>
      </w:r>
      <w:r w:rsidRPr="005404C1">
        <w:rPr>
          <w:rFonts w:hint="eastAsia"/>
          <w:sz w:val="18"/>
          <w:szCs w:val="18"/>
        </w:rPr>
        <w:t>モニタリングの実施に必要な科学的及び臨床的知識を有するモニターを指名</w:t>
      </w:r>
    </w:p>
    <w:p w14:paraId="24AEE2BD" w14:textId="77777777" w:rsidR="007F753D" w:rsidRPr="005404C1" w:rsidRDefault="007000F2" w:rsidP="00AB2254">
      <w:pPr>
        <w:spacing w:line="320" w:lineRule="atLeast"/>
        <w:ind w:leftChars="-229" w:left="949" w:right="595" w:hangingChars="966" w:hanging="1452"/>
        <w:jc w:val="right"/>
        <w:rPr>
          <w:rFonts w:cs="ＭＳ 明朝"/>
          <w:bCs/>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03A51F12" w14:textId="5D59DC1D" w:rsidR="00A94882" w:rsidRPr="005404C1" w:rsidRDefault="00D94604" w:rsidP="00AB2254">
      <w:pPr>
        <w:spacing w:line="320" w:lineRule="atLeast"/>
        <w:ind w:leftChars="-229" w:left="1136" w:right="595" w:hangingChars="966" w:hanging="1639"/>
        <w:jc w:val="right"/>
        <w:rPr>
          <w:sz w:val="18"/>
          <w:szCs w:val="18"/>
        </w:rPr>
      </w:pPr>
      <w:r w:rsidRPr="005404C1">
        <w:rPr>
          <w:rFonts w:hint="eastAsia"/>
          <w:sz w:val="18"/>
          <w:szCs w:val="18"/>
        </w:rPr>
        <w:t xml:space="preserve">　</w:t>
      </w:r>
      <w:sdt>
        <w:sdtPr>
          <w:rPr>
            <w:rFonts w:hint="eastAsia"/>
            <w:sz w:val="18"/>
            <w:szCs w:val="18"/>
          </w:rPr>
          <w:id w:val="-1436975032"/>
          <w14:checkbox>
            <w14:checked w14:val="0"/>
            <w14:checkedState w14:val="25A0" w14:font="ＭＳ 明朝"/>
            <w14:uncheckedState w14:val="2610" w14:font="ＭＳ ゴシック"/>
          </w14:checkbox>
        </w:sdtPr>
        <w:sdtEndPr/>
        <w:sdtContent>
          <w:r w:rsidRPr="005404C1">
            <w:rPr>
              <w:rFonts w:ascii="ＭＳ ゴシック" w:eastAsia="ＭＳ ゴシック" w:hAnsi="ＭＳ ゴシック" w:hint="eastAsia"/>
              <w:sz w:val="18"/>
              <w:szCs w:val="18"/>
            </w:rPr>
            <w:t>☐</w:t>
          </w:r>
        </w:sdtContent>
      </w:sdt>
      <w:r w:rsidR="00B12B29" w:rsidRPr="005404C1">
        <w:rPr>
          <w:rFonts w:hint="eastAsia"/>
          <w:sz w:val="18"/>
        </w:rPr>
        <w:t xml:space="preserve">　</w:t>
      </w:r>
      <w:r w:rsidR="00B12B29" w:rsidRPr="005404C1">
        <w:rPr>
          <w:rFonts w:hint="eastAsia"/>
          <w:sz w:val="18"/>
          <w:szCs w:val="18"/>
        </w:rPr>
        <w:t>選択したモニタリング戦略の根拠を文書化すること（モニタリング計画書等への記載）</w:t>
      </w:r>
    </w:p>
    <w:p w14:paraId="7669D285" w14:textId="77777777" w:rsidR="007F753D" w:rsidRPr="005404C1" w:rsidRDefault="007000F2" w:rsidP="007F753D">
      <w:pPr>
        <w:spacing w:line="320" w:lineRule="atLeast"/>
        <w:ind w:firstLineChars="3969" w:firstLine="5966"/>
        <w:jc w:val="left"/>
        <w:rPr>
          <w:rFonts w:cs="ＭＳ 明朝"/>
          <w:bCs/>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4BA1B429" w14:textId="3EDD8FB0"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27845665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00DC3998" w:rsidRPr="005404C1">
        <w:rPr>
          <w:rFonts w:hint="eastAsia"/>
        </w:rPr>
        <w:t xml:space="preserve">　　　　　　　</w:t>
      </w:r>
      <w:r w:rsidRPr="005404C1">
        <w:rPr>
          <w:rFonts w:hint="eastAsia"/>
          <w:lang w:eastAsia="zh-TW"/>
        </w:rPr>
        <w:t>）</w:t>
      </w:r>
    </w:p>
    <w:p w14:paraId="158957A6" w14:textId="77777777" w:rsidR="006B1979" w:rsidRPr="005404C1" w:rsidRDefault="006B1979" w:rsidP="006B1979">
      <w:pPr>
        <w:pStyle w:val="aa"/>
        <w:tabs>
          <w:tab w:val="clear" w:pos="4252"/>
          <w:tab w:val="clear" w:pos="8504"/>
        </w:tabs>
        <w:spacing w:line="320" w:lineRule="atLeast"/>
        <w:jc w:val="left"/>
      </w:pPr>
    </w:p>
    <w:p w14:paraId="50F42B1C" w14:textId="208C064E" w:rsidR="00477992" w:rsidRPr="005404C1" w:rsidRDefault="00477992" w:rsidP="00697BD7">
      <w:pPr>
        <w:spacing w:line="320" w:lineRule="atLeast"/>
        <w:ind w:left="2113" w:right="644" w:hangingChars="962" w:hanging="2113"/>
        <w:jc w:val="right"/>
        <w:rPr>
          <w:b/>
          <w:sz w:val="16"/>
          <w:szCs w:val="16"/>
        </w:rPr>
      </w:pPr>
      <w:r w:rsidRPr="005404C1">
        <w:rPr>
          <w:rFonts w:hint="eastAsia"/>
        </w:rPr>
        <w:t>治験固有のモニタリング計画書の作成</w:t>
      </w:r>
      <w:r w:rsidRPr="005404C1">
        <w:rPr>
          <w:rFonts w:hint="eastAsia"/>
          <w:b/>
          <w:sz w:val="16"/>
        </w:rPr>
        <w:t>【第</w:t>
      </w:r>
      <w:r w:rsidR="00692C96" w:rsidRPr="005404C1">
        <w:rPr>
          <w:rFonts w:hint="eastAsia"/>
          <w:b/>
          <w:sz w:val="16"/>
        </w:rPr>
        <w:t>２９条</w:t>
      </w:r>
      <w:r w:rsidRPr="005404C1">
        <w:rPr>
          <w:rFonts w:hint="eastAsia"/>
          <w:b/>
          <w:sz w:val="16"/>
        </w:rPr>
        <w:t>第１項】</w:t>
      </w:r>
      <w:r w:rsidR="007000F2" w:rsidRPr="005404C1">
        <w:rPr>
          <w:rFonts w:cs="ＭＳ 明朝"/>
          <w:b/>
          <w:bCs/>
          <w:sz w:val="16"/>
          <w:szCs w:val="16"/>
          <w:bdr w:val="single" w:sz="4" w:space="0" w:color="auto"/>
        </w:rPr>
        <w:t>R3.8.1</w:t>
      </w:r>
      <w:r w:rsidR="007000F2" w:rsidRPr="005404C1">
        <w:rPr>
          <w:rFonts w:cs="ＭＳ 明朝" w:hint="eastAsia"/>
          <w:b/>
          <w:bCs/>
          <w:sz w:val="16"/>
          <w:szCs w:val="16"/>
          <w:bdr w:val="single" w:sz="4" w:space="0" w:color="auto"/>
        </w:rPr>
        <w:t>～</w:t>
      </w:r>
      <w:r w:rsidR="007000F2" w:rsidRPr="005404C1">
        <w:rPr>
          <w:rFonts w:cs="ＭＳ 明朝" w:hint="eastAsia"/>
          <w:bCs/>
          <w:sz w:val="16"/>
          <w:szCs w:val="16"/>
        </w:rPr>
        <w:t>（</w:t>
      </w:r>
      <w:r w:rsidR="007000F2" w:rsidRPr="005404C1">
        <w:rPr>
          <w:rFonts w:cs="ＭＳ 明朝"/>
          <w:bCs/>
          <w:sz w:val="16"/>
          <w:szCs w:val="16"/>
        </w:rPr>
        <w:t>R3.7.30</w:t>
      </w:r>
      <w:r w:rsidR="007000F2" w:rsidRPr="005404C1">
        <w:rPr>
          <w:rFonts w:cs="ＭＳ 明朝" w:hint="eastAsia"/>
          <w:bCs/>
          <w:sz w:val="16"/>
          <w:szCs w:val="16"/>
        </w:rPr>
        <w:t>ガイダンス）</w:t>
      </w:r>
    </w:p>
    <w:p w14:paraId="4226A6AA" w14:textId="77777777" w:rsidR="00477992" w:rsidRPr="005404C1" w:rsidRDefault="00477992" w:rsidP="00477992">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lang w:eastAsia="zh-TW"/>
        </w:rPr>
        <w:t>名称：</w:t>
      </w:r>
      <w:r w:rsidRPr="005404C1">
        <w:rPr>
          <w:rFonts w:hint="eastAsia"/>
          <w:sz w:val="18"/>
          <w:szCs w:val="18"/>
          <w:u w:val="single"/>
          <w:lang w:eastAsia="zh-TW"/>
        </w:rPr>
        <w:t xml:space="preserve">　　　　　　　　　　　　　　　　　　　　　　　　　　　　　　　　　　　　　　</w:t>
      </w:r>
    </w:p>
    <w:p w14:paraId="5FD4AB43" w14:textId="303AD4F0" w:rsidR="00477992" w:rsidRPr="005404C1" w:rsidRDefault="00477992" w:rsidP="00477992">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rPr>
        <w:t>当該治験期間に該当する計画書の発効日</w:t>
      </w:r>
      <w:r w:rsidRPr="005404C1">
        <w:rPr>
          <w:rFonts w:hint="eastAsia"/>
          <w:sz w:val="18"/>
          <w:szCs w:val="18"/>
          <w:lang w:eastAsia="zh-TW"/>
        </w:rPr>
        <w:t>：</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p>
    <w:p w14:paraId="2EB7BEE6" w14:textId="2B22E406" w:rsidR="00477992" w:rsidRPr="005404C1" w:rsidRDefault="00477992" w:rsidP="006B1979">
      <w:pPr>
        <w:pStyle w:val="aa"/>
        <w:tabs>
          <w:tab w:val="clear" w:pos="4252"/>
          <w:tab w:val="clear" w:pos="8504"/>
        </w:tabs>
        <w:spacing w:line="320" w:lineRule="atLeast"/>
        <w:jc w:val="left"/>
      </w:pPr>
    </w:p>
    <w:p w14:paraId="5A2355E5" w14:textId="36DA9F26" w:rsidR="006B1979" w:rsidRPr="005404C1" w:rsidRDefault="006B1979" w:rsidP="006B1979">
      <w:pPr>
        <w:spacing w:line="320" w:lineRule="atLeast"/>
        <w:jc w:val="left"/>
      </w:pPr>
      <w:r w:rsidRPr="005404C1">
        <w:rPr>
          <w:rFonts w:hint="eastAsia"/>
        </w:rPr>
        <w:t xml:space="preserve">　　②　手順書に従った実施</w:t>
      </w:r>
      <w:r w:rsidRPr="005404C1">
        <w:rPr>
          <w:rFonts w:hint="eastAsia"/>
          <w:sz w:val="18"/>
        </w:rPr>
        <w:t>（調査実施施設・症例を対象として）</w:t>
      </w:r>
      <w:r w:rsidRPr="005404C1">
        <w:rPr>
          <w:rFonts w:hint="eastAsia"/>
          <w:b/>
          <w:sz w:val="16"/>
        </w:rPr>
        <w:t>【第</w:t>
      </w:r>
      <w:r w:rsidR="00692C96" w:rsidRPr="005404C1">
        <w:rPr>
          <w:rFonts w:hint="eastAsia"/>
          <w:b/>
          <w:sz w:val="16"/>
        </w:rPr>
        <w:t>２９条</w:t>
      </w:r>
      <w:r w:rsidRPr="005404C1">
        <w:rPr>
          <w:rFonts w:hint="eastAsia"/>
          <w:b/>
          <w:sz w:val="16"/>
        </w:rPr>
        <w:t>第１項】</w:t>
      </w:r>
    </w:p>
    <w:p w14:paraId="18A311F4" w14:textId="0878ABD7" w:rsidR="006B1979" w:rsidRPr="005404C1" w:rsidRDefault="006B1979" w:rsidP="006B1979">
      <w:pPr>
        <w:spacing w:line="320" w:lineRule="atLeast"/>
        <w:jc w:val="left"/>
        <w:rPr>
          <w:sz w:val="18"/>
        </w:rPr>
      </w:pPr>
      <w:r w:rsidRPr="005404C1">
        <w:rPr>
          <w:rFonts w:hint="eastAsia"/>
          <w:b/>
        </w:rPr>
        <w:t xml:space="preserve">　　　　</w:t>
      </w:r>
      <w:sdt>
        <w:sdtPr>
          <w:rPr>
            <w:rFonts w:hint="eastAsia"/>
            <w:b/>
            <w:bCs/>
          </w:rPr>
          <w:id w:val="-125982948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42F4765D" w14:textId="66BBC178"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05554800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76D9485" w14:textId="77777777" w:rsidR="006B1979" w:rsidRPr="005404C1" w:rsidRDefault="006B1979" w:rsidP="006B1979">
      <w:pPr>
        <w:spacing w:line="320" w:lineRule="atLeast"/>
        <w:ind w:left="848" w:hangingChars="386" w:hanging="848"/>
        <w:jc w:val="left"/>
      </w:pPr>
    </w:p>
    <w:p w14:paraId="01E777C7" w14:textId="69D6268E" w:rsidR="006B1979" w:rsidRPr="005404C1" w:rsidRDefault="006B1979" w:rsidP="006B1979">
      <w:pPr>
        <w:spacing w:line="320" w:lineRule="atLeast"/>
        <w:ind w:left="848" w:hangingChars="386" w:hanging="848"/>
        <w:jc w:val="left"/>
        <w:rPr>
          <w:b/>
          <w:sz w:val="16"/>
        </w:rPr>
      </w:pPr>
      <w:r w:rsidRPr="005404C1">
        <w:rPr>
          <w:rFonts w:hint="eastAsia"/>
        </w:rPr>
        <w:t xml:space="preserve">　　③　実施医療機関において実地に行う。ただし、他の方法により十分にモニタリングを実施することができる場合には、この限りではない</w:t>
      </w:r>
      <w:r w:rsidR="00E87268" w:rsidRPr="005404C1">
        <w:rPr>
          <w:rFonts w:hint="eastAsia"/>
        </w:rPr>
        <w:t>。</w:t>
      </w:r>
      <w:r w:rsidRPr="005404C1">
        <w:rPr>
          <w:rFonts w:hint="eastAsia"/>
          <w:b/>
          <w:sz w:val="16"/>
        </w:rPr>
        <w:t>【第</w:t>
      </w:r>
      <w:r w:rsidR="00692C96" w:rsidRPr="005404C1">
        <w:rPr>
          <w:rFonts w:hint="eastAsia"/>
          <w:b/>
          <w:sz w:val="16"/>
        </w:rPr>
        <w:t>２９条</w:t>
      </w:r>
      <w:r w:rsidRPr="005404C1">
        <w:rPr>
          <w:rFonts w:hint="eastAsia"/>
          <w:b/>
          <w:sz w:val="16"/>
        </w:rPr>
        <w:t>第２項】</w:t>
      </w:r>
    </w:p>
    <w:p w14:paraId="27EACF62" w14:textId="1E603692" w:rsidR="006B1979" w:rsidRPr="005404C1" w:rsidRDefault="006B1979" w:rsidP="006B1979">
      <w:pPr>
        <w:spacing w:line="320" w:lineRule="atLeast"/>
        <w:jc w:val="left"/>
        <w:rPr>
          <w:sz w:val="18"/>
        </w:rPr>
      </w:pPr>
      <w:r w:rsidRPr="005404C1">
        <w:rPr>
          <w:rFonts w:hint="eastAsia"/>
          <w:b/>
        </w:rPr>
        <w:t xml:space="preserve">　　　　</w:t>
      </w:r>
      <w:sdt>
        <w:sdtPr>
          <w:rPr>
            <w:rFonts w:hint="eastAsia"/>
            <w:b/>
            <w:bCs/>
          </w:rPr>
          <w:id w:val="-127169530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76229E05" w14:textId="170CB5A0"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27255718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治験開始前、実施中、終了後の実施</w:t>
      </w:r>
      <w:r w:rsidR="000F5A21" w:rsidRPr="005404C1">
        <w:rPr>
          <w:rFonts w:cs="ＭＳ 明朝"/>
          <w:b/>
          <w:bCs/>
          <w:sz w:val="16"/>
          <w:szCs w:val="16"/>
          <w:bdr w:val="single" w:sz="4" w:space="0" w:color="auto"/>
        </w:rPr>
        <w:t>R3.8.1</w:t>
      </w:r>
      <w:r w:rsidR="000F5A21" w:rsidRPr="005404C1">
        <w:rPr>
          <w:rFonts w:cs="ＭＳ 明朝" w:hint="eastAsia"/>
          <w:b/>
          <w:bCs/>
          <w:sz w:val="16"/>
          <w:szCs w:val="16"/>
          <w:bdr w:val="single" w:sz="4" w:space="0" w:color="auto"/>
        </w:rPr>
        <w:t>～</w:t>
      </w:r>
      <w:r w:rsidR="000F5A21" w:rsidRPr="005404C1">
        <w:rPr>
          <w:rFonts w:cs="ＭＳ 明朝" w:hint="eastAsia"/>
          <w:bCs/>
          <w:sz w:val="16"/>
          <w:szCs w:val="16"/>
        </w:rPr>
        <w:t>（</w:t>
      </w:r>
      <w:r w:rsidR="000F5A21" w:rsidRPr="005404C1">
        <w:rPr>
          <w:rFonts w:cs="ＭＳ 明朝"/>
          <w:bCs/>
          <w:sz w:val="16"/>
          <w:szCs w:val="16"/>
        </w:rPr>
        <w:t>R3.7.30</w:t>
      </w:r>
      <w:r w:rsidR="000F5A21" w:rsidRPr="005404C1">
        <w:rPr>
          <w:rFonts w:cs="ＭＳ 明朝" w:hint="eastAsia"/>
          <w:bCs/>
          <w:sz w:val="16"/>
          <w:szCs w:val="16"/>
        </w:rPr>
        <w:t>ガイダンス）</w:t>
      </w:r>
    </w:p>
    <w:p w14:paraId="2915183C" w14:textId="1F5EF63C"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71172040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294F775C" w14:textId="77777777" w:rsidR="006B1979" w:rsidRPr="005404C1" w:rsidRDefault="006B1979" w:rsidP="006B1979">
      <w:pPr>
        <w:spacing w:line="320" w:lineRule="atLeast"/>
        <w:jc w:val="left"/>
      </w:pPr>
    </w:p>
    <w:p w14:paraId="68A2DBC9" w14:textId="56DFD4D1" w:rsidR="006B1979" w:rsidRPr="005404C1" w:rsidRDefault="006B1979" w:rsidP="00D52850">
      <w:pPr>
        <w:spacing w:line="320" w:lineRule="atLeast"/>
        <w:ind w:left="848" w:hangingChars="386" w:hanging="848"/>
        <w:jc w:val="left"/>
      </w:pPr>
      <w:r w:rsidRPr="005404C1">
        <w:rPr>
          <w:rFonts w:hint="eastAsia"/>
        </w:rPr>
        <w:t xml:space="preserve">　　④　ＧＣＰ又は治験実施計画書に従って行われていないことを確認した場合に直ちに当該医療機関の治験責任医師へ報告</w:t>
      </w:r>
      <w:r w:rsidRPr="005404C1">
        <w:rPr>
          <w:rFonts w:hint="eastAsia"/>
          <w:sz w:val="18"/>
        </w:rPr>
        <w:t>（調査実施施設・症例を対象として）</w:t>
      </w:r>
      <w:r w:rsidRPr="005404C1">
        <w:rPr>
          <w:rFonts w:hint="eastAsia"/>
          <w:b/>
          <w:sz w:val="16"/>
        </w:rPr>
        <w:t>【第</w:t>
      </w:r>
      <w:r w:rsidR="00692C96" w:rsidRPr="005404C1">
        <w:rPr>
          <w:rFonts w:hint="eastAsia"/>
          <w:b/>
          <w:sz w:val="16"/>
        </w:rPr>
        <w:t>３０条</w:t>
      </w:r>
      <w:r w:rsidRPr="005404C1">
        <w:rPr>
          <w:rFonts w:hint="eastAsia"/>
          <w:b/>
          <w:sz w:val="16"/>
        </w:rPr>
        <w:t>第１項】</w:t>
      </w:r>
    </w:p>
    <w:p w14:paraId="4AD6A647" w14:textId="013A9C3A" w:rsidR="006B1979" w:rsidRPr="005404C1" w:rsidRDefault="006B1979" w:rsidP="006B1979">
      <w:pPr>
        <w:pStyle w:val="aa"/>
        <w:tabs>
          <w:tab w:val="clear" w:pos="4252"/>
          <w:tab w:val="clear" w:pos="8504"/>
        </w:tabs>
        <w:spacing w:line="320" w:lineRule="atLeast"/>
        <w:jc w:val="left"/>
        <w:rPr>
          <w:lang w:eastAsia="zh-TW"/>
        </w:rPr>
      </w:pPr>
      <w:r w:rsidRPr="005404C1">
        <w:rPr>
          <w:rFonts w:hint="eastAsia"/>
        </w:rPr>
        <w:lastRenderedPageBreak/>
        <w:t xml:space="preserve">　　　　</w:t>
      </w:r>
      <w:sdt>
        <w:sdtPr>
          <w:rPr>
            <w:rFonts w:hint="eastAsia"/>
            <w:b/>
            <w:bCs/>
            <w:lang w:eastAsia="zh-TW"/>
          </w:rPr>
          <w:id w:val="-691688020"/>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非該当</w:t>
      </w:r>
    </w:p>
    <w:p w14:paraId="27B5E017" w14:textId="51F5A39B" w:rsidR="006B1979" w:rsidRPr="005404C1" w:rsidRDefault="006B1979" w:rsidP="006B1979">
      <w:pPr>
        <w:spacing w:line="320" w:lineRule="atLeast"/>
        <w:jc w:val="left"/>
        <w:rPr>
          <w:sz w:val="18"/>
        </w:rPr>
      </w:pPr>
      <w:r w:rsidRPr="005404C1">
        <w:rPr>
          <w:rFonts w:hint="eastAsia"/>
          <w:b/>
        </w:rPr>
        <w:t xml:space="preserve">　　　　</w:t>
      </w:r>
      <w:sdt>
        <w:sdtPr>
          <w:rPr>
            <w:rFonts w:hint="eastAsia"/>
            <w:b/>
            <w:bCs/>
          </w:rPr>
          <w:id w:val="-69623228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7629439" w14:textId="7B3D848C" w:rsidR="006B1979" w:rsidRPr="005404C1" w:rsidRDefault="006B1979" w:rsidP="006B1979">
      <w:pPr>
        <w:spacing w:line="320" w:lineRule="atLeast"/>
        <w:ind w:left="2175" w:hangingChars="990" w:hanging="2175"/>
        <w:jc w:val="left"/>
        <w:rPr>
          <w:sz w:val="18"/>
        </w:rPr>
      </w:pPr>
      <w:r w:rsidRPr="005404C1">
        <w:rPr>
          <w:rFonts w:hint="eastAsia"/>
          <w:lang w:eastAsia="zh-TW"/>
        </w:rPr>
        <w:t xml:space="preserve">　　　　　　　　</w:t>
      </w:r>
      <w:sdt>
        <w:sdtPr>
          <w:rPr>
            <w:rFonts w:hint="eastAsia"/>
            <w:sz w:val="18"/>
          </w:rPr>
          <w:id w:val="126279958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治験責任医師への報告、必要に応じて実施医療機関の長に報告</w:t>
      </w:r>
    </w:p>
    <w:p w14:paraId="00C64847" w14:textId="77777777" w:rsidR="007F753D" w:rsidRPr="005404C1" w:rsidRDefault="000F5A21" w:rsidP="007F753D">
      <w:pPr>
        <w:spacing w:line="320" w:lineRule="atLeast"/>
        <w:ind w:firstLineChars="4252" w:firstLine="6392"/>
        <w:jc w:val="left"/>
        <w:rPr>
          <w:rFonts w:cs="ＭＳ 明朝"/>
          <w:bCs/>
          <w:sz w:val="16"/>
          <w:szCs w:val="16"/>
        </w:rPr>
      </w:pPr>
      <w:r w:rsidRPr="005404C1">
        <w:rPr>
          <w:rFonts w:cs="ＭＳ 明朝"/>
          <w:b/>
          <w:bCs/>
          <w:sz w:val="16"/>
          <w:szCs w:val="16"/>
          <w:bdr w:val="single" w:sz="4" w:space="0" w:color="auto"/>
        </w:rPr>
        <w:t>R3.8.1</w:t>
      </w:r>
      <w:r w:rsidRPr="005404C1">
        <w:rPr>
          <w:rFonts w:cs="ＭＳ 明朝" w:hint="eastAsia"/>
          <w:b/>
          <w:bCs/>
          <w:sz w:val="16"/>
          <w:szCs w:val="16"/>
          <w:bdr w:val="single" w:sz="4" w:space="0" w:color="auto"/>
        </w:rPr>
        <w:t>～</w:t>
      </w:r>
      <w:r w:rsidRPr="005404C1">
        <w:rPr>
          <w:rFonts w:cs="ＭＳ 明朝" w:hint="eastAsia"/>
          <w:bCs/>
          <w:sz w:val="16"/>
          <w:szCs w:val="16"/>
        </w:rPr>
        <w:t>（</w:t>
      </w:r>
      <w:r w:rsidRPr="005404C1">
        <w:rPr>
          <w:rFonts w:cs="ＭＳ 明朝"/>
          <w:bCs/>
          <w:sz w:val="16"/>
          <w:szCs w:val="16"/>
        </w:rPr>
        <w:t>R3.7.30</w:t>
      </w:r>
      <w:r w:rsidRPr="005404C1">
        <w:rPr>
          <w:rFonts w:cs="ＭＳ 明朝" w:hint="eastAsia"/>
          <w:bCs/>
          <w:sz w:val="16"/>
          <w:szCs w:val="16"/>
        </w:rPr>
        <w:t>ガイダンス）</w:t>
      </w:r>
    </w:p>
    <w:p w14:paraId="16B84D1F" w14:textId="21B5C899" w:rsidR="006B1979" w:rsidRPr="005404C1" w:rsidRDefault="006B1979" w:rsidP="006B1979">
      <w:pPr>
        <w:spacing w:line="320" w:lineRule="atLeast"/>
        <w:jc w:val="left"/>
        <w:rPr>
          <w:sz w:val="16"/>
        </w:rPr>
      </w:pPr>
      <w:r w:rsidRPr="005404C1">
        <w:rPr>
          <w:rFonts w:hint="eastAsia"/>
          <w:lang w:eastAsia="zh-TW"/>
        </w:rPr>
        <w:t xml:space="preserve">　　　　　　　　</w:t>
      </w:r>
      <w:sdt>
        <w:sdtPr>
          <w:rPr>
            <w:rFonts w:hint="eastAsia"/>
            <w:sz w:val="18"/>
          </w:rPr>
          <w:id w:val="77220465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逸脱の再発を防止するための適切な措置</w:t>
      </w:r>
      <w:r w:rsidR="000F5A21" w:rsidRPr="005404C1">
        <w:rPr>
          <w:rFonts w:cs="ＭＳ 明朝"/>
          <w:b/>
          <w:bCs/>
          <w:sz w:val="16"/>
          <w:szCs w:val="16"/>
          <w:bdr w:val="single" w:sz="4" w:space="0" w:color="auto"/>
        </w:rPr>
        <w:t>R3.8.1</w:t>
      </w:r>
      <w:r w:rsidR="000F5A21" w:rsidRPr="005404C1">
        <w:rPr>
          <w:rFonts w:cs="ＭＳ 明朝" w:hint="eastAsia"/>
          <w:b/>
          <w:bCs/>
          <w:sz w:val="16"/>
          <w:szCs w:val="16"/>
          <w:bdr w:val="single" w:sz="4" w:space="0" w:color="auto"/>
        </w:rPr>
        <w:t>～</w:t>
      </w:r>
      <w:r w:rsidR="000F5A21" w:rsidRPr="005404C1">
        <w:rPr>
          <w:rFonts w:cs="ＭＳ 明朝" w:hint="eastAsia"/>
          <w:bCs/>
          <w:sz w:val="16"/>
          <w:szCs w:val="16"/>
        </w:rPr>
        <w:t>（</w:t>
      </w:r>
      <w:r w:rsidR="000F5A21" w:rsidRPr="005404C1">
        <w:rPr>
          <w:rFonts w:cs="ＭＳ 明朝"/>
          <w:bCs/>
          <w:sz w:val="16"/>
          <w:szCs w:val="16"/>
        </w:rPr>
        <w:t>R3.7.30</w:t>
      </w:r>
      <w:r w:rsidR="000F5A21" w:rsidRPr="005404C1">
        <w:rPr>
          <w:rFonts w:cs="ＭＳ 明朝" w:hint="eastAsia"/>
          <w:bCs/>
          <w:sz w:val="16"/>
          <w:szCs w:val="16"/>
        </w:rPr>
        <w:t>ガイダンス）</w:t>
      </w:r>
    </w:p>
    <w:p w14:paraId="377367C4"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 xml:space="preserve">　　報告日　　　内容等</w:t>
      </w:r>
    </w:p>
    <w:p w14:paraId="6160AB4F"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5498DF1F" w14:textId="7777777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 xml:space="preserve">　　</w:t>
      </w:r>
      <w:r w:rsidRPr="005404C1">
        <w:rPr>
          <w:rFonts w:hint="eastAsia"/>
          <w:sz w:val="18"/>
          <w:szCs w:val="18"/>
          <w:u w:val="single"/>
        </w:rPr>
        <w:t xml:space="preserve">　　　　　　　　　　　　　　　　　　　　　　　　　　　　　　　　　　　　　　　</w:t>
      </w:r>
    </w:p>
    <w:p w14:paraId="07B497E9" w14:textId="3C303A56"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78784594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6346B7C" w14:textId="77777777" w:rsidR="006B1979" w:rsidRPr="005404C1" w:rsidRDefault="006B1979" w:rsidP="006B1979">
      <w:pPr>
        <w:pStyle w:val="aa"/>
        <w:tabs>
          <w:tab w:val="clear" w:pos="4252"/>
          <w:tab w:val="clear" w:pos="8504"/>
        </w:tabs>
        <w:spacing w:line="320" w:lineRule="atLeast"/>
        <w:jc w:val="left"/>
      </w:pPr>
    </w:p>
    <w:p w14:paraId="140C4379" w14:textId="77777777" w:rsidR="00D52850" w:rsidRPr="005404C1" w:rsidRDefault="00D52850" w:rsidP="00D52850">
      <w:pPr>
        <w:pStyle w:val="aa"/>
        <w:tabs>
          <w:tab w:val="clear" w:pos="4252"/>
          <w:tab w:val="clear" w:pos="8504"/>
        </w:tabs>
        <w:spacing w:line="320" w:lineRule="atLeast"/>
        <w:ind w:left="848" w:hangingChars="386" w:hanging="848"/>
        <w:jc w:val="left"/>
      </w:pPr>
      <w:r w:rsidRPr="005404C1">
        <w:rPr>
          <w:rFonts w:hint="eastAsia"/>
        </w:rPr>
        <w:t xml:space="preserve">　　</w:t>
      </w:r>
      <w:r w:rsidR="006B1979" w:rsidRPr="005404C1">
        <w:rPr>
          <w:rFonts w:hint="eastAsia"/>
        </w:rPr>
        <w:t>⑤　モニタリング実施の都度、下記事項を記載した報告書の治験依頼者への提出</w:t>
      </w:r>
    </w:p>
    <w:p w14:paraId="3585411D" w14:textId="3857E24F" w:rsidR="006B1979" w:rsidRPr="005404C1" w:rsidRDefault="006B1979" w:rsidP="00D52850">
      <w:pPr>
        <w:pStyle w:val="aa"/>
        <w:tabs>
          <w:tab w:val="clear" w:pos="4252"/>
          <w:tab w:val="clear" w:pos="8504"/>
        </w:tabs>
        <w:spacing w:line="320" w:lineRule="atLeast"/>
        <w:ind w:leftChars="386" w:left="848"/>
        <w:jc w:val="left"/>
        <w:rPr>
          <w:b/>
          <w:sz w:val="16"/>
        </w:rPr>
      </w:pPr>
      <w:r w:rsidRPr="005404C1">
        <w:rPr>
          <w:rFonts w:hint="eastAsia"/>
          <w:sz w:val="18"/>
          <w:szCs w:val="18"/>
        </w:rPr>
        <w:t>（調査実施施設・症例を対象として）</w:t>
      </w:r>
      <w:r w:rsidRPr="005404C1">
        <w:rPr>
          <w:rFonts w:hint="eastAsia"/>
          <w:b/>
          <w:sz w:val="16"/>
        </w:rPr>
        <w:t>【第</w:t>
      </w:r>
      <w:r w:rsidR="00692C96" w:rsidRPr="005404C1">
        <w:rPr>
          <w:rFonts w:hint="eastAsia"/>
          <w:b/>
          <w:sz w:val="16"/>
        </w:rPr>
        <w:t>３０条</w:t>
      </w:r>
      <w:r w:rsidRPr="005404C1">
        <w:rPr>
          <w:rFonts w:hint="eastAsia"/>
          <w:b/>
          <w:sz w:val="16"/>
        </w:rPr>
        <w:t>第２項】</w:t>
      </w:r>
    </w:p>
    <w:p w14:paraId="541FCC4D" w14:textId="31D4E1D8" w:rsidR="00C94C5D" w:rsidRPr="005404C1" w:rsidRDefault="00C94C5D" w:rsidP="00D43E72">
      <w:pPr>
        <w:spacing w:line="320" w:lineRule="atLeast"/>
        <w:ind w:leftChars="129" w:left="283"/>
        <w:jc w:val="left"/>
        <w:rPr>
          <w:sz w:val="18"/>
          <w:szCs w:val="18"/>
        </w:rPr>
      </w:pPr>
      <w:r w:rsidRPr="005404C1">
        <w:rPr>
          <w:rFonts w:hint="eastAsia"/>
        </w:rPr>
        <w:t xml:space="preserve">　　　</w:t>
      </w:r>
      <w:r w:rsidRPr="005404C1">
        <w:rPr>
          <w:rFonts w:hint="eastAsia"/>
          <w:sz w:val="18"/>
          <w:szCs w:val="18"/>
        </w:rPr>
        <w:t>＊中央モニタリングの報告は、定期的に行うことができる。</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4E4149BB" w14:textId="0834A25F"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39363025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39B6702A" w14:textId="77777777" w:rsidR="006B1979" w:rsidRPr="005404C1" w:rsidRDefault="006B1979" w:rsidP="006B1979">
      <w:pPr>
        <w:spacing w:line="320" w:lineRule="atLeast"/>
        <w:jc w:val="left"/>
        <w:rPr>
          <w:sz w:val="18"/>
          <w:szCs w:val="18"/>
        </w:rPr>
      </w:pPr>
      <w:r w:rsidRPr="005404C1">
        <w:rPr>
          <w:rFonts w:hint="eastAsia"/>
        </w:rPr>
        <w:t xml:space="preserve">　　　　　　　</w:t>
      </w:r>
      <w:r w:rsidR="00810EE4" w:rsidRPr="005404C1">
        <w:rPr>
          <w:rFonts w:hint="eastAsia"/>
        </w:rPr>
        <w:t xml:space="preserve">　</w:t>
      </w:r>
      <w:r w:rsidRPr="005404C1">
        <w:rPr>
          <w:rFonts w:hint="eastAsia"/>
          <w:sz w:val="18"/>
          <w:szCs w:val="18"/>
        </w:rPr>
        <w:t>以下の事項を記載</w:t>
      </w:r>
    </w:p>
    <w:p w14:paraId="582243E5" w14:textId="10F2D162" w:rsidR="00104D9F" w:rsidRPr="005404C1" w:rsidRDefault="006B1979" w:rsidP="00104D9F">
      <w:pPr>
        <w:spacing w:line="320" w:lineRule="atLeast"/>
        <w:jc w:val="left"/>
        <w:rPr>
          <w:b/>
          <w:sz w:val="16"/>
          <w:bdr w:val="single" w:sz="4" w:space="0" w:color="auto"/>
        </w:rPr>
      </w:pPr>
      <w:r w:rsidRPr="005404C1">
        <w:rPr>
          <w:rFonts w:hint="eastAsia"/>
          <w:lang w:eastAsia="zh-TW"/>
        </w:rPr>
        <w:t xml:space="preserve">　</w:t>
      </w:r>
      <w:r w:rsidRPr="005404C1">
        <w:rPr>
          <w:rFonts w:hint="eastAsia"/>
        </w:rPr>
        <w:t xml:space="preserve">　　　　　　　</w:t>
      </w:r>
      <w:sdt>
        <w:sdtPr>
          <w:rPr>
            <w:rFonts w:hint="eastAsia"/>
            <w:sz w:val="18"/>
            <w:lang w:eastAsia="zh-TW"/>
          </w:rPr>
          <w:id w:val="-649749412"/>
          <w14:checkbox>
            <w14:checked w14:val="0"/>
            <w14:checkedState w14:val="25A0" w14:font="ＭＳ 明朝"/>
            <w14:uncheckedState w14:val="2610" w14:font="ＭＳ ゴシック"/>
          </w14:checkbox>
        </w:sdtPr>
        <w:sdtEndPr/>
        <w:sdtContent>
          <w:r w:rsidR="00AF5B40" w:rsidRPr="005404C1">
            <w:rPr>
              <w:rFonts w:hint="eastAsia"/>
              <w:sz w:val="18"/>
              <w:lang w:eastAsia="zh-TW"/>
            </w:rPr>
            <w:t>☐</w:t>
          </w:r>
        </w:sdtContent>
      </w:sdt>
      <w:r w:rsidRPr="005404C1">
        <w:rPr>
          <w:rFonts w:hint="eastAsia"/>
          <w:sz w:val="18"/>
          <w:lang w:eastAsia="zh-TW"/>
        </w:rPr>
        <w:t xml:space="preserve">　実施日時</w:t>
      </w:r>
      <w:r w:rsidR="00182F8E" w:rsidRPr="005404C1">
        <w:rPr>
          <w:rFonts w:hint="eastAsia"/>
          <w:b/>
          <w:sz w:val="16"/>
          <w:bdr w:val="single" w:sz="4" w:space="0" w:color="auto"/>
        </w:rPr>
        <w:t>～</w:t>
      </w:r>
      <w:r w:rsidR="00182F8E" w:rsidRPr="005404C1">
        <w:rPr>
          <w:rFonts w:hint="eastAsia"/>
          <w:b/>
          <w:sz w:val="16"/>
          <w:bdr w:val="single" w:sz="4" w:space="0" w:color="auto"/>
        </w:rPr>
        <w:t>R3.7.31</w:t>
      </w:r>
    </w:p>
    <w:p w14:paraId="4A9F841D" w14:textId="7E81499A" w:rsidR="00104D9F" w:rsidRPr="005404C1" w:rsidRDefault="00104D9F" w:rsidP="00104D9F">
      <w:pPr>
        <w:spacing w:line="320" w:lineRule="atLeast"/>
        <w:jc w:val="left"/>
        <w:rPr>
          <w:rFonts w:eastAsia="PMingLiU"/>
          <w:sz w:val="18"/>
          <w:lang w:eastAsia="zh-TW"/>
        </w:rPr>
      </w:pPr>
      <w:r w:rsidRPr="005404C1">
        <w:rPr>
          <w:rFonts w:hint="eastAsia"/>
          <w:lang w:eastAsia="zh-TW"/>
        </w:rPr>
        <w:t xml:space="preserve">　</w:t>
      </w:r>
      <w:r w:rsidRPr="005404C1">
        <w:rPr>
          <w:rFonts w:hint="eastAsia"/>
        </w:rPr>
        <w:t xml:space="preserve">　　　　　　　</w:t>
      </w:r>
      <w:sdt>
        <w:sdtPr>
          <w:rPr>
            <w:rFonts w:hint="eastAsia"/>
            <w:sz w:val="18"/>
            <w:lang w:eastAsia="zh-TW"/>
          </w:rPr>
          <w:id w:val="1593510178"/>
          <w14:checkbox>
            <w14:checked w14:val="0"/>
            <w14:checkedState w14:val="25A0" w14:font="ＭＳ 明朝"/>
            <w14:uncheckedState w14:val="2610" w14:font="ＭＳ ゴシック"/>
          </w14:checkbox>
        </w:sdtPr>
        <w:sdtEndPr/>
        <w:sdtContent>
          <w:r w:rsidR="005017C8" w:rsidRPr="005404C1">
            <w:rPr>
              <w:rFonts w:ascii="ＭＳ ゴシック" w:eastAsia="ＭＳ ゴシック" w:hAnsi="ＭＳ ゴシック" w:hint="eastAsia"/>
              <w:sz w:val="18"/>
              <w:lang w:eastAsia="zh-TW"/>
            </w:rPr>
            <w:t>☐</w:t>
          </w:r>
        </w:sdtContent>
      </w:sdt>
      <w:r w:rsidRPr="005404C1">
        <w:rPr>
          <w:rFonts w:hint="eastAsia"/>
          <w:sz w:val="18"/>
          <w:lang w:eastAsia="zh-TW"/>
        </w:rPr>
        <w:t xml:space="preserve">　実施日</w:t>
      </w:r>
      <w:r w:rsidRPr="005404C1">
        <w:rPr>
          <w:rFonts w:hint="eastAsia"/>
          <w:b/>
          <w:sz w:val="16"/>
          <w:bdr w:val="single" w:sz="4" w:space="0" w:color="auto"/>
        </w:rPr>
        <w:t>R3.</w:t>
      </w:r>
      <w:r w:rsidRPr="005404C1">
        <w:rPr>
          <w:b/>
          <w:sz w:val="16"/>
          <w:bdr w:val="single" w:sz="4" w:space="0" w:color="auto"/>
        </w:rPr>
        <w:t>8</w:t>
      </w:r>
      <w:r w:rsidRPr="005404C1">
        <w:rPr>
          <w:rFonts w:hint="eastAsia"/>
          <w:b/>
          <w:sz w:val="16"/>
          <w:bdr w:val="single" w:sz="4" w:space="0" w:color="auto"/>
        </w:rPr>
        <w:t>.1</w:t>
      </w:r>
      <w:r w:rsidR="00293874" w:rsidRPr="005404C1">
        <w:rPr>
          <w:rFonts w:hint="eastAsia"/>
          <w:b/>
          <w:sz w:val="16"/>
          <w:bdr w:val="single" w:sz="4" w:space="0" w:color="auto"/>
        </w:rPr>
        <w:t>～</w:t>
      </w:r>
    </w:p>
    <w:p w14:paraId="41F9824A" w14:textId="7C964DE7" w:rsidR="006B1979" w:rsidRPr="005404C1" w:rsidRDefault="006B1979" w:rsidP="006B1979">
      <w:pPr>
        <w:spacing w:line="320" w:lineRule="atLeast"/>
        <w:jc w:val="left"/>
        <w:rPr>
          <w:sz w:val="18"/>
          <w:lang w:eastAsia="zh-TW"/>
        </w:rPr>
      </w:pPr>
      <w:r w:rsidRPr="005404C1">
        <w:rPr>
          <w:rFonts w:hint="eastAsia"/>
          <w:lang w:eastAsia="zh-TW"/>
        </w:rPr>
        <w:t xml:space="preserve">　　　　　　　　</w:t>
      </w:r>
      <w:sdt>
        <w:sdtPr>
          <w:rPr>
            <w:rFonts w:hint="eastAsia"/>
            <w:sz w:val="18"/>
            <w:lang w:eastAsia="zh-TW"/>
          </w:rPr>
          <w:id w:val="-68896231"/>
          <w14:checkbox>
            <w14:checked w14:val="0"/>
            <w14:checkedState w14:val="25A0" w14:font="ＭＳ 明朝"/>
            <w14:uncheckedState w14:val="2610" w14:font="ＭＳ ゴシック"/>
          </w14:checkbox>
        </w:sdtPr>
        <w:sdtEndPr/>
        <w:sdtContent>
          <w:r w:rsidR="00104D9F" w:rsidRPr="005404C1">
            <w:rPr>
              <w:rFonts w:ascii="ＭＳ ゴシック" w:eastAsia="ＭＳ ゴシック" w:hAnsi="ＭＳ ゴシック" w:hint="eastAsia"/>
              <w:sz w:val="18"/>
              <w:lang w:eastAsia="zh-TW"/>
            </w:rPr>
            <w:t>☐</w:t>
          </w:r>
        </w:sdtContent>
      </w:sdt>
      <w:r w:rsidRPr="005404C1">
        <w:rPr>
          <w:rFonts w:hint="eastAsia"/>
          <w:sz w:val="18"/>
          <w:lang w:eastAsia="zh-TW"/>
        </w:rPr>
        <w:t xml:space="preserve">　対象実施医療機関</w:t>
      </w:r>
    </w:p>
    <w:p w14:paraId="1C081E70" w14:textId="4310703B" w:rsidR="006B1979" w:rsidRPr="005404C1" w:rsidRDefault="006B1979" w:rsidP="006B1979">
      <w:pPr>
        <w:spacing w:line="320" w:lineRule="atLeast"/>
        <w:jc w:val="left"/>
        <w:rPr>
          <w:sz w:val="18"/>
        </w:rPr>
      </w:pPr>
      <w:r w:rsidRPr="005404C1">
        <w:rPr>
          <w:rFonts w:hint="eastAsia"/>
          <w:lang w:eastAsia="zh-TW"/>
        </w:rPr>
        <w:t xml:space="preserve">　　　　　　　　</w:t>
      </w:r>
      <w:sdt>
        <w:sdtPr>
          <w:rPr>
            <w:rFonts w:hint="eastAsia"/>
            <w:sz w:val="18"/>
          </w:rPr>
          <w:id w:val="23868695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モニターの氏名</w:t>
      </w:r>
    </w:p>
    <w:p w14:paraId="7E846216" w14:textId="6B8FC6AC"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315924801"/>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説明等を聴取した治験責任医師等の氏名</w:t>
      </w:r>
    </w:p>
    <w:p w14:paraId="7EB560B7" w14:textId="658E74B4" w:rsidR="000E17E3" w:rsidRPr="005404C1" w:rsidRDefault="006B1979" w:rsidP="00FF6C03">
      <w:pPr>
        <w:spacing w:line="320" w:lineRule="atLeast"/>
        <w:jc w:val="left"/>
        <w:rPr>
          <w:sz w:val="18"/>
        </w:rPr>
      </w:pPr>
      <w:r w:rsidRPr="005404C1">
        <w:rPr>
          <w:rFonts w:hint="eastAsia"/>
        </w:rPr>
        <w:t xml:space="preserve">　　　　　　　　</w:t>
      </w:r>
      <w:sdt>
        <w:sdtPr>
          <w:rPr>
            <w:rFonts w:hint="eastAsia"/>
            <w:sz w:val="18"/>
          </w:rPr>
          <w:id w:val="-80989204"/>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結果の概要</w:t>
      </w:r>
    </w:p>
    <w:p w14:paraId="094E380A" w14:textId="07C086E0" w:rsidR="006B1979" w:rsidRPr="005404C1" w:rsidRDefault="006B1979" w:rsidP="006B1979">
      <w:pPr>
        <w:spacing w:line="320" w:lineRule="atLeast"/>
        <w:jc w:val="left"/>
      </w:pPr>
      <w:r w:rsidRPr="005404C1">
        <w:rPr>
          <w:rFonts w:hint="eastAsia"/>
        </w:rPr>
        <w:t xml:space="preserve">　　　　　　　　</w:t>
      </w:r>
      <w:sdt>
        <w:sdtPr>
          <w:rPr>
            <w:rFonts w:hint="eastAsia"/>
            <w:sz w:val="18"/>
          </w:rPr>
          <w:id w:val="-134293302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Pr="005404C1">
        <w:rPr>
          <w:rFonts w:hint="eastAsia"/>
          <w:sz w:val="18"/>
        </w:rPr>
        <w:t>GCP</w:t>
      </w:r>
      <w:r w:rsidRPr="005404C1">
        <w:rPr>
          <w:rFonts w:hint="eastAsia"/>
          <w:sz w:val="18"/>
        </w:rPr>
        <w:t>又は治験実施計画書違反事項等治験責任医師に報告した事項</w:t>
      </w:r>
    </w:p>
    <w:p w14:paraId="18C88617" w14:textId="5D7D827A" w:rsidR="00C4590C" w:rsidRPr="005404C1" w:rsidRDefault="006B1979" w:rsidP="006B1979">
      <w:pPr>
        <w:spacing w:line="320" w:lineRule="atLeast"/>
        <w:jc w:val="left"/>
        <w:rPr>
          <w:sz w:val="18"/>
        </w:rPr>
      </w:pPr>
      <w:r w:rsidRPr="005404C1">
        <w:rPr>
          <w:rFonts w:hint="eastAsia"/>
        </w:rPr>
        <w:t xml:space="preserve">　　　　　　　　</w:t>
      </w:r>
      <w:sdt>
        <w:sdtPr>
          <w:rPr>
            <w:rFonts w:hint="eastAsia"/>
            <w:sz w:val="18"/>
          </w:rPr>
          <w:id w:val="68086223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上記事項について講じられるべき措置及び当該措置に関するモニターの所見</w:t>
      </w:r>
    </w:p>
    <w:p w14:paraId="724089CF" w14:textId="7BD48112" w:rsidR="007F753D" w:rsidRPr="005404C1" w:rsidRDefault="006B1979" w:rsidP="007F753D">
      <w:pPr>
        <w:spacing w:line="320" w:lineRule="atLeast"/>
        <w:ind w:left="2122" w:hangingChars="966" w:hanging="2122"/>
        <w:jc w:val="left"/>
        <w:rPr>
          <w:sz w:val="18"/>
        </w:rPr>
      </w:pPr>
      <w:r w:rsidRPr="005404C1">
        <w:rPr>
          <w:rFonts w:hint="eastAsia"/>
        </w:rPr>
        <w:t xml:space="preserve">　　　　　　　　</w:t>
      </w:r>
      <w:sdt>
        <w:sdtPr>
          <w:rPr>
            <w:rFonts w:hint="eastAsia"/>
            <w:sz w:val="18"/>
          </w:rPr>
          <w:id w:val="-183182790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指名された者によるモニタリング報告書の点検とフォローアップ</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616DC6D5" w14:textId="0F5314B6" w:rsidR="006B1979" w:rsidRPr="005404C1" w:rsidRDefault="007F753D" w:rsidP="006B1979">
      <w:pPr>
        <w:spacing w:line="320" w:lineRule="atLeast"/>
        <w:jc w:val="left"/>
      </w:pPr>
      <w:r w:rsidRPr="005404C1">
        <w:rPr>
          <w:rFonts w:hint="eastAsia"/>
          <w:lang w:eastAsia="zh-TW"/>
        </w:rPr>
        <w:t xml:space="preserve">　</w:t>
      </w:r>
      <w:r w:rsidR="006B1979" w:rsidRPr="005404C1">
        <w:rPr>
          <w:rFonts w:hint="eastAsia"/>
          <w:lang w:eastAsia="zh-TW"/>
        </w:rPr>
        <w:t xml:space="preserve">　　</w:t>
      </w:r>
      <w:sdt>
        <w:sdtPr>
          <w:rPr>
            <w:rFonts w:hint="eastAsia"/>
            <w:b/>
            <w:bCs/>
            <w:lang w:eastAsia="zh-TW"/>
          </w:rPr>
          <w:id w:val="42754743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006B1979" w:rsidRPr="005404C1">
        <w:rPr>
          <w:rFonts w:hint="eastAsia"/>
          <w:lang w:eastAsia="zh-TW"/>
        </w:rPr>
        <w:t xml:space="preserve">　その他（</w:t>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rPr>
        <w:tab/>
      </w:r>
      <w:r w:rsidR="006B1979" w:rsidRPr="005404C1">
        <w:rPr>
          <w:rFonts w:hint="eastAsia"/>
          <w:lang w:eastAsia="zh-TW"/>
        </w:rPr>
        <w:t>）</w:t>
      </w:r>
    </w:p>
    <w:p w14:paraId="4B71CB32" w14:textId="77777777" w:rsidR="006B1979" w:rsidRPr="005404C1" w:rsidRDefault="006B1979" w:rsidP="006B1979">
      <w:pPr>
        <w:spacing w:line="320" w:lineRule="atLeast"/>
        <w:ind w:left="425" w:hanging="425"/>
        <w:jc w:val="left"/>
        <w:rPr>
          <w:b/>
        </w:rPr>
      </w:pPr>
    </w:p>
    <w:p w14:paraId="678D13A1" w14:textId="45B7FE04" w:rsidR="006B1979" w:rsidRPr="005404C1" w:rsidRDefault="006B1979" w:rsidP="006B1979">
      <w:pPr>
        <w:pStyle w:val="aa"/>
        <w:spacing w:line="320" w:lineRule="atLeast"/>
        <w:jc w:val="left"/>
        <w:rPr>
          <w:b/>
        </w:rPr>
      </w:pPr>
      <w:r w:rsidRPr="005404C1">
        <w:rPr>
          <w:rFonts w:hint="eastAsia"/>
          <w:b/>
        </w:rPr>
        <w:t>６</w:t>
      </w:r>
      <w:r w:rsidRPr="005404C1">
        <w:rPr>
          <w:rFonts w:hint="eastAsia"/>
          <w:b/>
          <w:lang w:eastAsia="zh-TW"/>
        </w:rPr>
        <w:t>．監査</w:t>
      </w:r>
      <w:r w:rsidRPr="005404C1">
        <w:rPr>
          <w:rFonts w:hint="eastAsia"/>
          <w:b/>
          <w:sz w:val="16"/>
          <w:szCs w:val="16"/>
          <w:bdr w:val="single" w:sz="4" w:space="0" w:color="auto"/>
        </w:rPr>
        <w:t>H</w:t>
      </w:r>
      <w:r w:rsidR="009F5106" w:rsidRPr="005404C1">
        <w:rPr>
          <w:b/>
          <w:sz w:val="16"/>
          <w:szCs w:val="16"/>
          <w:bdr w:val="single" w:sz="4" w:space="0" w:color="auto"/>
        </w:rPr>
        <w:t>26.1</w:t>
      </w:r>
      <w:r w:rsidR="006D496A" w:rsidRPr="005404C1">
        <w:rPr>
          <w:rFonts w:hint="eastAsia"/>
          <w:b/>
          <w:sz w:val="16"/>
          <w:szCs w:val="16"/>
          <w:bdr w:val="single" w:sz="4" w:space="0" w:color="auto"/>
        </w:rPr>
        <w:t>1</w:t>
      </w:r>
      <w:r w:rsidR="009F5106" w:rsidRPr="005404C1">
        <w:rPr>
          <w:b/>
          <w:sz w:val="16"/>
          <w:szCs w:val="16"/>
          <w:bdr w:val="single" w:sz="4" w:space="0" w:color="auto"/>
        </w:rPr>
        <w:t>.25</w:t>
      </w:r>
      <w:r w:rsidRPr="005404C1">
        <w:rPr>
          <w:rFonts w:hint="eastAsia"/>
          <w:b/>
          <w:sz w:val="16"/>
          <w:szCs w:val="16"/>
          <w:bdr w:val="single" w:sz="4" w:space="0" w:color="auto"/>
          <w:lang w:eastAsia="zh-TW"/>
        </w:rPr>
        <w:t>～</w:t>
      </w:r>
    </w:p>
    <w:p w14:paraId="2A36F8DB" w14:textId="3E98B180" w:rsidR="006B1979" w:rsidRPr="005404C1" w:rsidRDefault="006B1979" w:rsidP="006B1979">
      <w:pPr>
        <w:spacing w:line="320" w:lineRule="atLeast"/>
        <w:jc w:val="left"/>
      </w:pPr>
      <w:r w:rsidRPr="005404C1">
        <w:rPr>
          <w:rFonts w:hint="eastAsia"/>
        </w:rPr>
        <w:t xml:space="preserve">　　①　監査に関する手順書の作成</w:t>
      </w:r>
      <w:r w:rsidRPr="005404C1">
        <w:rPr>
          <w:rFonts w:hint="eastAsia"/>
          <w:b/>
          <w:sz w:val="16"/>
        </w:rPr>
        <w:t>【第</w:t>
      </w:r>
      <w:r w:rsidR="00692C96" w:rsidRPr="005404C1">
        <w:rPr>
          <w:rFonts w:hint="eastAsia"/>
          <w:b/>
          <w:sz w:val="16"/>
        </w:rPr>
        <w:t>３１条</w:t>
      </w:r>
      <w:r w:rsidRPr="005404C1">
        <w:rPr>
          <w:rFonts w:hint="eastAsia"/>
          <w:b/>
          <w:sz w:val="16"/>
        </w:rPr>
        <w:t>第１項】</w:t>
      </w:r>
    </w:p>
    <w:p w14:paraId="19F5BC95" w14:textId="4561BB2A"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711031530"/>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03505D80" w14:textId="77777777" w:rsidR="006B1979" w:rsidRPr="005404C1" w:rsidRDefault="006B1979" w:rsidP="006B1979">
      <w:pPr>
        <w:spacing w:line="320" w:lineRule="atLeast"/>
        <w:jc w:val="left"/>
        <w:rPr>
          <w:sz w:val="18"/>
          <w:szCs w:val="18"/>
          <w:lang w:eastAsia="zh-TW"/>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3D1FA1E9" w14:textId="03A2366B"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rPr>
        <w:t xml:space="preserve">　　　　</w:t>
      </w:r>
      <w:r w:rsidRPr="005404C1">
        <w:rPr>
          <w:rFonts w:hint="eastAsia"/>
          <w:lang w:eastAsia="zh-TW"/>
        </w:rPr>
        <w:t xml:space="preserve">　　　</w:t>
      </w:r>
      <w:r w:rsidRPr="005404C1">
        <w:rPr>
          <w:rFonts w:hint="eastAsia"/>
          <w:sz w:val="18"/>
          <w:szCs w:val="18"/>
        </w:rPr>
        <w:t>当該治験期間に該当する手順書の発効</w:t>
      </w:r>
      <w:r w:rsidRPr="005404C1">
        <w:rPr>
          <w:rFonts w:hint="eastAsia"/>
          <w:sz w:val="18"/>
          <w:szCs w:val="18"/>
          <w:lang w:eastAsia="zh-TW"/>
        </w:rPr>
        <w:t>日：</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p>
    <w:p w14:paraId="01933A26" w14:textId="2F3689C8" w:rsidR="006B1979" w:rsidRPr="005404C1" w:rsidRDefault="006B1979" w:rsidP="006B1979">
      <w:pPr>
        <w:spacing w:line="320" w:lineRule="atLeast"/>
        <w:jc w:val="left"/>
      </w:pPr>
      <w:r w:rsidRPr="005404C1">
        <w:rPr>
          <w:rFonts w:hint="eastAsia"/>
          <w:lang w:eastAsia="zh-TW"/>
        </w:rPr>
        <w:t xml:space="preserve">　　　　　　　　</w:t>
      </w:r>
      <w:sdt>
        <w:sdtPr>
          <w:rPr>
            <w:rFonts w:hint="eastAsia"/>
            <w:sz w:val="18"/>
          </w:rPr>
          <w:id w:val="187211058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監査担当者の要件</w:t>
      </w:r>
      <w:r w:rsidR="009F5106" w:rsidRPr="005404C1">
        <w:rPr>
          <w:rFonts w:cs="ＭＳ 明朝"/>
          <w:b/>
          <w:bCs/>
          <w:sz w:val="16"/>
          <w:szCs w:val="16"/>
          <w:bdr w:val="single" w:sz="4" w:space="0" w:color="auto"/>
        </w:rPr>
        <w:t>H26.11.25</w:t>
      </w:r>
      <w:r w:rsidR="009F5106" w:rsidRPr="005404C1">
        <w:rPr>
          <w:rFonts w:cs="ＭＳ 明朝" w:hint="eastAsia"/>
          <w:b/>
          <w:bCs/>
          <w:sz w:val="16"/>
          <w:szCs w:val="16"/>
          <w:bdr w:val="single" w:sz="4" w:space="0" w:color="auto"/>
        </w:rPr>
        <w:t>～</w:t>
      </w:r>
      <w:r w:rsidR="009F5106" w:rsidRPr="005404C1">
        <w:rPr>
          <w:rFonts w:cs="ＭＳ 明朝" w:hint="eastAsia"/>
          <w:bCs/>
          <w:sz w:val="16"/>
          <w:szCs w:val="16"/>
        </w:rPr>
        <w:t>（</w:t>
      </w:r>
      <w:r w:rsidR="009F5106" w:rsidRPr="005404C1">
        <w:rPr>
          <w:rFonts w:cs="ＭＳ 明朝" w:hint="eastAsia"/>
          <w:bCs/>
          <w:sz w:val="16"/>
          <w:szCs w:val="16"/>
        </w:rPr>
        <w:t>H26.8.12</w:t>
      </w:r>
      <w:r w:rsidR="009F5106" w:rsidRPr="005404C1">
        <w:rPr>
          <w:rFonts w:cs="ＭＳ 明朝" w:hint="eastAsia"/>
          <w:bCs/>
          <w:sz w:val="16"/>
          <w:szCs w:val="16"/>
        </w:rPr>
        <w:t>施行通知）</w:t>
      </w:r>
    </w:p>
    <w:p w14:paraId="082A6766" w14:textId="54ADAB36" w:rsidR="006B1979" w:rsidRPr="005404C1" w:rsidRDefault="006B1979" w:rsidP="006B1979">
      <w:pPr>
        <w:spacing w:line="320" w:lineRule="atLeast"/>
        <w:ind w:left="2122" w:hangingChars="966" w:hanging="2122"/>
        <w:jc w:val="left"/>
      </w:pPr>
      <w:r w:rsidRPr="005404C1">
        <w:rPr>
          <w:rFonts w:hint="eastAsia"/>
        </w:rPr>
        <w:t xml:space="preserve">　　　　　　　　</w:t>
      </w:r>
      <w:sdt>
        <w:sdtPr>
          <w:rPr>
            <w:rFonts w:hint="eastAsia"/>
            <w:sz w:val="18"/>
          </w:rPr>
          <w:id w:val="-207519918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治験のシステム及び個々の治験に対する監査について、監査の対象、方法及び頻度並びに監査報告書の様式と内容を記述</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5DCD723F" w14:textId="30FECD4E"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78300524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2DA4B716" w14:textId="77777777" w:rsidR="006B1979" w:rsidRPr="005404C1" w:rsidRDefault="006B1979" w:rsidP="006B1979">
      <w:pPr>
        <w:spacing w:line="320" w:lineRule="atLeast"/>
        <w:jc w:val="left"/>
      </w:pPr>
    </w:p>
    <w:p w14:paraId="2310A135" w14:textId="7034F9ED" w:rsidR="006B1979" w:rsidRPr="005404C1" w:rsidRDefault="006B1979" w:rsidP="006B1979">
      <w:pPr>
        <w:spacing w:line="320" w:lineRule="atLeast"/>
        <w:jc w:val="left"/>
        <w:rPr>
          <w:b/>
          <w:sz w:val="16"/>
        </w:rPr>
      </w:pPr>
      <w:r w:rsidRPr="005404C1">
        <w:rPr>
          <w:rFonts w:hint="eastAsia"/>
        </w:rPr>
        <w:t xml:space="preserve">　　②　監査に関する計画書の作成</w:t>
      </w:r>
      <w:r w:rsidRPr="005404C1">
        <w:rPr>
          <w:rFonts w:hint="eastAsia"/>
          <w:b/>
          <w:sz w:val="16"/>
        </w:rPr>
        <w:t>【第</w:t>
      </w:r>
      <w:r w:rsidR="00692C96" w:rsidRPr="005404C1">
        <w:rPr>
          <w:rFonts w:hint="eastAsia"/>
          <w:b/>
          <w:sz w:val="16"/>
        </w:rPr>
        <w:t>３１条</w:t>
      </w:r>
      <w:r w:rsidRPr="005404C1">
        <w:rPr>
          <w:rFonts w:hint="eastAsia"/>
          <w:b/>
          <w:sz w:val="16"/>
        </w:rPr>
        <w:t>第１項】</w:t>
      </w:r>
    </w:p>
    <w:p w14:paraId="50053C67" w14:textId="69BF45BE"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39584661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73EB2690" w14:textId="530C2208"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rPr>
        <w:t xml:space="preserve">　　　　　</w:t>
      </w:r>
      <w:r w:rsidRPr="005404C1">
        <w:rPr>
          <w:rFonts w:hint="eastAsia"/>
          <w:lang w:eastAsia="zh-TW"/>
        </w:rPr>
        <w:t xml:space="preserve">　　</w:t>
      </w:r>
      <w:r w:rsidRPr="005404C1">
        <w:rPr>
          <w:rFonts w:hint="eastAsia"/>
          <w:sz w:val="18"/>
          <w:szCs w:val="18"/>
          <w:lang w:eastAsia="zh-TW"/>
        </w:rPr>
        <w:t>作成日：</w:t>
      </w:r>
      <w:r w:rsidRPr="005404C1">
        <w:rPr>
          <w:rFonts w:hint="eastAsia"/>
          <w:sz w:val="18"/>
          <w:szCs w:val="18"/>
          <w:u w:val="single"/>
          <w:lang w:eastAsia="zh-TW"/>
        </w:rPr>
        <w:t xml:space="preserve">　　</w:t>
      </w:r>
      <w:r w:rsidR="007A345A" w:rsidRPr="005404C1">
        <w:rPr>
          <w:rFonts w:hint="eastAsia"/>
          <w:sz w:val="18"/>
          <w:szCs w:val="18"/>
          <w:u w:val="single"/>
        </w:rPr>
        <w:t xml:space="preserve">　　</w:t>
      </w:r>
      <w:r w:rsidRPr="005404C1">
        <w:rPr>
          <w:rFonts w:hint="eastAsia"/>
          <w:sz w:val="18"/>
          <w:szCs w:val="18"/>
          <w:u w:val="single"/>
          <w:lang w:eastAsia="zh-TW"/>
        </w:rPr>
        <w:t>年　　月　　日</w:t>
      </w:r>
    </w:p>
    <w:p w14:paraId="1F3358C7" w14:textId="26C83FFF"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31109394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FE18484" w14:textId="77777777" w:rsidR="006B1979" w:rsidRPr="005404C1" w:rsidRDefault="006B1979" w:rsidP="006B1979">
      <w:pPr>
        <w:spacing w:line="320" w:lineRule="atLeast"/>
        <w:jc w:val="left"/>
      </w:pPr>
    </w:p>
    <w:p w14:paraId="0CA1DC4B" w14:textId="0E7EFE58" w:rsidR="007F753D" w:rsidRPr="005404C1" w:rsidRDefault="006B1979" w:rsidP="007F753D">
      <w:pPr>
        <w:pStyle w:val="a3"/>
        <w:numPr>
          <w:ilvl w:val="0"/>
          <w:numId w:val="56"/>
        </w:numPr>
        <w:spacing w:line="320" w:lineRule="atLeast"/>
        <w:ind w:leftChars="0" w:firstLine="66"/>
        <w:jc w:val="left"/>
      </w:pPr>
      <w:r w:rsidRPr="005404C1">
        <w:rPr>
          <w:rFonts w:hint="eastAsia"/>
        </w:rPr>
        <w:t>監査担当者は</w:t>
      </w:r>
      <w:r w:rsidR="00594103" w:rsidRPr="005404C1">
        <w:rPr>
          <w:rFonts w:hint="eastAsia"/>
        </w:rPr>
        <w:t>開発・モニタリングに関連した業務を担当する者でないこと</w:t>
      </w:r>
    </w:p>
    <w:p w14:paraId="59A57499" w14:textId="2D360671" w:rsidR="006B1979" w:rsidRPr="005404C1" w:rsidRDefault="006B1979" w:rsidP="007F753D">
      <w:pPr>
        <w:spacing w:line="320" w:lineRule="atLeast"/>
        <w:ind w:firstLineChars="5091" w:firstLine="7246"/>
        <w:jc w:val="left"/>
      </w:pPr>
      <w:r w:rsidRPr="005404C1">
        <w:rPr>
          <w:rFonts w:hint="eastAsia"/>
          <w:b/>
          <w:spacing w:val="-4"/>
          <w:sz w:val="16"/>
        </w:rPr>
        <w:lastRenderedPageBreak/>
        <w:t>【第</w:t>
      </w:r>
      <w:r w:rsidR="00692C96" w:rsidRPr="005404C1">
        <w:rPr>
          <w:rFonts w:hint="eastAsia"/>
          <w:b/>
          <w:spacing w:val="-4"/>
          <w:sz w:val="16"/>
        </w:rPr>
        <w:t>３１条</w:t>
      </w:r>
      <w:r w:rsidRPr="005404C1">
        <w:rPr>
          <w:rFonts w:hint="eastAsia"/>
          <w:b/>
          <w:spacing w:val="-4"/>
          <w:sz w:val="16"/>
        </w:rPr>
        <w:t>第２項】</w:t>
      </w:r>
    </w:p>
    <w:p w14:paraId="3B76F7B6" w14:textId="70706EF8"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206260321"/>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5E09CAB2" w14:textId="77777777"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rPr>
        <w:t xml:space="preserve">　　　　　</w:t>
      </w:r>
      <w:r w:rsidRPr="005404C1">
        <w:rPr>
          <w:rFonts w:hint="eastAsia"/>
          <w:lang w:eastAsia="zh-TW"/>
        </w:rPr>
        <w:t xml:space="preserve">　</w:t>
      </w:r>
      <w:r w:rsidRPr="005404C1">
        <w:rPr>
          <w:rFonts w:hint="eastAsia"/>
        </w:rPr>
        <w:t xml:space="preserve">　</w:t>
      </w:r>
      <w:r w:rsidRPr="005404C1">
        <w:rPr>
          <w:rFonts w:hint="eastAsia"/>
          <w:sz w:val="18"/>
          <w:szCs w:val="18"/>
          <w:lang w:eastAsia="zh-TW"/>
        </w:rPr>
        <w:t>監査担当部門：</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sz w:val="18"/>
          <w:szCs w:val="18"/>
        </w:rPr>
        <w:t xml:space="preserve"> </w:t>
      </w:r>
    </w:p>
    <w:p w14:paraId="38B1F6BD" w14:textId="7DDFDC2C" w:rsidR="006B1979" w:rsidRPr="005404C1" w:rsidRDefault="006B1979" w:rsidP="006B1979">
      <w:pPr>
        <w:spacing w:line="320" w:lineRule="atLeast"/>
        <w:ind w:left="2390" w:hangingChars="1088" w:hanging="2390"/>
        <w:jc w:val="left"/>
        <w:rPr>
          <w:sz w:val="18"/>
        </w:rPr>
      </w:pPr>
      <w:r w:rsidRPr="005404C1">
        <w:rPr>
          <w:rFonts w:hint="eastAsia"/>
          <w:lang w:eastAsia="zh-TW"/>
        </w:rPr>
        <w:t xml:space="preserve">　　　　　　　　</w:t>
      </w:r>
      <w:sdt>
        <w:sdtPr>
          <w:rPr>
            <w:rFonts w:hint="eastAsia"/>
            <w:sz w:val="18"/>
          </w:rPr>
          <w:id w:val="2038614435"/>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教育・訓練と経験により監査を適切に行いうる者</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1E5395F7" w14:textId="6C7E3AD0"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427119008"/>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7ACEE64" w14:textId="77777777" w:rsidR="006B1979" w:rsidRPr="005404C1" w:rsidRDefault="006B1979" w:rsidP="006B1979">
      <w:pPr>
        <w:spacing w:line="320" w:lineRule="atLeast"/>
        <w:jc w:val="left"/>
      </w:pPr>
    </w:p>
    <w:p w14:paraId="104214A6" w14:textId="7FFAFD82" w:rsidR="006B1979" w:rsidRPr="005404C1" w:rsidRDefault="006B1979" w:rsidP="006B1979">
      <w:pPr>
        <w:spacing w:line="320" w:lineRule="atLeast"/>
        <w:jc w:val="left"/>
      </w:pPr>
      <w:r w:rsidRPr="005404C1">
        <w:rPr>
          <w:rFonts w:hint="eastAsia"/>
        </w:rPr>
        <w:t xml:space="preserve">　　④　計画書及び手順書に従った監査の実施</w:t>
      </w:r>
      <w:r w:rsidRPr="005404C1">
        <w:rPr>
          <w:rFonts w:hint="eastAsia"/>
          <w:b/>
          <w:sz w:val="16"/>
        </w:rPr>
        <w:t>【第</w:t>
      </w:r>
      <w:r w:rsidR="00692C96" w:rsidRPr="005404C1">
        <w:rPr>
          <w:rFonts w:hint="eastAsia"/>
          <w:b/>
          <w:sz w:val="16"/>
        </w:rPr>
        <w:t>３１条</w:t>
      </w:r>
      <w:r w:rsidRPr="005404C1">
        <w:rPr>
          <w:rFonts w:hint="eastAsia"/>
          <w:b/>
          <w:sz w:val="16"/>
        </w:rPr>
        <w:t>第１項】</w:t>
      </w:r>
    </w:p>
    <w:p w14:paraId="521EDF1F" w14:textId="2E43A522" w:rsidR="006B1979" w:rsidRPr="005404C1" w:rsidRDefault="006B1979" w:rsidP="006B1979">
      <w:pPr>
        <w:spacing w:line="320" w:lineRule="atLeast"/>
        <w:jc w:val="left"/>
      </w:pPr>
      <w:r w:rsidRPr="005404C1">
        <w:rPr>
          <w:rFonts w:hint="eastAsia"/>
        </w:rPr>
        <w:t xml:space="preserve">　　　　</w:t>
      </w:r>
      <w:sdt>
        <w:sdtPr>
          <w:rPr>
            <w:rFonts w:hint="eastAsia"/>
            <w:b/>
            <w:bCs/>
          </w:rPr>
          <w:id w:val="-188485672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056298A8" w14:textId="6AC36FF1" w:rsidR="006B1979" w:rsidRPr="005404C1" w:rsidRDefault="006B1979" w:rsidP="00CF2829">
      <w:pPr>
        <w:spacing w:line="320" w:lineRule="atLeast"/>
        <w:ind w:left="2390" w:hangingChars="1088" w:hanging="2390"/>
        <w:jc w:val="left"/>
        <w:rPr>
          <w:sz w:val="18"/>
        </w:rPr>
      </w:pPr>
      <w:r w:rsidRPr="005404C1">
        <w:rPr>
          <w:rFonts w:hint="eastAsia"/>
        </w:rPr>
        <w:t xml:space="preserve">　　　　　　　　　</w:t>
      </w:r>
      <w:sdt>
        <w:sdtPr>
          <w:rPr>
            <w:rFonts w:hint="eastAsia"/>
            <w:sz w:val="18"/>
          </w:rPr>
          <w:id w:val="3609460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治験のシステムに対する監査（治験依頼者、実施医療機関、その他の施設）</w:t>
      </w:r>
      <w:r w:rsidR="009F5106" w:rsidRPr="005404C1">
        <w:rPr>
          <w:rFonts w:cs="ＭＳ 明朝"/>
          <w:b/>
          <w:bCs/>
          <w:sz w:val="16"/>
          <w:szCs w:val="16"/>
          <w:bdr w:val="single" w:sz="4" w:space="0" w:color="auto"/>
        </w:rPr>
        <w:t>R3.8.1</w:t>
      </w:r>
      <w:r w:rsidR="009F5106" w:rsidRPr="005404C1">
        <w:rPr>
          <w:rFonts w:cs="ＭＳ 明朝" w:hint="eastAsia"/>
          <w:b/>
          <w:bCs/>
          <w:sz w:val="16"/>
          <w:szCs w:val="16"/>
          <w:bdr w:val="single" w:sz="4" w:space="0" w:color="auto"/>
        </w:rPr>
        <w:t>～</w:t>
      </w:r>
      <w:r w:rsidR="009F5106" w:rsidRPr="005404C1">
        <w:rPr>
          <w:rFonts w:cs="ＭＳ 明朝" w:hint="eastAsia"/>
          <w:bCs/>
          <w:sz w:val="16"/>
          <w:szCs w:val="16"/>
        </w:rPr>
        <w:t>（</w:t>
      </w:r>
      <w:r w:rsidR="009F5106" w:rsidRPr="005404C1">
        <w:rPr>
          <w:rFonts w:cs="ＭＳ 明朝"/>
          <w:bCs/>
          <w:sz w:val="16"/>
          <w:szCs w:val="16"/>
        </w:rPr>
        <w:t>R3.7.30</w:t>
      </w:r>
      <w:r w:rsidR="009F5106" w:rsidRPr="005404C1">
        <w:rPr>
          <w:rFonts w:cs="ＭＳ 明朝" w:hint="eastAsia"/>
          <w:bCs/>
          <w:sz w:val="16"/>
          <w:szCs w:val="16"/>
        </w:rPr>
        <w:t>ガイダンス）</w:t>
      </w:r>
    </w:p>
    <w:p w14:paraId="32872A31" w14:textId="0A932EE7" w:rsidR="006B1979" w:rsidRPr="005404C1" w:rsidRDefault="006B1979" w:rsidP="00CF2829">
      <w:pPr>
        <w:spacing w:line="320" w:lineRule="atLeast"/>
        <w:ind w:left="2390" w:hangingChars="1088" w:hanging="2390"/>
        <w:jc w:val="left"/>
        <w:rPr>
          <w:sz w:val="18"/>
        </w:rPr>
      </w:pPr>
      <w:r w:rsidRPr="005404C1">
        <w:rPr>
          <w:rFonts w:hint="eastAsia"/>
        </w:rPr>
        <w:t xml:space="preserve">　　　　　　　　　</w:t>
      </w:r>
      <w:sdt>
        <w:sdtPr>
          <w:rPr>
            <w:rFonts w:hint="eastAsia"/>
            <w:sz w:val="18"/>
          </w:rPr>
          <w:id w:val="69103761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個々の治験に対する監査（治験依頼者、実施医療機関、その他の施設）</w:t>
      </w:r>
      <w:r w:rsidR="009F5106" w:rsidRPr="005404C1">
        <w:rPr>
          <w:rFonts w:cs="ＭＳ 明朝"/>
          <w:b/>
          <w:bCs/>
          <w:sz w:val="16"/>
          <w:szCs w:val="16"/>
          <w:bdr w:val="single" w:sz="4" w:space="0" w:color="auto"/>
        </w:rPr>
        <w:t>R3.8.1</w:t>
      </w:r>
      <w:r w:rsidR="009F5106" w:rsidRPr="005404C1">
        <w:rPr>
          <w:rFonts w:cs="ＭＳ 明朝" w:hint="eastAsia"/>
          <w:b/>
          <w:bCs/>
          <w:sz w:val="16"/>
          <w:szCs w:val="16"/>
          <w:bdr w:val="single" w:sz="4" w:space="0" w:color="auto"/>
        </w:rPr>
        <w:t>～</w:t>
      </w:r>
      <w:r w:rsidR="009F5106" w:rsidRPr="005404C1">
        <w:rPr>
          <w:rFonts w:cs="ＭＳ 明朝" w:hint="eastAsia"/>
          <w:bCs/>
          <w:sz w:val="16"/>
          <w:szCs w:val="16"/>
        </w:rPr>
        <w:t>（</w:t>
      </w:r>
      <w:r w:rsidR="009F5106" w:rsidRPr="005404C1">
        <w:rPr>
          <w:rFonts w:cs="ＭＳ 明朝"/>
          <w:bCs/>
          <w:sz w:val="16"/>
          <w:szCs w:val="16"/>
        </w:rPr>
        <w:t>R3.7.30</w:t>
      </w:r>
      <w:r w:rsidR="009F5106" w:rsidRPr="005404C1">
        <w:rPr>
          <w:rFonts w:cs="ＭＳ 明朝" w:hint="eastAsia"/>
          <w:bCs/>
          <w:sz w:val="16"/>
          <w:szCs w:val="16"/>
        </w:rPr>
        <w:t>ガイダンス）</w:t>
      </w:r>
    </w:p>
    <w:p w14:paraId="066A6662" w14:textId="4E2E1FCC"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96186836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AE66324" w14:textId="77777777" w:rsidR="006B1979" w:rsidRPr="005404C1" w:rsidRDefault="006B1979" w:rsidP="006B1979">
      <w:pPr>
        <w:spacing w:line="320" w:lineRule="atLeast"/>
        <w:jc w:val="left"/>
      </w:pPr>
    </w:p>
    <w:p w14:paraId="337635FE" w14:textId="1B734608" w:rsidR="006B1979" w:rsidRPr="005404C1" w:rsidRDefault="006B1979" w:rsidP="006B1979">
      <w:pPr>
        <w:spacing w:line="320" w:lineRule="atLeast"/>
        <w:jc w:val="left"/>
      </w:pPr>
      <w:r w:rsidRPr="005404C1">
        <w:rPr>
          <w:rFonts w:hint="eastAsia"/>
        </w:rPr>
        <w:t xml:space="preserve">　　⑤　監査報告書の作成、治験依頼者への提出</w:t>
      </w:r>
      <w:r w:rsidRPr="005404C1">
        <w:rPr>
          <w:rFonts w:hint="eastAsia"/>
          <w:b/>
          <w:sz w:val="16"/>
        </w:rPr>
        <w:t>【第</w:t>
      </w:r>
      <w:r w:rsidR="00692C96" w:rsidRPr="005404C1">
        <w:rPr>
          <w:rFonts w:hint="eastAsia"/>
          <w:b/>
          <w:sz w:val="16"/>
        </w:rPr>
        <w:t>３１条</w:t>
      </w:r>
      <w:r w:rsidRPr="005404C1">
        <w:rPr>
          <w:rFonts w:hint="eastAsia"/>
          <w:b/>
          <w:sz w:val="16"/>
        </w:rPr>
        <w:t>第３項】</w:t>
      </w:r>
    </w:p>
    <w:p w14:paraId="590229EA" w14:textId="183456D8" w:rsidR="006B1979" w:rsidRPr="005404C1" w:rsidRDefault="006B1979" w:rsidP="000940A7">
      <w:pPr>
        <w:spacing w:line="320" w:lineRule="atLeast"/>
        <w:ind w:leftChars="63" w:left="848" w:hangingChars="323" w:hanging="710"/>
        <w:jc w:val="left"/>
      </w:pPr>
      <w:r w:rsidRPr="005404C1">
        <w:rPr>
          <w:rFonts w:hint="eastAsia"/>
        </w:rPr>
        <w:t xml:space="preserve">　　　＊通常は「監査報告書の存在の確認」に留める。ただし、重大な</w:t>
      </w:r>
      <w:r w:rsidRPr="005404C1">
        <w:rPr>
          <w:rFonts w:hint="eastAsia"/>
        </w:rPr>
        <w:t>GCP</w:t>
      </w:r>
      <w:r w:rsidRPr="005404C1">
        <w:rPr>
          <w:rFonts w:hint="eastAsia"/>
        </w:rPr>
        <w:t>不遵守が認められる場合は閲覧を求めることができる</w:t>
      </w:r>
      <w:r w:rsidR="00E87268" w:rsidRPr="005404C1">
        <w:rPr>
          <w:rFonts w:hint="eastAsia"/>
        </w:rPr>
        <w:t>。</w:t>
      </w:r>
      <w:r w:rsidR="009F5106" w:rsidRPr="005404C1">
        <w:rPr>
          <w:rFonts w:cs="ＭＳ 明朝"/>
          <w:b/>
          <w:bCs/>
          <w:sz w:val="16"/>
          <w:szCs w:val="16"/>
          <w:bdr w:val="single" w:sz="4" w:space="0" w:color="auto"/>
        </w:rPr>
        <w:t>R3.8.1</w:t>
      </w:r>
      <w:r w:rsidR="009F5106" w:rsidRPr="005404C1">
        <w:rPr>
          <w:rFonts w:cs="ＭＳ 明朝" w:hint="eastAsia"/>
          <w:b/>
          <w:bCs/>
          <w:sz w:val="16"/>
          <w:szCs w:val="16"/>
          <w:bdr w:val="single" w:sz="4" w:space="0" w:color="auto"/>
        </w:rPr>
        <w:t>～</w:t>
      </w:r>
      <w:r w:rsidR="009F5106" w:rsidRPr="005404C1">
        <w:rPr>
          <w:rFonts w:cs="ＭＳ 明朝" w:hint="eastAsia"/>
          <w:bCs/>
          <w:sz w:val="16"/>
          <w:szCs w:val="16"/>
        </w:rPr>
        <w:t>（</w:t>
      </w:r>
      <w:r w:rsidR="009F5106" w:rsidRPr="005404C1">
        <w:rPr>
          <w:rFonts w:cs="ＭＳ 明朝"/>
          <w:bCs/>
          <w:sz w:val="16"/>
          <w:szCs w:val="16"/>
        </w:rPr>
        <w:t>R3.7.30</w:t>
      </w:r>
      <w:r w:rsidR="009F5106" w:rsidRPr="005404C1">
        <w:rPr>
          <w:rFonts w:cs="ＭＳ 明朝" w:hint="eastAsia"/>
          <w:bCs/>
          <w:sz w:val="16"/>
          <w:szCs w:val="16"/>
        </w:rPr>
        <w:t>ガイダンス）</w:t>
      </w:r>
    </w:p>
    <w:p w14:paraId="430ECB47" w14:textId="7BC400C9" w:rsidR="006B1979" w:rsidRPr="005404C1" w:rsidRDefault="006B1979" w:rsidP="006B1979">
      <w:pPr>
        <w:spacing w:line="320" w:lineRule="atLeast"/>
        <w:jc w:val="left"/>
      </w:pPr>
      <w:r w:rsidRPr="005404C1">
        <w:rPr>
          <w:rFonts w:hint="eastAsia"/>
        </w:rPr>
        <w:t xml:space="preserve">　　　　</w:t>
      </w:r>
      <w:sdt>
        <w:sdtPr>
          <w:rPr>
            <w:rFonts w:hint="eastAsia"/>
            <w:b/>
            <w:bCs/>
          </w:rPr>
          <w:id w:val="-45726392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29993165" w14:textId="37CEEB08"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58211132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827F5C" w:rsidRPr="005404C1">
        <w:rPr>
          <w:rFonts w:hint="eastAsia"/>
          <w:sz w:val="18"/>
        </w:rPr>
        <w:t>監査報告書</w:t>
      </w:r>
      <w:r w:rsidRPr="005404C1">
        <w:rPr>
          <w:rFonts w:hint="eastAsia"/>
          <w:sz w:val="18"/>
        </w:rPr>
        <w:t>有り</w:t>
      </w:r>
    </w:p>
    <w:p w14:paraId="7508B7EB" w14:textId="0BFFF59E"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43239893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6A84B678" w14:textId="77777777" w:rsidR="006B1979" w:rsidRPr="005404C1" w:rsidRDefault="006B1979" w:rsidP="006B1979">
      <w:pPr>
        <w:spacing w:line="320" w:lineRule="atLeast"/>
        <w:jc w:val="left"/>
      </w:pPr>
    </w:p>
    <w:p w14:paraId="0058FC6E" w14:textId="051D76C7" w:rsidR="006B1979" w:rsidRPr="005404C1" w:rsidRDefault="006B1979" w:rsidP="006B1979">
      <w:pPr>
        <w:spacing w:line="320" w:lineRule="atLeast"/>
        <w:jc w:val="left"/>
      </w:pPr>
      <w:r w:rsidRPr="005404C1">
        <w:rPr>
          <w:rFonts w:hint="eastAsia"/>
        </w:rPr>
        <w:t xml:space="preserve">　　⑥　監査証明書の作成、治験依頼者への提出</w:t>
      </w:r>
      <w:r w:rsidRPr="005404C1">
        <w:rPr>
          <w:rFonts w:hint="eastAsia"/>
          <w:b/>
          <w:sz w:val="16"/>
        </w:rPr>
        <w:t>【第</w:t>
      </w:r>
      <w:r w:rsidR="00692C96" w:rsidRPr="005404C1">
        <w:rPr>
          <w:rFonts w:hint="eastAsia"/>
          <w:b/>
          <w:sz w:val="16"/>
        </w:rPr>
        <w:t>３１条</w:t>
      </w:r>
      <w:r w:rsidRPr="005404C1">
        <w:rPr>
          <w:rFonts w:hint="eastAsia"/>
          <w:b/>
          <w:sz w:val="16"/>
        </w:rPr>
        <w:t>第３項】</w:t>
      </w:r>
    </w:p>
    <w:p w14:paraId="433744E8" w14:textId="6AF4D826" w:rsidR="00EF6554" w:rsidRPr="005404C1" w:rsidRDefault="006B1979" w:rsidP="006B1979">
      <w:pPr>
        <w:spacing w:line="320" w:lineRule="atLeast"/>
        <w:jc w:val="left"/>
      </w:pPr>
      <w:r w:rsidRPr="005404C1">
        <w:rPr>
          <w:rFonts w:hint="eastAsia"/>
        </w:rPr>
        <w:t xml:space="preserve">　　　　</w:t>
      </w:r>
      <w:sdt>
        <w:sdtPr>
          <w:rPr>
            <w:rFonts w:hint="eastAsia"/>
            <w:b/>
            <w:bCs/>
          </w:rPr>
          <w:id w:val="167854058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3A5B5B90" w14:textId="1A410C3C" w:rsidR="00D26069" w:rsidRPr="005404C1" w:rsidRDefault="00D26069" w:rsidP="00697BD7">
      <w:pPr>
        <w:spacing w:line="320" w:lineRule="atLeast"/>
        <w:ind w:firstLineChars="1070" w:firstLine="1602"/>
        <w:jc w:val="left"/>
        <w:rPr>
          <w:sz w:val="18"/>
          <w:szCs w:val="18"/>
        </w:rPr>
      </w:pPr>
      <w:r w:rsidRPr="005404C1">
        <w:rPr>
          <w:rFonts w:hint="eastAsia"/>
          <w:sz w:val="16"/>
          <w:szCs w:val="16"/>
        </w:rPr>
        <w:t xml:space="preserve">　</w:t>
      </w:r>
      <w:sdt>
        <w:sdtPr>
          <w:rPr>
            <w:rFonts w:ascii="ＭＳ 明朝" w:hAnsi="ＭＳ 明朝" w:hint="eastAsia"/>
            <w:sz w:val="18"/>
            <w:szCs w:val="18"/>
          </w:rPr>
          <w:id w:val="-2052530545"/>
          <w14:checkbox>
            <w14:checked w14:val="0"/>
            <w14:checkedState w14:val="25A0" w14:font="ＭＳ 明朝"/>
            <w14:uncheckedState w14:val="2610" w14:font="ＭＳ ゴシック"/>
          </w14:checkbox>
        </w:sdtPr>
        <w:sdtEndPr/>
        <w:sdtContent>
          <w:r w:rsidR="00697BD7" w:rsidRPr="005404C1">
            <w:rPr>
              <w:rFonts w:ascii="ＭＳ ゴシック" w:eastAsia="ＭＳ ゴシック" w:hAnsi="ＭＳ ゴシック" w:hint="eastAsia"/>
              <w:sz w:val="18"/>
              <w:szCs w:val="18"/>
            </w:rPr>
            <w:t>☐</w:t>
          </w:r>
        </w:sdtContent>
      </w:sdt>
      <w:r w:rsidRPr="005404C1">
        <w:rPr>
          <w:rFonts w:hint="eastAsia"/>
          <w:sz w:val="18"/>
          <w:szCs w:val="18"/>
        </w:rPr>
        <w:t xml:space="preserve">　証明した日付、証明者を明記の上、治験依頼者へ提出</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39F20870" w14:textId="02360251"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230654520"/>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53A87C2" w14:textId="77777777" w:rsidR="006B1979" w:rsidRPr="005404C1" w:rsidRDefault="006B1979" w:rsidP="006B1979">
      <w:pPr>
        <w:pStyle w:val="aa"/>
        <w:spacing w:line="320" w:lineRule="atLeast"/>
        <w:jc w:val="left"/>
        <w:rPr>
          <w:b/>
        </w:rPr>
      </w:pPr>
    </w:p>
    <w:p w14:paraId="0176D381" w14:textId="522DD650" w:rsidR="006B1979" w:rsidRPr="005404C1" w:rsidRDefault="006B1979" w:rsidP="006B1979">
      <w:pPr>
        <w:pStyle w:val="aa"/>
        <w:spacing w:line="320" w:lineRule="atLeast"/>
        <w:jc w:val="left"/>
      </w:pPr>
      <w:r w:rsidRPr="005404C1">
        <w:rPr>
          <w:rFonts w:hint="eastAsia"/>
          <w:b/>
        </w:rPr>
        <w:t>７．治験の中止等</w:t>
      </w:r>
      <w:r w:rsidRPr="005404C1">
        <w:rPr>
          <w:rFonts w:hint="eastAsia"/>
          <w:sz w:val="18"/>
        </w:rPr>
        <w:t>（調査実施施設を対象として）</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469CADEA" w14:textId="6031F98C" w:rsidR="006B1979" w:rsidRPr="005404C1" w:rsidRDefault="006B1979" w:rsidP="006B1979">
      <w:pPr>
        <w:spacing w:line="320" w:lineRule="atLeast"/>
        <w:ind w:left="848" w:hangingChars="386" w:hanging="848"/>
        <w:jc w:val="left"/>
      </w:pPr>
      <w:r w:rsidRPr="005404C1">
        <w:rPr>
          <w:rFonts w:hint="eastAsia"/>
        </w:rPr>
        <w:t xml:space="preserve">　　①　実施医療機関が</w:t>
      </w:r>
      <w:r w:rsidRPr="005404C1">
        <w:rPr>
          <w:rFonts w:hint="eastAsia"/>
        </w:rPr>
        <w:t>GCP</w:t>
      </w:r>
      <w:r w:rsidRPr="005404C1">
        <w:rPr>
          <w:rFonts w:hint="eastAsia"/>
        </w:rPr>
        <w:t>、治験実施計画書または治験の契約に違反し、適正な治験に支障を及ぼした場合</w:t>
      </w:r>
      <w:r w:rsidR="008D74B7" w:rsidRPr="005404C1">
        <w:rPr>
          <w:rFonts w:hint="eastAsia"/>
        </w:rPr>
        <w:t>（第</w:t>
      </w:r>
      <w:r w:rsidR="00CD5642" w:rsidRPr="005404C1">
        <w:rPr>
          <w:rFonts w:hint="eastAsia"/>
        </w:rPr>
        <w:t>66</w:t>
      </w:r>
      <w:r w:rsidR="008D74B7" w:rsidRPr="005404C1">
        <w:rPr>
          <w:rFonts w:hint="eastAsia"/>
        </w:rPr>
        <w:t>条に規定する場合を除く</w:t>
      </w:r>
      <w:r w:rsidR="00255979" w:rsidRPr="005404C1">
        <w:rPr>
          <w:rFonts w:hint="eastAsia"/>
        </w:rPr>
        <w:t>。</w:t>
      </w:r>
      <w:r w:rsidR="008D74B7" w:rsidRPr="005404C1">
        <w:rPr>
          <w:rFonts w:hint="eastAsia"/>
        </w:rPr>
        <w:t>）</w:t>
      </w:r>
      <w:r w:rsidRPr="005404C1">
        <w:rPr>
          <w:rFonts w:hint="eastAsia"/>
        </w:rPr>
        <w:t>、当該医療機関における治験を中止</w:t>
      </w:r>
      <w:r w:rsidRPr="005404C1">
        <w:rPr>
          <w:rFonts w:hint="eastAsia"/>
          <w:b/>
          <w:sz w:val="16"/>
        </w:rPr>
        <w:t>【第</w:t>
      </w:r>
      <w:r w:rsidR="00594103" w:rsidRPr="005404C1">
        <w:rPr>
          <w:rFonts w:hint="eastAsia"/>
          <w:b/>
          <w:sz w:val="16"/>
        </w:rPr>
        <w:t>３２条</w:t>
      </w:r>
      <w:r w:rsidRPr="005404C1">
        <w:rPr>
          <w:rFonts w:hint="eastAsia"/>
          <w:b/>
          <w:sz w:val="16"/>
        </w:rPr>
        <w:t>第１項】</w:t>
      </w:r>
    </w:p>
    <w:p w14:paraId="03C8D0BD" w14:textId="6AA9BE0F" w:rsidR="006B1979" w:rsidRPr="005404C1" w:rsidRDefault="006B1979" w:rsidP="006B1979">
      <w:pPr>
        <w:spacing w:line="320" w:lineRule="atLeast"/>
        <w:jc w:val="left"/>
      </w:pPr>
      <w:r w:rsidRPr="005404C1">
        <w:rPr>
          <w:rFonts w:hint="eastAsia"/>
        </w:rPr>
        <w:t xml:space="preserve">　　　　</w:t>
      </w:r>
      <w:sdt>
        <w:sdtPr>
          <w:rPr>
            <w:rFonts w:hint="eastAsia"/>
            <w:b/>
            <w:bCs/>
          </w:rPr>
          <w:id w:val="-105831210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49FCA2B9" w14:textId="3A584AA4" w:rsidR="006B1979" w:rsidRPr="005404C1" w:rsidRDefault="006B1979" w:rsidP="006B1979">
      <w:pPr>
        <w:spacing w:line="320" w:lineRule="atLeast"/>
        <w:jc w:val="left"/>
        <w:rPr>
          <w:sz w:val="18"/>
        </w:rPr>
      </w:pPr>
      <w:r w:rsidRPr="005404C1">
        <w:rPr>
          <w:rFonts w:hint="eastAsia"/>
        </w:rPr>
        <w:t xml:space="preserve">　　　　</w:t>
      </w:r>
      <w:sdt>
        <w:sdtPr>
          <w:rPr>
            <w:rFonts w:hint="eastAsia"/>
            <w:b/>
            <w:bCs/>
          </w:rPr>
          <w:id w:val="-101264353"/>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7BFB78A8" w14:textId="3838DD5F"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68975139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7950C2FC" w14:textId="77777777" w:rsidR="006B1979" w:rsidRPr="005404C1" w:rsidRDefault="006B1979" w:rsidP="006B1979">
      <w:pPr>
        <w:jc w:val="left"/>
      </w:pPr>
    </w:p>
    <w:p w14:paraId="2A55246D" w14:textId="40CD40DF" w:rsidR="006B1979" w:rsidRPr="005404C1" w:rsidRDefault="006B1979" w:rsidP="006B1979">
      <w:pPr>
        <w:spacing w:line="320" w:lineRule="atLeast"/>
        <w:ind w:left="848" w:hangingChars="386" w:hanging="848"/>
        <w:jc w:val="left"/>
      </w:pPr>
      <w:r w:rsidRPr="005404C1">
        <w:rPr>
          <w:rFonts w:hint="eastAsia"/>
        </w:rPr>
        <w:t xml:space="preserve">　　②　治験を中断又は中止する場合に、実施医療機関の長へ通知</w:t>
      </w:r>
      <w:r w:rsidRPr="005404C1">
        <w:rPr>
          <w:rFonts w:hint="eastAsia"/>
          <w:b/>
          <w:sz w:val="16"/>
        </w:rPr>
        <w:t>【第</w:t>
      </w:r>
      <w:r w:rsidR="00594103" w:rsidRPr="005404C1">
        <w:rPr>
          <w:rFonts w:hint="eastAsia"/>
          <w:b/>
          <w:sz w:val="16"/>
        </w:rPr>
        <w:t>３２条</w:t>
      </w:r>
      <w:r w:rsidRPr="005404C1">
        <w:rPr>
          <w:rFonts w:hint="eastAsia"/>
          <w:b/>
          <w:sz w:val="16"/>
        </w:rPr>
        <w:t>第２項】</w:t>
      </w:r>
    </w:p>
    <w:p w14:paraId="1F632C36" w14:textId="398F9A7A" w:rsidR="006B1979" w:rsidRPr="005404C1" w:rsidRDefault="006B1979" w:rsidP="006B1979">
      <w:pPr>
        <w:spacing w:line="320" w:lineRule="atLeast"/>
        <w:jc w:val="left"/>
      </w:pPr>
      <w:r w:rsidRPr="005404C1">
        <w:rPr>
          <w:rFonts w:hint="eastAsia"/>
        </w:rPr>
        <w:t xml:space="preserve">　　　　</w:t>
      </w:r>
      <w:sdt>
        <w:sdtPr>
          <w:rPr>
            <w:rFonts w:hint="eastAsia"/>
            <w:b/>
            <w:bCs/>
          </w:rPr>
          <w:id w:val="163366870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3AA3D973" w14:textId="5B12EF23" w:rsidR="006B1979" w:rsidRPr="005404C1" w:rsidRDefault="006B1979" w:rsidP="006B1979">
      <w:pPr>
        <w:spacing w:line="320" w:lineRule="atLeast"/>
        <w:jc w:val="left"/>
      </w:pPr>
      <w:r w:rsidRPr="005404C1">
        <w:rPr>
          <w:rFonts w:hint="eastAsia"/>
        </w:rPr>
        <w:t xml:space="preserve">　　　　</w:t>
      </w:r>
      <w:sdt>
        <w:sdtPr>
          <w:rPr>
            <w:rFonts w:hint="eastAsia"/>
            <w:b/>
            <w:bCs/>
          </w:rPr>
          <w:id w:val="175678000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3AD9F5B5" w14:textId="363ECDAC" w:rsidR="006B1979" w:rsidRPr="005404C1" w:rsidRDefault="006B1979" w:rsidP="006B1979">
      <w:pPr>
        <w:spacing w:line="320" w:lineRule="atLeast"/>
        <w:jc w:val="left"/>
        <w:rPr>
          <w:sz w:val="16"/>
        </w:rPr>
      </w:pPr>
      <w:r w:rsidRPr="005404C1">
        <w:rPr>
          <w:rFonts w:hint="eastAsia"/>
        </w:rPr>
        <w:t xml:space="preserve">　　　　　　　　</w:t>
      </w:r>
      <w:sdt>
        <w:sdtPr>
          <w:rPr>
            <w:rFonts w:hint="eastAsia"/>
            <w:sz w:val="18"/>
          </w:rPr>
          <w:id w:val="-1034190141"/>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治験を中断又は中止した旨及びその理由の通知</w:t>
      </w:r>
    </w:p>
    <w:p w14:paraId="56B3EDEE" w14:textId="77777777"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lang w:eastAsia="zh-TW"/>
        </w:rPr>
        <w:t xml:space="preserve">　　　　　　　　</w:t>
      </w:r>
      <w:r w:rsidRPr="005404C1">
        <w:rPr>
          <w:rFonts w:hint="eastAsia"/>
          <w:sz w:val="18"/>
        </w:rPr>
        <w:t xml:space="preserve">　　</w:t>
      </w:r>
      <w:r w:rsidRPr="005404C1">
        <w:rPr>
          <w:rFonts w:hint="eastAsia"/>
          <w:sz w:val="18"/>
          <w:szCs w:val="18"/>
          <w:lang w:eastAsia="zh-TW"/>
        </w:rPr>
        <w:t>理由：</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6C129EB1" w14:textId="0D8CE992" w:rsidR="006B1979" w:rsidRPr="005404C1" w:rsidRDefault="006B1979" w:rsidP="006B1979">
      <w:pPr>
        <w:spacing w:line="320" w:lineRule="atLeast"/>
        <w:jc w:val="left"/>
        <w:rPr>
          <w:rFonts w:eastAsia="PMingLiU"/>
          <w:lang w:eastAsia="zh-TW"/>
        </w:rPr>
      </w:pPr>
      <w:r w:rsidRPr="005404C1">
        <w:rPr>
          <w:rFonts w:hint="eastAsia"/>
          <w:lang w:eastAsia="zh-TW"/>
        </w:rPr>
        <w:t xml:space="preserve">　　　　</w:t>
      </w:r>
      <w:sdt>
        <w:sdtPr>
          <w:rPr>
            <w:rFonts w:hint="eastAsia"/>
            <w:b/>
            <w:bCs/>
            <w:lang w:eastAsia="zh-TW"/>
          </w:rPr>
          <w:id w:val="2050719746"/>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38207F2A" w14:textId="5A669686" w:rsidR="00390F53" w:rsidRPr="005404C1" w:rsidRDefault="00390F53" w:rsidP="006B1979">
      <w:pPr>
        <w:spacing w:line="320" w:lineRule="atLeast"/>
        <w:jc w:val="left"/>
        <w:rPr>
          <w:rFonts w:eastAsiaTheme="minorEastAsia"/>
        </w:rPr>
      </w:pPr>
    </w:p>
    <w:p w14:paraId="54659D44" w14:textId="77777777" w:rsidR="00280F24" w:rsidRPr="005404C1" w:rsidRDefault="00280F24" w:rsidP="006B1979">
      <w:pPr>
        <w:spacing w:line="320" w:lineRule="atLeast"/>
        <w:jc w:val="left"/>
        <w:rPr>
          <w:rFonts w:eastAsiaTheme="minorEastAsia"/>
        </w:rPr>
      </w:pPr>
    </w:p>
    <w:p w14:paraId="215EEE4E" w14:textId="77777777" w:rsidR="006B1979" w:rsidRPr="005404C1" w:rsidRDefault="006B1979" w:rsidP="006B1979">
      <w:pPr>
        <w:pStyle w:val="aa"/>
        <w:spacing w:line="320" w:lineRule="atLeast"/>
        <w:jc w:val="left"/>
      </w:pPr>
      <w:r w:rsidRPr="005404C1">
        <w:rPr>
          <w:rFonts w:hint="eastAsia"/>
          <w:b/>
        </w:rPr>
        <w:t>８．総括報告書の作成過程</w:t>
      </w:r>
    </w:p>
    <w:p w14:paraId="51E8DF81" w14:textId="77777777" w:rsidR="006B1979" w:rsidRPr="005404C1" w:rsidRDefault="006B1979" w:rsidP="006B1979">
      <w:pPr>
        <w:spacing w:line="320" w:lineRule="atLeast"/>
        <w:jc w:val="left"/>
      </w:pPr>
      <w:r w:rsidRPr="005404C1">
        <w:rPr>
          <w:rFonts w:hint="eastAsia"/>
        </w:rPr>
        <w:lastRenderedPageBreak/>
        <w:t xml:space="preserve">　　①　データベース固定に至る経緯</w:t>
      </w:r>
    </w:p>
    <w:p w14:paraId="6DD34867" w14:textId="748254AE" w:rsidR="006B1979" w:rsidRPr="005404C1" w:rsidRDefault="006B1979" w:rsidP="006B1979">
      <w:pPr>
        <w:spacing w:line="320" w:lineRule="atLeast"/>
        <w:jc w:val="left"/>
      </w:pPr>
      <w:r w:rsidRPr="005404C1">
        <w:rPr>
          <w:rFonts w:hint="eastAsia"/>
        </w:rPr>
        <w:t xml:space="preserve">　　　　</w:t>
      </w:r>
      <w:sdt>
        <w:sdtPr>
          <w:rPr>
            <w:rFonts w:hint="eastAsia"/>
            <w:b/>
            <w:bCs/>
          </w:rPr>
          <w:id w:val="-180591298"/>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データマネジメント業務の実施</w:t>
      </w:r>
    </w:p>
    <w:p w14:paraId="5D8D90E0" w14:textId="77777777" w:rsidR="006B1979" w:rsidRPr="005404C1" w:rsidRDefault="006B1979" w:rsidP="006B1979">
      <w:pPr>
        <w:spacing w:line="320" w:lineRule="atLeast"/>
        <w:jc w:val="left"/>
      </w:pPr>
    </w:p>
    <w:p w14:paraId="1AFBCC27" w14:textId="7A31E99A" w:rsidR="006B1979" w:rsidRPr="005404C1" w:rsidRDefault="002B6F47" w:rsidP="006B1979">
      <w:pPr>
        <w:spacing w:line="320" w:lineRule="atLeast"/>
        <w:ind w:firstLineChars="398" w:firstLine="878"/>
        <w:jc w:val="left"/>
      </w:pPr>
      <w:sdt>
        <w:sdtPr>
          <w:rPr>
            <w:rFonts w:hint="eastAsia"/>
            <w:b/>
            <w:bCs/>
          </w:rPr>
          <w:id w:val="-63240000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6B1979" w:rsidRPr="005404C1">
        <w:rPr>
          <w:rFonts w:hint="eastAsia"/>
          <w:b/>
        </w:rPr>
        <w:t xml:space="preserve">　</w:t>
      </w:r>
      <w:r w:rsidR="006B1979" w:rsidRPr="005404C1">
        <w:rPr>
          <w:rFonts w:hint="eastAsia"/>
        </w:rPr>
        <w:t>データベースの固定に至る過程</w:t>
      </w:r>
    </w:p>
    <w:p w14:paraId="48D3A16D" w14:textId="1B0CC48F" w:rsidR="00097A6D" w:rsidRPr="005404C1" w:rsidRDefault="00097A6D" w:rsidP="00097A6D">
      <w:pPr>
        <w:spacing w:line="320" w:lineRule="atLeast"/>
        <w:jc w:val="left"/>
        <w:rPr>
          <w:sz w:val="18"/>
          <w:szCs w:val="18"/>
          <w:u w:val="single"/>
        </w:rPr>
      </w:pPr>
      <w:r w:rsidRPr="005404C1">
        <w:rPr>
          <w:rFonts w:hint="eastAsia"/>
        </w:rPr>
        <w:t xml:space="preserve">　　　　　　　　</w:t>
      </w:r>
      <w:r w:rsidRPr="005404C1">
        <w:rPr>
          <w:rFonts w:hint="eastAsia"/>
          <w:sz w:val="18"/>
          <w:szCs w:val="18"/>
        </w:rPr>
        <w:t>症例検討会実施日（該当する場合）</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9E4A158" w14:textId="1FFB2E0F"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固定日</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530EA980" w14:textId="30E47D43"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固定解除（該当する場合）</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4896924" w14:textId="77777777" w:rsidR="006B1979" w:rsidRPr="005404C1" w:rsidRDefault="006B1979" w:rsidP="006B1979">
      <w:pPr>
        <w:spacing w:line="320" w:lineRule="atLeast"/>
        <w:jc w:val="left"/>
      </w:pPr>
      <w:r w:rsidRPr="005404C1">
        <w:rPr>
          <w:rFonts w:hint="eastAsia"/>
        </w:rPr>
        <w:t xml:space="preserve">　　　　　　　　　</w:t>
      </w:r>
      <w:r w:rsidRPr="005404C1">
        <w:rPr>
          <w:rFonts w:hint="eastAsia"/>
          <w:sz w:val="18"/>
          <w:szCs w:val="18"/>
        </w:rPr>
        <w:t>固定を解除した理由：</w:t>
      </w:r>
      <w:r w:rsidRPr="005404C1">
        <w:rPr>
          <w:rFonts w:hint="eastAsia"/>
          <w:sz w:val="18"/>
          <w:szCs w:val="18"/>
          <w:u w:val="single"/>
        </w:rPr>
        <w:t xml:space="preserve">　　　　　　　　　　　　　　　　　　　　　　　　　　　　　　</w:t>
      </w:r>
    </w:p>
    <w:p w14:paraId="56937B85" w14:textId="0D75CE49"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再固定日（該当する場合）</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2F67774" w14:textId="77777777" w:rsidR="006B1979" w:rsidRPr="005404C1" w:rsidRDefault="006B1979" w:rsidP="006B1979">
      <w:pPr>
        <w:spacing w:line="320" w:lineRule="atLeast"/>
        <w:jc w:val="left"/>
      </w:pPr>
    </w:p>
    <w:p w14:paraId="74518AAF" w14:textId="77777777" w:rsidR="006B1979" w:rsidRPr="005404C1" w:rsidRDefault="006B1979" w:rsidP="006B1979">
      <w:pPr>
        <w:spacing w:line="320" w:lineRule="atLeast"/>
        <w:jc w:val="left"/>
      </w:pPr>
      <w:r w:rsidRPr="005404C1">
        <w:rPr>
          <w:rFonts w:hint="eastAsia"/>
          <w:lang w:eastAsia="zh-TW"/>
        </w:rPr>
        <w:t xml:space="preserve">　　</w:t>
      </w:r>
      <w:r w:rsidRPr="005404C1">
        <w:rPr>
          <w:rFonts w:hint="eastAsia"/>
        </w:rPr>
        <w:t>②　盲検下の治験の実施状況</w:t>
      </w:r>
    </w:p>
    <w:p w14:paraId="77424AFD" w14:textId="7E329FCE" w:rsidR="006B1979" w:rsidRPr="005404C1" w:rsidRDefault="006B1979" w:rsidP="006B1979">
      <w:pPr>
        <w:spacing w:line="320" w:lineRule="atLeast"/>
        <w:jc w:val="left"/>
      </w:pPr>
      <w:r w:rsidRPr="005404C1">
        <w:rPr>
          <w:rFonts w:hint="eastAsia"/>
        </w:rPr>
        <w:t xml:space="preserve">　　　　</w:t>
      </w:r>
      <w:sdt>
        <w:sdtPr>
          <w:rPr>
            <w:rFonts w:hint="eastAsia"/>
            <w:b/>
            <w:bCs/>
          </w:rPr>
          <w:id w:val="-134572645"/>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非該当</w:t>
      </w:r>
    </w:p>
    <w:p w14:paraId="4543D002" w14:textId="44F64105" w:rsidR="006B1979" w:rsidRPr="005404C1" w:rsidRDefault="006B1979" w:rsidP="006B1979">
      <w:pPr>
        <w:spacing w:line="320" w:lineRule="atLeast"/>
        <w:jc w:val="left"/>
      </w:pPr>
      <w:r w:rsidRPr="005404C1">
        <w:rPr>
          <w:rFonts w:hint="eastAsia"/>
        </w:rPr>
        <w:t xml:space="preserve">　　　　</w:t>
      </w:r>
      <w:sdt>
        <w:sdtPr>
          <w:rPr>
            <w:rFonts w:hint="eastAsia"/>
            <w:b/>
            <w:bCs/>
          </w:rPr>
          <w:id w:val="-1023777070"/>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558FBF8E" w14:textId="28E4047A"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74772116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827F5C" w:rsidRPr="005404C1">
        <w:rPr>
          <w:rFonts w:hint="eastAsia"/>
          <w:sz w:val="18"/>
        </w:rPr>
        <w:t>（該当する場合）</w:t>
      </w:r>
      <w:r w:rsidRPr="005404C1">
        <w:rPr>
          <w:rFonts w:hint="eastAsia"/>
          <w:sz w:val="18"/>
        </w:rPr>
        <w:t>被験</w:t>
      </w:r>
      <w:r w:rsidR="001E655D" w:rsidRPr="005404C1">
        <w:rPr>
          <w:rFonts w:hint="eastAsia"/>
          <w:sz w:val="18"/>
        </w:rPr>
        <w:t>製品</w:t>
      </w:r>
      <w:r w:rsidRPr="005404C1">
        <w:rPr>
          <w:rFonts w:hint="eastAsia"/>
          <w:sz w:val="18"/>
        </w:rPr>
        <w:t>と対照</w:t>
      </w:r>
      <w:r w:rsidR="001E655D" w:rsidRPr="005404C1">
        <w:rPr>
          <w:rFonts w:hint="eastAsia"/>
          <w:sz w:val="18"/>
        </w:rPr>
        <w:t>製品</w:t>
      </w:r>
      <w:r w:rsidRPr="005404C1">
        <w:rPr>
          <w:rFonts w:hint="eastAsia"/>
          <w:sz w:val="18"/>
        </w:rPr>
        <w:t>の識別不能性は確認されている</w:t>
      </w:r>
      <w:r w:rsidR="00E87268" w:rsidRPr="005404C1">
        <w:rPr>
          <w:rFonts w:hint="eastAsia"/>
          <w:sz w:val="18"/>
        </w:rPr>
        <w:t>。</w:t>
      </w:r>
    </w:p>
    <w:p w14:paraId="06B49AD5" w14:textId="3C4C3F1B"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946841311"/>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（該当する場合）無作為割付記録が作成されている</w:t>
      </w:r>
      <w:r w:rsidR="00E87268" w:rsidRPr="005404C1">
        <w:rPr>
          <w:rFonts w:hint="eastAsia"/>
          <w:sz w:val="18"/>
        </w:rPr>
        <w:t>。</w:t>
      </w:r>
    </w:p>
    <w:p w14:paraId="59A4949A" w14:textId="4CEB33CF"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47403914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63458D" w:rsidRPr="005404C1">
        <w:rPr>
          <w:rFonts w:hint="eastAsia"/>
          <w:sz w:val="18"/>
        </w:rPr>
        <w:t xml:space="preserve">　</w:t>
      </w:r>
      <w:r w:rsidRPr="005404C1">
        <w:rPr>
          <w:rFonts w:hint="eastAsia"/>
          <w:sz w:val="18"/>
        </w:rPr>
        <w:t>緊急時に識別できる措置が講じられている</w:t>
      </w:r>
      <w:r w:rsidR="00E87268" w:rsidRPr="005404C1">
        <w:rPr>
          <w:rFonts w:hint="eastAsia"/>
          <w:sz w:val="18"/>
        </w:rPr>
        <w:t>。</w:t>
      </w:r>
      <w:r w:rsidRPr="005404C1">
        <w:rPr>
          <w:rFonts w:hint="eastAsia"/>
          <w:sz w:val="18"/>
        </w:rPr>
        <w:t>（</w:t>
      </w:r>
      <w:r w:rsidRPr="005404C1">
        <w:rPr>
          <w:rFonts w:hint="eastAsia"/>
          <w:sz w:val="18"/>
        </w:rPr>
        <w:t>III.1.(1).</w:t>
      </w:r>
      <w:r w:rsidRPr="005404C1">
        <w:rPr>
          <w:rFonts w:hint="eastAsia"/>
          <w:sz w:val="18"/>
        </w:rPr>
        <w:t>⑤参照）</w:t>
      </w:r>
    </w:p>
    <w:p w14:paraId="19E5ACC4" w14:textId="0AB1CBB2"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433360332"/>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（該当する場合）開鍵が適切に実施され、記録が作成されている</w:t>
      </w:r>
      <w:r w:rsidR="00E87268" w:rsidRPr="005404C1">
        <w:rPr>
          <w:rFonts w:hint="eastAsia"/>
          <w:sz w:val="18"/>
        </w:rPr>
        <w:t>。</w:t>
      </w:r>
    </w:p>
    <w:p w14:paraId="1B21A65C" w14:textId="087185B3"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rPr>
        <w:t xml:space="preserve">　　</w:t>
      </w:r>
      <w:r w:rsidRPr="005404C1">
        <w:rPr>
          <w:rFonts w:hint="eastAsia"/>
          <w:sz w:val="18"/>
          <w:szCs w:val="18"/>
        </w:rPr>
        <w:t xml:space="preserve">　</w:t>
      </w:r>
      <w:r w:rsidRPr="005404C1">
        <w:rPr>
          <w:rFonts w:hint="eastAsia"/>
          <w:sz w:val="18"/>
        </w:rPr>
        <w:t>開鍵</w:t>
      </w:r>
      <w:r w:rsidRPr="005404C1">
        <w:rPr>
          <w:rFonts w:hint="eastAsia"/>
          <w:sz w:val="18"/>
          <w:szCs w:val="18"/>
        </w:rPr>
        <w:t>の実施日：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4F7D203" w14:textId="6C6ABAFE" w:rsidR="006B1979" w:rsidRPr="005404C1" w:rsidRDefault="006B1979" w:rsidP="006B1979">
      <w:pPr>
        <w:spacing w:line="320" w:lineRule="atLeast"/>
        <w:jc w:val="left"/>
        <w:rPr>
          <w:sz w:val="18"/>
        </w:rPr>
      </w:pPr>
      <w:r w:rsidRPr="005404C1">
        <w:rPr>
          <w:rFonts w:hint="eastAsia"/>
        </w:rPr>
        <w:t xml:space="preserve">　　　　　　　　</w:t>
      </w:r>
      <w:sdt>
        <w:sdtPr>
          <w:rPr>
            <w:rFonts w:hint="eastAsia"/>
            <w:sz w:val="18"/>
          </w:rPr>
          <w:id w:val="1645164207"/>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盲検</w:t>
      </w:r>
      <w:r w:rsidR="008D74B7" w:rsidRPr="005404C1">
        <w:rPr>
          <w:rFonts w:hint="eastAsia"/>
          <w:sz w:val="18"/>
        </w:rPr>
        <w:t>性</w:t>
      </w:r>
      <w:r w:rsidRPr="005404C1">
        <w:rPr>
          <w:rFonts w:hint="eastAsia"/>
          <w:sz w:val="18"/>
        </w:rPr>
        <w:t>が維持されていた</w:t>
      </w:r>
      <w:r w:rsidR="00E87268" w:rsidRPr="005404C1">
        <w:rPr>
          <w:rFonts w:hint="eastAsia"/>
          <w:sz w:val="18"/>
        </w:rPr>
        <w:t>。</w:t>
      </w:r>
    </w:p>
    <w:p w14:paraId="6240BEF0" w14:textId="25BF5D56"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836955505"/>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68E9F525" w14:textId="77777777" w:rsidR="006B1979" w:rsidRPr="005404C1" w:rsidRDefault="006B1979" w:rsidP="006B1979">
      <w:pPr>
        <w:spacing w:line="320" w:lineRule="atLeast"/>
        <w:jc w:val="left"/>
      </w:pPr>
    </w:p>
    <w:p w14:paraId="726E8539" w14:textId="77777777" w:rsidR="006B1979" w:rsidRPr="005404C1" w:rsidRDefault="006B1979" w:rsidP="006B1979">
      <w:pPr>
        <w:spacing w:line="320" w:lineRule="atLeast"/>
        <w:jc w:val="left"/>
      </w:pPr>
      <w:r w:rsidRPr="005404C1">
        <w:rPr>
          <w:rFonts w:hint="eastAsia"/>
          <w:lang w:eastAsia="zh-TW"/>
        </w:rPr>
        <w:t xml:space="preserve">　　</w:t>
      </w:r>
      <w:r w:rsidRPr="005404C1">
        <w:rPr>
          <w:rFonts w:hint="eastAsia"/>
        </w:rPr>
        <w:t>③　解析業務に関する調査</w:t>
      </w:r>
    </w:p>
    <w:p w14:paraId="14F9D46B" w14:textId="50E67C2A" w:rsidR="006B1979" w:rsidRPr="005404C1" w:rsidRDefault="006B1979" w:rsidP="006B1979">
      <w:pPr>
        <w:spacing w:line="320" w:lineRule="atLeast"/>
        <w:jc w:val="left"/>
      </w:pPr>
      <w:r w:rsidRPr="005404C1">
        <w:rPr>
          <w:rFonts w:hint="eastAsia"/>
          <w:lang w:eastAsia="zh-TW"/>
        </w:rPr>
        <w:t xml:space="preserve">　　</w:t>
      </w:r>
      <w:r w:rsidRPr="005404C1">
        <w:rPr>
          <w:rFonts w:hint="eastAsia"/>
        </w:rPr>
        <w:t xml:space="preserve">　　</w:t>
      </w:r>
      <w:sdt>
        <w:sdtPr>
          <w:rPr>
            <w:rFonts w:hint="eastAsia"/>
            <w:b/>
            <w:bCs/>
          </w:rPr>
          <w:id w:val="-132566232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b/>
        </w:rPr>
        <w:t xml:space="preserve">　</w:t>
      </w:r>
      <w:r w:rsidRPr="005404C1">
        <w:rPr>
          <w:rFonts w:hint="eastAsia"/>
        </w:rPr>
        <w:t>解析の実施過程</w:t>
      </w:r>
    </w:p>
    <w:p w14:paraId="4F56D853" w14:textId="0D8BF467"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解析計画書完成日</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51B5BE9E" w14:textId="57F5BB3F"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解析計画書改訂日（該当する場合）</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445EA4C4" w14:textId="0A6A5C24" w:rsidR="006B1979" w:rsidRPr="005404C1" w:rsidRDefault="006B1979" w:rsidP="006B1979">
      <w:pPr>
        <w:spacing w:line="320" w:lineRule="atLeast"/>
        <w:jc w:val="left"/>
        <w:rPr>
          <w:sz w:val="18"/>
          <w:szCs w:val="18"/>
          <w:u w:val="single"/>
        </w:rPr>
      </w:pPr>
      <w:r w:rsidRPr="005404C1">
        <w:rPr>
          <w:rFonts w:hint="eastAsia"/>
        </w:rPr>
        <w:t xml:space="preserve">　　　　　　　　</w:t>
      </w:r>
      <w:r w:rsidRPr="005404C1">
        <w:rPr>
          <w:rFonts w:hint="eastAsia"/>
          <w:sz w:val="18"/>
          <w:szCs w:val="18"/>
        </w:rPr>
        <w:t>解析報告書承認日（該当する場合）</w:t>
      </w:r>
      <w:r w:rsidRPr="005404C1">
        <w:rPr>
          <w:rFonts w:hint="eastAsia"/>
          <w:sz w:val="18"/>
          <w:szCs w:val="18"/>
          <w:lang w:eastAsia="zh-TW"/>
        </w:rPr>
        <w:t>：</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7DE3C638" w14:textId="77777777" w:rsidR="006B1979" w:rsidRPr="005404C1" w:rsidRDefault="006B1979" w:rsidP="006B1979">
      <w:pPr>
        <w:spacing w:line="320" w:lineRule="atLeast"/>
        <w:jc w:val="left"/>
      </w:pPr>
    </w:p>
    <w:p w14:paraId="26385C70" w14:textId="72C664A4" w:rsidR="006B1979" w:rsidRPr="005404C1" w:rsidRDefault="006B1979" w:rsidP="006B1979">
      <w:pPr>
        <w:spacing w:line="320" w:lineRule="atLeast"/>
        <w:jc w:val="left"/>
        <w:rPr>
          <w:sz w:val="16"/>
          <w:szCs w:val="16"/>
        </w:rPr>
      </w:pPr>
      <w:r w:rsidRPr="005404C1">
        <w:rPr>
          <w:rFonts w:hint="eastAsia"/>
        </w:rPr>
        <w:t xml:space="preserve">　　④　総括報告書の作成に関する手順書の作成</w:t>
      </w:r>
      <w:r w:rsidRPr="005404C1">
        <w:rPr>
          <w:rFonts w:hint="eastAsia"/>
          <w:b/>
          <w:sz w:val="16"/>
        </w:rPr>
        <w:t>【第</w:t>
      </w:r>
      <w:r w:rsidR="00B53B8B" w:rsidRPr="005404C1">
        <w:rPr>
          <w:rFonts w:hint="eastAsia"/>
          <w:b/>
          <w:sz w:val="16"/>
        </w:rPr>
        <w:t>４条</w:t>
      </w:r>
      <w:r w:rsidRPr="005404C1">
        <w:rPr>
          <w:rFonts w:hint="eastAsia"/>
          <w:b/>
          <w:sz w:val="16"/>
        </w:rPr>
        <w:t>第</w:t>
      </w:r>
      <w:r w:rsidR="00B53B8B" w:rsidRPr="005404C1">
        <w:rPr>
          <w:rFonts w:hint="eastAsia"/>
          <w:b/>
          <w:sz w:val="16"/>
        </w:rPr>
        <w:t>１</w:t>
      </w:r>
      <w:r w:rsidRPr="005404C1">
        <w:rPr>
          <w:rFonts w:hint="eastAsia"/>
          <w:b/>
          <w:sz w:val="16"/>
        </w:rPr>
        <w:t>項】</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09C93B7B" w14:textId="3CA9D600" w:rsidR="008D121C" w:rsidRPr="005404C1" w:rsidRDefault="008D121C" w:rsidP="00EE6A78">
      <w:pPr>
        <w:pStyle w:val="a3"/>
        <w:spacing w:line="320" w:lineRule="atLeast"/>
        <w:ind w:leftChars="390" w:left="857" w:firstLineChars="1" w:firstLine="1"/>
        <w:jc w:val="left"/>
        <w:rPr>
          <w:sz w:val="16"/>
          <w:szCs w:val="16"/>
        </w:rPr>
      </w:pPr>
      <w:r w:rsidRPr="005404C1">
        <w:rPr>
          <w:rFonts w:hint="eastAsia"/>
          <w:sz w:val="16"/>
          <w:szCs w:val="16"/>
        </w:rPr>
        <w:t>＊治験依頼者は、</w:t>
      </w:r>
      <w:r w:rsidR="001E655D" w:rsidRPr="005404C1">
        <w:rPr>
          <w:rFonts w:hint="eastAsia"/>
          <w:sz w:val="16"/>
          <w:szCs w:val="16"/>
        </w:rPr>
        <w:t>再生医療等製品</w:t>
      </w:r>
      <w:r w:rsidRPr="005404C1">
        <w:rPr>
          <w:rFonts w:hint="eastAsia"/>
          <w:sz w:val="16"/>
          <w:szCs w:val="16"/>
        </w:rPr>
        <w:t>の承認申請に用いるために中間報告書を作成する場合にも、治験責任医師が症例報告書を点検し、問題ないことを確認し、承認したものであることを保証するための手順書を作成しておくこと</w:t>
      </w:r>
      <w:r w:rsidRPr="005404C1">
        <w:rPr>
          <w:rFonts w:hint="eastAsia"/>
          <w:b/>
          <w:sz w:val="16"/>
        </w:rPr>
        <w:t>【第</w:t>
      </w:r>
      <w:r w:rsidR="00434DB2" w:rsidRPr="005404C1">
        <w:rPr>
          <w:rFonts w:hint="eastAsia"/>
          <w:b/>
          <w:sz w:val="16"/>
        </w:rPr>
        <w:t>６７</w:t>
      </w:r>
      <w:r w:rsidRPr="005404C1">
        <w:rPr>
          <w:rFonts w:hint="eastAsia"/>
          <w:b/>
          <w:sz w:val="16"/>
        </w:rPr>
        <w:t>条第３項</w:t>
      </w:r>
      <w:r w:rsidR="009D0BC6" w:rsidRPr="005404C1">
        <w:rPr>
          <w:rFonts w:hint="eastAsia"/>
          <w:b/>
          <w:sz w:val="16"/>
        </w:rPr>
        <w:t xml:space="preserve">　注</w:t>
      </w:r>
      <w:r w:rsidRPr="005404C1">
        <w:rPr>
          <w:rFonts w:hint="eastAsia"/>
          <w:b/>
          <w:sz w:val="16"/>
        </w:rPr>
        <w:t>】</w:t>
      </w:r>
      <w:r w:rsidR="00434DB2" w:rsidRPr="005404C1">
        <w:rPr>
          <w:rFonts w:cs="ＭＳ 明朝"/>
          <w:b/>
          <w:bCs/>
          <w:sz w:val="16"/>
          <w:szCs w:val="16"/>
          <w:bdr w:val="single" w:sz="4" w:space="0" w:color="auto"/>
        </w:rPr>
        <w:t>R3.8.1</w:t>
      </w:r>
      <w:r w:rsidR="00434DB2" w:rsidRPr="005404C1">
        <w:rPr>
          <w:rFonts w:cs="ＭＳ 明朝" w:hint="eastAsia"/>
          <w:b/>
          <w:bCs/>
          <w:sz w:val="16"/>
          <w:szCs w:val="16"/>
          <w:bdr w:val="single" w:sz="4" w:space="0" w:color="auto"/>
        </w:rPr>
        <w:t>～</w:t>
      </w:r>
      <w:r w:rsidR="00434DB2" w:rsidRPr="005404C1">
        <w:rPr>
          <w:rFonts w:cs="ＭＳ 明朝" w:hint="eastAsia"/>
          <w:bCs/>
          <w:sz w:val="16"/>
          <w:szCs w:val="16"/>
        </w:rPr>
        <w:t>（</w:t>
      </w:r>
      <w:r w:rsidR="00434DB2" w:rsidRPr="005404C1">
        <w:rPr>
          <w:rFonts w:cs="ＭＳ 明朝"/>
          <w:bCs/>
          <w:sz w:val="16"/>
          <w:szCs w:val="16"/>
        </w:rPr>
        <w:t>R3.7.30</w:t>
      </w:r>
      <w:r w:rsidR="00434DB2" w:rsidRPr="005404C1">
        <w:rPr>
          <w:rFonts w:cs="ＭＳ 明朝" w:hint="eastAsia"/>
          <w:bCs/>
          <w:sz w:val="16"/>
          <w:szCs w:val="16"/>
        </w:rPr>
        <w:t>ガイダンス）</w:t>
      </w:r>
    </w:p>
    <w:p w14:paraId="5B3F0589" w14:textId="50223214" w:rsidR="006B1979" w:rsidRPr="005404C1" w:rsidRDefault="006B1979" w:rsidP="006B1979">
      <w:pPr>
        <w:spacing w:line="320" w:lineRule="atLeast"/>
        <w:jc w:val="left"/>
      </w:pPr>
      <w:r w:rsidRPr="005404C1">
        <w:rPr>
          <w:rFonts w:hint="eastAsia"/>
        </w:rPr>
        <w:t xml:space="preserve">　　　　</w:t>
      </w:r>
      <w:sdt>
        <w:sdtPr>
          <w:rPr>
            <w:rFonts w:hint="eastAsia"/>
            <w:b/>
            <w:bCs/>
          </w:rPr>
          <w:id w:val="-2082286064"/>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1BC4323D" w14:textId="77777777" w:rsidR="006B1979" w:rsidRPr="005404C1" w:rsidRDefault="006B1979" w:rsidP="006B1979">
      <w:pPr>
        <w:spacing w:line="320" w:lineRule="atLeast"/>
        <w:jc w:val="left"/>
        <w:rPr>
          <w:sz w:val="18"/>
          <w:szCs w:val="18"/>
        </w:rPr>
      </w:pPr>
      <w:r w:rsidRPr="005404C1">
        <w:rPr>
          <w:rFonts w:hint="eastAsia"/>
        </w:rPr>
        <w:t xml:space="preserve">　　　　　　　　</w:t>
      </w:r>
      <w:r w:rsidRPr="005404C1">
        <w:rPr>
          <w:rFonts w:hint="eastAsia"/>
          <w:sz w:val="18"/>
          <w:szCs w:val="18"/>
        </w:rPr>
        <w:t>名称：</w:t>
      </w:r>
      <w:r w:rsidRPr="005404C1">
        <w:rPr>
          <w:rFonts w:hint="eastAsia"/>
          <w:sz w:val="18"/>
          <w:szCs w:val="18"/>
          <w:u w:val="single"/>
        </w:rPr>
        <w:t xml:space="preserve">　　　　　　　　　　　　　　　　　　　　　　　　　　　　　　　　　　　　　　</w:t>
      </w:r>
    </w:p>
    <w:p w14:paraId="50C7FCFD" w14:textId="37F19A71" w:rsidR="006B1979" w:rsidRPr="005404C1" w:rsidRDefault="006B1979" w:rsidP="006B1979">
      <w:pPr>
        <w:pStyle w:val="aa"/>
        <w:tabs>
          <w:tab w:val="clear" w:pos="4252"/>
          <w:tab w:val="clear" w:pos="8504"/>
        </w:tabs>
        <w:spacing w:line="320" w:lineRule="atLeast"/>
        <w:jc w:val="left"/>
        <w:rPr>
          <w:sz w:val="18"/>
          <w:szCs w:val="18"/>
        </w:rPr>
      </w:pPr>
      <w:r w:rsidRPr="005404C1">
        <w:rPr>
          <w:rFonts w:hint="eastAsia"/>
        </w:rPr>
        <w:t xml:space="preserve">　　　　　　　　</w:t>
      </w:r>
      <w:r w:rsidRPr="005404C1">
        <w:rPr>
          <w:rFonts w:hint="eastAsia"/>
          <w:sz w:val="18"/>
          <w:szCs w:val="18"/>
        </w:rPr>
        <w:t>当該報告書作成に用いられた手順書の発効日：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234163E8" w14:textId="4FC7067F"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11498800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1EA287A3" w14:textId="77777777" w:rsidR="006B1979" w:rsidRPr="005404C1" w:rsidRDefault="006B1979" w:rsidP="006B1979">
      <w:pPr>
        <w:spacing w:line="320" w:lineRule="atLeast"/>
        <w:ind w:left="425"/>
        <w:jc w:val="left"/>
      </w:pPr>
    </w:p>
    <w:p w14:paraId="5C3A2F36" w14:textId="77777777" w:rsidR="006B1979" w:rsidRPr="005404C1" w:rsidRDefault="006B1979" w:rsidP="006B1979">
      <w:pPr>
        <w:spacing w:line="320" w:lineRule="atLeast"/>
        <w:jc w:val="left"/>
      </w:pPr>
      <w:r w:rsidRPr="005404C1">
        <w:rPr>
          <w:rFonts w:hint="eastAsia"/>
        </w:rPr>
        <w:t xml:space="preserve">　　⑤　治験を終了又は中止したときは総括報告書（結果等を取りまとめた文書）を作成</w:t>
      </w:r>
    </w:p>
    <w:p w14:paraId="3F3210E5" w14:textId="5B330B0B" w:rsidR="006B1979" w:rsidRPr="005404C1" w:rsidRDefault="006B1979" w:rsidP="006B1979">
      <w:pPr>
        <w:spacing w:line="320" w:lineRule="atLeast"/>
        <w:ind w:left="425"/>
        <w:jc w:val="right"/>
        <w:rPr>
          <w:b/>
          <w:sz w:val="16"/>
        </w:rPr>
      </w:pPr>
      <w:r w:rsidRPr="005404C1">
        <w:rPr>
          <w:rFonts w:hint="eastAsia"/>
          <w:b/>
          <w:sz w:val="16"/>
        </w:rPr>
        <w:t>【第</w:t>
      </w:r>
      <w:r w:rsidR="00594103" w:rsidRPr="005404C1">
        <w:rPr>
          <w:rFonts w:hint="eastAsia"/>
          <w:b/>
          <w:sz w:val="16"/>
        </w:rPr>
        <w:t>３３条</w:t>
      </w:r>
      <w:r w:rsidRPr="005404C1">
        <w:rPr>
          <w:rFonts w:hint="eastAsia"/>
          <w:b/>
          <w:sz w:val="16"/>
        </w:rPr>
        <w:t>】</w:t>
      </w:r>
    </w:p>
    <w:p w14:paraId="7EBEF8B4" w14:textId="61C0C32D" w:rsidR="006B1979" w:rsidRPr="005404C1" w:rsidRDefault="006B1979" w:rsidP="006B1979">
      <w:pPr>
        <w:spacing w:line="320" w:lineRule="atLeast"/>
        <w:jc w:val="left"/>
        <w:rPr>
          <w:u w:val="single"/>
        </w:rPr>
      </w:pPr>
      <w:r w:rsidRPr="005404C1">
        <w:rPr>
          <w:rFonts w:hint="eastAsia"/>
        </w:rPr>
        <w:t xml:space="preserve">　　　　</w:t>
      </w:r>
      <w:sdt>
        <w:sdtPr>
          <w:rPr>
            <w:rFonts w:hint="eastAsia"/>
            <w:b/>
            <w:bCs/>
          </w:rPr>
          <w:id w:val="1407340899"/>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00137F5A" w:rsidRPr="005404C1">
        <w:rPr>
          <w:rFonts w:hint="eastAsia"/>
        </w:rPr>
        <w:t xml:space="preserve">　適</w:t>
      </w:r>
    </w:p>
    <w:p w14:paraId="7F581795" w14:textId="3D3D4292" w:rsidR="006B1979" w:rsidRPr="005404C1" w:rsidRDefault="006B1979" w:rsidP="00B830A2">
      <w:pPr>
        <w:spacing w:line="320" w:lineRule="atLeast"/>
        <w:jc w:val="left"/>
        <w:rPr>
          <w:b/>
          <w:sz w:val="16"/>
          <w:bdr w:val="single" w:sz="4" w:space="0" w:color="auto"/>
        </w:rPr>
      </w:pPr>
      <w:r w:rsidRPr="005404C1">
        <w:rPr>
          <w:rFonts w:hint="eastAsia"/>
        </w:rPr>
        <w:t xml:space="preserve">　　　　　　　　</w:t>
      </w:r>
      <w:sdt>
        <w:sdtPr>
          <w:rPr>
            <w:rFonts w:hint="eastAsia"/>
            <w:sz w:val="18"/>
          </w:rPr>
          <w:id w:val="-980697828"/>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00B830A2" w:rsidRPr="005404C1">
        <w:rPr>
          <w:rFonts w:hint="eastAsia"/>
          <w:sz w:val="18"/>
          <w:szCs w:val="18"/>
        </w:rPr>
        <w:t>必要に応じ「治験の総括報告書の構成と内容に関するガイドライン」に従って作成</w:t>
      </w:r>
    </w:p>
    <w:p w14:paraId="718DBB9E" w14:textId="3BAA30FC" w:rsidR="006B1979" w:rsidRPr="005404C1" w:rsidRDefault="007800C2" w:rsidP="00B830A2">
      <w:pPr>
        <w:spacing w:line="320" w:lineRule="atLeast"/>
        <w:jc w:val="right"/>
        <w:rPr>
          <w:sz w:val="16"/>
        </w:rPr>
      </w:pPr>
      <w:r w:rsidRPr="005404C1">
        <w:rPr>
          <w:rFonts w:hint="eastAsia"/>
          <w:b/>
          <w:sz w:val="16"/>
          <w:bdr w:val="single" w:sz="4" w:space="0" w:color="auto"/>
        </w:rPr>
        <w:t>H26.11.25</w:t>
      </w:r>
      <w:r w:rsidRPr="005404C1">
        <w:rPr>
          <w:rFonts w:hint="eastAsia"/>
          <w:b/>
          <w:sz w:val="16"/>
          <w:bdr w:val="single" w:sz="4" w:space="0" w:color="auto"/>
        </w:rPr>
        <w:t>～</w:t>
      </w:r>
      <w:r w:rsidR="006B1979" w:rsidRPr="005404C1">
        <w:rPr>
          <w:rFonts w:hint="eastAsia"/>
          <w:sz w:val="16"/>
        </w:rPr>
        <w:t>（</w:t>
      </w:r>
      <w:r w:rsidR="006B2EF5" w:rsidRPr="005404C1">
        <w:rPr>
          <w:rFonts w:hint="eastAsia"/>
          <w:sz w:val="16"/>
        </w:rPr>
        <w:t>H26.8.12</w:t>
      </w:r>
      <w:r w:rsidR="006B1979" w:rsidRPr="005404C1">
        <w:rPr>
          <w:rFonts w:hint="eastAsia"/>
          <w:sz w:val="16"/>
        </w:rPr>
        <w:t>施行通知）</w:t>
      </w:r>
    </w:p>
    <w:p w14:paraId="65638C6A" w14:textId="60F9F6C1" w:rsidR="006B1979" w:rsidRPr="005404C1" w:rsidRDefault="006B1979" w:rsidP="006B1979">
      <w:pPr>
        <w:spacing w:line="320" w:lineRule="atLeast"/>
        <w:jc w:val="left"/>
        <w:rPr>
          <w:sz w:val="16"/>
        </w:rPr>
      </w:pPr>
      <w:r w:rsidRPr="005404C1">
        <w:rPr>
          <w:rFonts w:hint="eastAsia"/>
        </w:rPr>
        <w:t xml:space="preserve">　　　　</w:t>
      </w:r>
      <w:r w:rsidRPr="005404C1">
        <w:rPr>
          <w:rFonts w:hint="eastAsia"/>
          <w:b/>
        </w:rPr>
        <w:t xml:space="preserve">　　　　</w:t>
      </w:r>
      <w:sdt>
        <w:sdtPr>
          <w:rPr>
            <w:rFonts w:hint="eastAsia"/>
            <w:sz w:val="18"/>
          </w:rPr>
          <w:id w:val="-413707720"/>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監査証明書の添付</w:t>
      </w:r>
      <w:r w:rsidR="007800C2" w:rsidRPr="005404C1">
        <w:rPr>
          <w:rFonts w:hint="eastAsia"/>
          <w:b/>
          <w:sz w:val="16"/>
          <w:bdr w:val="single" w:sz="4" w:space="0" w:color="auto"/>
        </w:rPr>
        <w:t>H26.11.25</w:t>
      </w:r>
      <w:r w:rsidR="007800C2" w:rsidRPr="005404C1">
        <w:rPr>
          <w:rFonts w:hint="eastAsia"/>
          <w:b/>
          <w:sz w:val="16"/>
          <w:bdr w:val="single" w:sz="4" w:space="0" w:color="auto"/>
        </w:rPr>
        <w:t>～</w:t>
      </w:r>
      <w:r w:rsidRPr="005404C1">
        <w:rPr>
          <w:rFonts w:hint="eastAsia"/>
          <w:sz w:val="16"/>
        </w:rPr>
        <w:t>（</w:t>
      </w:r>
      <w:r w:rsidR="006B2EF5" w:rsidRPr="005404C1">
        <w:rPr>
          <w:rFonts w:hint="eastAsia"/>
          <w:sz w:val="16"/>
        </w:rPr>
        <w:t>H26.8.12</w:t>
      </w:r>
      <w:r w:rsidRPr="005404C1">
        <w:rPr>
          <w:rFonts w:hint="eastAsia"/>
          <w:sz w:val="16"/>
        </w:rPr>
        <w:t>施行通知）</w:t>
      </w:r>
    </w:p>
    <w:p w14:paraId="370EADA1" w14:textId="61712A5A"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27645873"/>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4927BB46" w14:textId="77777777" w:rsidR="006B1979" w:rsidRPr="005404C1" w:rsidRDefault="006B1979" w:rsidP="006B1979">
      <w:pPr>
        <w:spacing w:line="320" w:lineRule="atLeast"/>
        <w:ind w:left="425" w:hanging="425"/>
        <w:jc w:val="left"/>
      </w:pPr>
    </w:p>
    <w:p w14:paraId="144858B4" w14:textId="77777777" w:rsidR="006B1979" w:rsidRPr="005404C1" w:rsidRDefault="006B1979" w:rsidP="006B1979">
      <w:pPr>
        <w:spacing w:line="320" w:lineRule="atLeast"/>
        <w:jc w:val="left"/>
      </w:pPr>
      <w:r w:rsidRPr="005404C1">
        <w:rPr>
          <w:rFonts w:hint="eastAsia"/>
        </w:rPr>
        <w:t xml:space="preserve">　　⑥　データの一致性</w:t>
      </w:r>
    </w:p>
    <w:p w14:paraId="2607F211" w14:textId="1A02AD01" w:rsidR="00BE3B5D" w:rsidRPr="005404C1" w:rsidRDefault="006B1979" w:rsidP="006B1979">
      <w:pPr>
        <w:spacing w:line="320" w:lineRule="atLeast"/>
        <w:jc w:val="left"/>
      </w:pPr>
      <w:r w:rsidRPr="005404C1">
        <w:rPr>
          <w:rFonts w:hint="eastAsia"/>
        </w:rPr>
        <w:t xml:space="preserve">　　　　</w:t>
      </w:r>
      <w:sdt>
        <w:sdtPr>
          <w:rPr>
            <w:rFonts w:hint="eastAsia"/>
            <w:b/>
            <w:bCs/>
          </w:rPr>
          <w:id w:val="-801229582"/>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適</w:t>
      </w:r>
    </w:p>
    <w:p w14:paraId="14C86206" w14:textId="4A313017" w:rsidR="00E1701B" w:rsidRPr="005404C1" w:rsidRDefault="006B1979" w:rsidP="005017C8">
      <w:pPr>
        <w:spacing w:line="320" w:lineRule="atLeast"/>
        <w:jc w:val="left"/>
        <w:rPr>
          <w:sz w:val="18"/>
          <w:szCs w:val="18"/>
        </w:rPr>
      </w:pPr>
      <w:r w:rsidRPr="005404C1">
        <w:rPr>
          <w:rFonts w:hint="eastAsia"/>
        </w:rPr>
        <w:t xml:space="preserve">　　　　　　　　</w:t>
      </w:r>
      <w:sdt>
        <w:sdtPr>
          <w:rPr>
            <w:rFonts w:hint="eastAsia"/>
            <w:sz w:val="18"/>
          </w:rPr>
          <w:id w:val="1505400306"/>
          <w14:checkbox>
            <w14:checked w14:val="0"/>
            <w14:checkedState w14:val="25A0" w14:font="ＭＳ 明朝"/>
            <w14:uncheckedState w14:val="2610" w14:font="ＭＳ ゴシック"/>
          </w14:checkbox>
        </w:sdtPr>
        <w:sdtEndPr/>
        <w:sdtContent>
          <w:r w:rsidR="00AF5B40" w:rsidRPr="005404C1">
            <w:rPr>
              <w:rFonts w:hint="eastAsia"/>
              <w:sz w:val="18"/>
            </w:rPr>
            <w:t>☐</w:t>
          </w:r>
        </w:sdtContent>
      </w:sdt>
      <w:r w:rsidRPr="005404C1">
        <w:rPr>
          <w:rFonts w:hint="eastAsia"/>
          <w:sz w:val="18"/>
        </w:rPr>
        <w:t xml:space="preserve">　</w:t>
      </w:r>
      <w:r w:rsidRPr="005404C1">
        <w:rPr>
          <w:rFonts w:hint="eastAsia"/>
          <w:sz w:val="18"/>
          <w:szCs w:val="18"/>
        </w:rPr>
        <w:t>症例報告書等の内容</w:t>
      </w:r>
      <w:r w:rsidR="00AE258D" w:rsidRPr="005404C1">
        <w:rPr>
          <w:rFonts w:hint="eastAsia"/>
          <w:sz w:val="18"/>
          <w:szCs w:val="18"/>
        </w:rPr>
        <w:t>、データ取扱いに関する検討</w:t>
      </w:r>
      <w:r w:rsidR="00097A6D" w:rsidRPr="005404C1">
        <w:rPr>
          <w:rFonts w:hint="eastAsia"/>
          <w:sz w:val="18"/>
          <w:szCs w:val="18"/>
        </w:rPr>
        <w:t>結果</w:t>
      </w:r>
      <w:r w:rsidR="00AE258D" w:rsidRPr="005404C1">
        <w:rPr>
          <w:rFonts w:hint="eastAsia"/>
          <w:sz w:val="18"/>
          <w:szCs w:val="18"/>
        </w:rPr>
        <w:t>等</w:t>
      </w:r>
      <w:r w:rsidRPr="005404C1">
        <w:rPr>
          <w:rFonts w:hint="eastAsia"/>
          <w:sz w:val="18"/>
          <w:szCs w:val="18"/>
        </w:rPr>
        <w:t>が総括報告書に適切に反映</w:t>
      </w:r>
    </w:p>
    <w:p w14:paraId="04B094D5" w14:textId="27CD57F3"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704553627"/>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54A64CF" w14:textId="77777777" w:rsidR="00527512" w:rsidRPr="005404C1" w:rsidRDefault="00527512" w:rsidP="006B1979">
      <w:pPr>
        <w:spacing w:line="320" w:lineRule="atLeast"/>
        <w:jc w:val="left"/>
      </w:pPr>
    </w:p>
    <w:p w14:paraId="1209F9DF" w14:textId="2AF02FB4" w:rsidR="00527512" w:rsidRPr="005404C1" w:rsidRDefault="00527512" w:rsidP="006B1979">
      <w:pPr>
        <w:spacing w:line="320" w:lineRule="atLeast"/>
        <w:jc w:val="left"/>
      </w:pPr>
      <w:r w:rsidRPr="005404C1">
        <w:rPr>
          <w:rFonts w:hint="eastAsia"/>
        </w:rPr>
        <w:t xml:space="preserve">　　⑦</w:t>
      </w:r>
      <w:r w:rsidRPr="005404C1">
        <w:rPr>
          <w:rFonts w:hint="eastAsia"/>
        </w:rPr>
        <w:t xml:space="preserve"> </w:t>
      </w:r>
      <w:r w:rsidRPr="005404C1">
        <w:t xml:space="preserve"> </w:t>
      </w:r>
      <w:r w:rsidR="00D43E72" w:rsidRPr="005404C1">
        <w:rPr>
          <w:rFonts w:hint="eastAsia"/>
        </w:rPr>
        <w:t>品質マネジメントシステム</w:t>
      </w:r>
      <w:r w:rsidR="00D90792" w:rsidRPr="005404C1">
        <w:rPr>
          <w:rFonts w:hint="eastAsia"/>
          <w:b/>
          <w:sz w:val="16"/>
        </w:rPr>
        <w:t>【第</w:t>
      </w:r>
      <w:r w:rsidR="00592C0E" w:rsidRPr="005404C1">
        <w:rPr>
          <w:rFonts w:hint="eastAsia"/>
          <w:b/>
          <w:sz w:val="16"/>
        </w:rPr>
        <w:t>４</w:t>
      </w:r>
      <w:r w:rsidR="00D90792" w:rsidRPr="005404C1">
        <w:rPr>
          <w:rFonts w:hint="eastAsia"/>
          <w:b/>
          <w:sz w:val="16"/>
        </w:rPr>
        <w:t>条</w:t>
      </w:r>
      <w:r w:rsidR="00431817" w:rsidRPr="005404C1">
        <w:rPr>
          <w:rFonts w:hint="eastAsia"/>
          <w:b/>
          <w:sz w:val="16"/>
        </w:rPr>
        <w:t>第</w:t>
      </w:r>
      <w:r w:rsidR="00431817" w:rsidRPr="005404C1">
        <w:rPr>
          <w:rFonts w:hint="eastAsia"/>
          <w:b/>
          <w:sz w:val="16"/>
        </w:rPr>
        <w:t>1</w:t>
      </w:r>
      <w:r w:rsidR="00431817" w:rsidRPr="005404C1">
        <w:rPr>
          <w:rFonts w:hint="eastAsia"/>
          <w:b/>
          <w:sz w:val="16"/>
        </w:rPr>
        <w:t>項</w:t>
      </w:r>
      <w:r w:rsidR="00D90792" w:rsidRPr="005404C1">
        <w:rPr>
          <w:rFonts w:hint="eastAsia"/>
          <w:b/>
          <w:sz w:val="16"/>
        </w:rPr>
        <w:t>】</w:t>
      </w:r>
      <w:r w:rsidR="006B2EF5" w:rsidRPr="005404C1">
        <w:rPr>
          <w:rFonts w:cs="ＭＳ 明朝"/>
          <w:b/>
          <w:bCs/>
          <w:sz w:val="16"/>
          <w:szCs w:val="16"/>
          <w:bdr w:val="single" w:sz="4" w:space="0" w:color="auto"/>
        </w:rPr>
        <w:t>R3.8.1</w:t>
      </w:r>
      <w:r w:rsidR="006B2EF5" w:rsidRPr="005404C1">
        <w:rPr>
          <w:rFonts w:cs="ＭＳ 明朝" w:hint="eastAsia"/>
          <w:b/>
          <w:bCs/>
          <w:sz w:val="16"/>
          <w:szCs w:val="16"/>
          <w:bdr w:val="single" w:sz="4" w:space="0" w:color="auto"/>
        </w:rPr>
        <w:t>～</w:t>
      </w:r>
      <w:r w:rsidR="006B2EF5" w:rsidRPr="005404C1">
        <w:rPr>
          <w:rFonts w:cs="ＭＳ 明朝" w:hint="eastAsia"/>
          <w:bCs/>
          <w:sz w:val="16"/>
          <w:szCs w:val="16"/>
        </w:rPr>
        <w:t>（</w:t>
      </w:r>
      <w:r w:rsidR="006B2EF5" w:rsidRPr="005404C1">
        <w:rPr>
          <w:rFonts w:cs="ＭＳ 明朝"/>
          <w:bCs/>
          <w:sz w:val="16"/>
          <w:szCs w:val="16"/>
        </w:rPr>
        <w:t>R3.7.30</w:t>
      </w:r>
      <w:r w:rsidR="006B2EF5" w:rsidRPr="005404C1">
        <w:rPr>
          <w:rFonts w:cs="ＭＳ 明朝" w:hint="eastAsia"/>
          <w:bCs/>
          <w:sz w:val="16"/>
          <w:szCs w:val="16"/>
        </w:rPr>
        <w:t>ガイダンス）</w:t>
      </w:r>
    </w:p>
    <w:p w14:paraId="23C39AFB" w14:textId="5151C0C7" w:rsidR="00527512" w:rsidRPr="005404C1" w:rsidRDefault="00527512" w:rsidP="00527512">
      <w:pPr>
        <w:spacing w:line="320" w:lineRule="atLeast"/>
        <w:jc w:val="left"/>
      </w:pPr>
      <w:r w:rsidRPr="005404C1">
        <w:rPr>
          <w:rFonts w:hint="eastAsia"/>
        </w:rPr>
        <w:t xml:space="preserve">　　　　</w:t>
      </w:r>
      <w:sdt>
        <w:sdtPr>
          <w:rPr>
            <w:rFonts w:hint="eastAsia"/>
            <w:b/>
            <w:bCs/>
          </w:rPr>
          <w:id w:val="478653495"/>
          <w14:checkbox>
            <w14:checked w14:val="0"/>
            <w14:checkedState w14:val="25A0" w14:font="ＭＳ 明朝"/>
            <w14:uncheckedState w14:val="2610" w14:font="ＭＳ ゴシック"/>
          </w14:checkbox>
        </w:sdtPr>
        <w:sdtEndPr/>
        <w:sdtContent>
          <w:r w:rsidRPr="005404C1">
            <w:rPr>
              <w:rFonts w:hint="eastAsia"/>
              <w:b/>
              <w:bCs/>
            </w:rPr>
            <w:t>☐</w:t>
          </w:r>
        </w:sdtContent>
      </w:sdt>
      <w:r w:rsidRPr="005404C1">
        <w:rPr>
          <w:rFonts w:hint="eastAsia"/>
        </w:rPr>
        <w:t xml:space="preserve">　適</w:t>
      </w:r>
    </w:p>
    <w:p w14:paraId="221D6727" w14:textId="031995B9" w:rsidR="00E75155" w:rsidRPr="005404C1" w:rsidRDefault="00527512" w:rsidP="00527512">
      <w:pPr>
        <w:spacing w:line="320" w:lineRule="atLeast"/>
        <w:jc w:val="left"/>
        <w:rPr>
          <w:sz w:val="18"/>
        </w:rPr>
      </w:pPr>
      <w:r w:rsidRPr="005404C1">
        <w:rPr>
          <w:rFonts w:hint="eastAsia"/>
        </w:rPr>
        <w:t xml:space="preserve">　　　　　　　　</w:t>
      </w:r>
      <w:sdt>
        <w:sdtPr>
          <w:rPr>
            <w:rFonts w:hint="eastAsia"/>
            <w:sz w:val="18"/>
          </w:rPr>
          <w:id w:val="406427320"/>
          <w14:checkbox>
            <w14:checked w14:val="0"/>
            <w14:checkedState w14:val="25A0" w14:font="ＭＳ 明朝"/>
            <w14:uncheckedState w14:val="2610" w14:font="ＭＳ ゴシック"/>
          </w14:checkbox>
        </w:sdtPr>
        <w:sdtEndPr/>
        <w:sdtContent>
          <w:r w:rsidRPr="005404C1">
            <w:rPr>
              <w:rFonts w:hint="eastAsia"/>
              <w:sz w:val="18"/>
            </w:rPr>
            <w:t>☐</w:t>
          </w:r>
        </w:sdtContent>
      </w:sdt>
      <w:r w:rsidRPr="005404C1">
        <w:rPr>
          <w:rFonts w:hint="eastAsia"/>
          <w:sz w:val="18"/>
        </w:rPr>
        <w:t xml:space="preserve">　実施した品質マネジメントについて総括報告書に記載すること</w:t>
      </w:r>
    </w:p>
    <w:p w14:paraId="5D0B0015" w14:textId="3C7C6AC2" w:rsidR="00527512" w:rsidRPr="005404C1" w:rsidRDefault="00527512" w:rsidP="00527512">
      <w:pPr>
        <w:spacing w:line="320" w:lineRule="atLeast"/>
        <w:jc w:val="left"/>
      </w:pPr>
      <w:r w:rsidRPr="005404C1">
        <w:rPr>
          <w:rFonts w:hint="eastAsia"/>
          <w:lang w:eastAsia="zh-TW"/>
        </w:rPr>
        <w:t xml:space="preserve">　　　　</w:t>
      </w:r>
      <w:sdt>
        <w:sdtPr>
          <w:rPr>
            <w:rFonts w:hint="eastAsia"/>
            <w:b/>
            <w:bCs/>
            <w:lang w:eastAsia="zh-TW"/>
          </w:rPr>
          <w:id w:val="1867334051"/>
          <w14:checkbox>
            <w14:checked w14:val="0"/>
            <w14:checkedState w14:val="25A0" w14:font="ＭＳ 明朝"/>
            <w14:uncheckedState w14:val="2610" w14:font="ＭＳ ゴシック"/>
          </w14:checkbox>
        </w:sdtPr>
        <w:sdtEndPr/>
        <w:sdtContent>
          <w:r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04B23A7" w14:textId="77777777" w:rsidR="00527512" w:rsidRPr="005404C1" w:rsidRDefault="00527512" w:rsidP="006B1979">
      <w:pPr>
        <w:spacing w:line="320" w:lineRule="atLeast"/>
        <w:jc w:val="left"/>
      </w:pPr>
    </w:p>
    <w:p w14:paraId="5DA36E5F" w14:textId="1400B851" w:rsidR="006B1979" w:rsidRPr="005404C1" w:rsidRDefault="006B1979" w:rsidP="006B1979">
      <w:pPr>
        <w:spacing w:line="320" w:lineRule="atLeast"/>
        <w:jc w:val="left"/>
        <w:rPr>
          <w:b/>
        </w:rPr>
      </w:pPr>
      <w:r w:rsidRPr="005404C1">
        <w:rPr>
          <w:rFonts w:hint="eastAsia"/>
          <w:b/>
        </w:rPr>
        <w:t xml:space="preserve">９．記録の保存等　</w:t>
      </w:r>
      <w:r w:rsidR="007800C2" w:rsidRPr="005404C1">
        <w:rPr>
          <w:rFonts w:hint="eastAsia"/>
          <w:b/>
          <w:sz w:val="16"/>
          <w:szCs w:val="16"/>
          <w:bdr w:val="single" w:sz="4" w:space="0" w:color="auto"/>
        </w:rPr>
        <w:t>H26.11.25</w:t>
      </w:r>
      <w:r w:rsidR="007800C2" w:rsidRPr="005404C1">
        <w:rPr>
          <w:rFonts w:hint="eastAsia"/>
          <w:b/>
          <w:sz w:val="16"/>
          <w:szCs w:val="16"/>
          <w:bdr w:val="single" w:sz="4" w:space="0" w:color="auto"/>
        </w:rPr>
        <w:t>～</w:t>
      </w:r>
    </w:p>
    <w:p w14:paraId="61CE0EE6" w14:textId="77777777" w:rsidR="006B1979" w:rsidRPr="005404C1" w:rsidRDefault="006B1979" w:rsidP="006B1979">
      <w:pPr>
        <w:pStyle w:val="aa"/>
        <w:spacing w:line="320" w:lineRule="atLeast"/>
        <w:jc w:val="left"/>
        <w:rPr>
          <w:b/>
          <w:sz w:val="16"/>
        </w:rPr>
      </w:pPr>
      <w:r w:rsidRPr="005404C1">
        <w:rPr>
          <w:rFonts w:hint="eastAsia"/>
        </w:rPr>
        <w:t xml:space="preserve">　　①　記録の保存に関する手順書の作成</w:t>
      </w:r>
      <w:r w:rsidRPr="005404C1">
        <w:rPr>
          <w:rFonts w:hint="eastAsia"/>
          <w:b/>
          <w:sz w:val="16"/>
          <w:szCs w:val="16"/>
        </w:rPr>
        <w:t>【</w:t>
      </w:r>
      <w:r w:rsidRPr="005404C1">
        <w:rPr>
          <w:rFonts w:hint="eastAsia"/>
          <w:b/>
          <w:sz w:val="16"/>
        </w:rPr>
        <w:t>第</w:t>
      </w:r>
      <w:r w:rsidR="00B53B8B" w:rsidRPr="005404C1">
        <w:rPr>
          <w:rFonts w:hint="eastAsia"/>
          <w:b/>
          <w:sz w:val="16"/>
        </w:rPr>
        <w:t>４</w:t>
      </w:r>
      <w:r w:rsidRPr="005404C1">
        <w:rPr>
          <w:rFonts w:hint="eastAsia"/>
          <w:b/>
          <w:sz w:val="16"/>
        </w:rPr>
        <w:t>条第</w:t>
      </w:r>
      <w:r w:rsidRPr="005404C1">
        <w:rPr>
          <w:b/>
          <w:sz w:val="16"/>
        </w:rPr>
        <w:t>1</w:t>
      </w:r>
      <w:r w:rsidRPr="005404C1">
        <w:rPr>
          <w:rFonts w:hint="eastAsia"/>
          <w:b/>
          <w:sz w:val="16"/>
        </w:rPr>
        <w:t>項】</w:t>
      </w:r>
    </w:p>
    <w:p w14:paraId="391E745B" w14:textId="048D32A7" w:rsidR="006B1979" w:rsidRPr="005404C1" w:rsidRDefault="006B1979" w:rsidP="006B1979">
      <w:pPr>
        <w:spacing w:line="320" w:lineRule="atLeast"/>
        <w:jc w:val="left"/>
        <w:rPr>
          <w:lang w:eastAsia="zh-TW"/>
        </w:rPr>
      </w:pPr>
      <w:r w:rsidRPr="005404C1">
        <w:rPr>
          <w:rFonts w:hint="eastAsia"/>
          <w:lang w:eastAsia="zh-TW"/>
        </w:rPr>
        <w:t xml:space="preserve">　　　　</w:t>
      </w:r>
      <w:sdt>
        <w:sdtPr>
          <w:rPr>
            <w:rFonts w:hint="eastAsia"/>
            <w:b/>
            <w:bCs/>
            <w:lang w:eastAsia="zh-TW"/>
          </w:rPr>
          <w:id w:val="-1210564099"/>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適</w:t>
      </w:r>
    </w:p>
    <w:p w14:paraId="6062A8FD" w14:textId="77777777"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lang w:eastAsia="zh-TW"/>
        </w:rPr>
        <w:t>名称：</w:t>
      </w:r>
      <w:r w:rsidRPr="005404C1">
        <w:rPr>
          <w:rFonts w:hint="eastAsia"/>
          <w:sz w:val="18"/>
          <w:szCs w:val="18"/>
          <w:u w:val="single"/>
          <w:lang w:eastAsia="zh-TW"/>
        </w:rPr>
        <w:t xml:space="preserve">　　　　　　　　　　　　　　　　　　　　　　　　　　　　　　　　　　　　　　</w:t>
      </w:r>
      <w:r w:rsidRPr="005404C1">
        <w:rPr>
          <w:rFonts w:hint="eastAsia"/>
          <w:sz w:val="18"/>
          <w:szCs w:val="18"/>
          <w:lang w:eastAsia="zh-TW"/>
        </w:rPr>
        <w:t xml:space="preserve"> </w:t>
      </w:r>
    </w:p>
    <w:p w14:paraId="43F9DB42" w14:textId="05E276C6" w:rsidR="006B1979" w:rsidRPr="005404C1" w:rsidRDefault="006B1979" w:rsidP="006B1979">
      <w:pPr>
        <w:spacing w:line="320" w:lineRule="atLeast"/>
        <w:jc w:val="left"/>
        <w:rPr>
          <w:sz w:val="18"/>
          <w:szCs w:val="18"/>
          <w:lang w:eastAsia="zh-TW"/>
        </w:rPr>
      </w:pPr>
      <w:r w:rsidRPr="005404C1">
        <w:rPr>
          <w:rFonts w:hint="eastAsia"/>
          <w:lang w:eastAsia="zh-TW"/>
        </w:rPr>
        <w:t xml:space="preserve">　　　　　　　　</w:t>
      </w:r>
      <w:r w:rsidRPr="005404C1">
        <w:rPr>
          <w:rFonts w:hint="eastAsia"/>
          <w:sz w:val="18"/>
          <w:szCs w:val="18"/>
        </w:rPr>
        <w:t>当該治験期間に該当する手順書の発効</w:t>
      </w:r>
      <w:r w:rsidRPr="005404C1">
        <w:rPr>
          <w:rFonts w:hint="eastAsia"/>
          <w:sz w:val="18"/>
          <w:szCs w:val="18"/>
          <w:lang w:eastAsia="zh-TW"/>
        </w:rPr>
        <w:t>日：</w:t>
      </w:r>
      <w:r w:rsidRPr="005404C1">
        <w:rPr>
          <w:rFonts w:hint="eastAsia"/>
          <w:sz w:val="18"/>
          <w:szCs w:val="18"/>
          <w:u w:val="single"/>
        </w:rPr>
        <w:t xml:space="preserve">　　</w:t>
      </w:r>
      <w:r w:rsidR="007A345A" w:rsidRPr="005404C1">
        <w:rPr>
          <w:rFonts w:hint="eastAsia"/>
          <w:sz w:val="18"/>
          <w:szCs w:val="18"/>
          <w:u w:val="single"/>
        </w:rPr>
        <w:t xml:space="preserve">　　</w:t>
      </w:r>
      <w:r w:rsidRPr="005404C1">
        <w:rPr>
          <w:rFonts w:hint="eastAsia"/>
          <w:sz w:val="18"/>
          <w:szCs w:val="18"/>
          <w:u w:val="single"/>
        </w:rPr>
        <w:t>年　　月　　日</w:t>
      </w:r>
    </w:p>
    <w:p w14:paraId="635D5BA6" w14:textId="77777777"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rPr>
        <w:t xml:space="preserve">　</w:t>
      </w:r>
      <w:r w:rsidRPr="005404C1">
        <w:rPr>
          <w:rFonts w:hint="eastAsia"/>
          <w:sz w:val="18"/>
          <w:szCs w:val="18"/>
        </w:rPr>
        <w:t>資料保管施設</w:t>
      </w:r>
      <w:r w:rsidRPr="005404C1">
        <w:rPr>
          <w:rFonts w:hint="eastAsia"/>
          <w:sz w:val="18"/>
          <w:szCs w:val="18"/>
          <w:lang w:eastAsia="zh-TW"/>
        </w:rPr>
        <w:t>：</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0F91E5FF" w14:textId="77777777" w:rsidR="006B1979" w:rsidRPr="005404C1" w:rsidRDefault="006B1979" w:rsidP="006B1979">
      <w:pPr>
        <w:spacing w:line="320" w:lineRule="atLeast"/>
        <w:jc w:val="left"/>
        <w:rPr>
          <w:sz w:val="18"/>
          <w:szCs w:val="18"/>
        </w:rPr>
      </w:pPr>
      <w:r w:rsidRPr="005404C1">
        <w:rPr>
          <w:rFonts w:hint="eastAsia"/>
          <w:lang w:eastAsia="zh-TW"/>
        </w:rPr>
        <w:t xml:space="preserve">　　　　　　　</w:t>
      </w:r>
      <w:r w:rsidRPr="005404C1">
        <w:rPr>
          <w:rFonts w:hint="eastAsia"/>
        </w:rPr>
        <w:t xml:space="preserve">　</w:t>
      </w:r>
      <w:r w:rsidRPr="005404C1">
        <w:rPr>
          <w:rFonts w:hint="eastAsia"/>
          <w:sz w:val="18"/>
          <w:szCs w:val="18"/>
        </w:rPr>
        <w:t>資料保管責任者</w:t>
      </w:r>
      <w:r w:rsidRPr="005404C1">
        <w:rPr>
          <w:rFonts w:hint="eastAsia"/>
          <w:sz w:val="18"/>
          <w:szCs w:val="18"/>
          <w:lang w:eastAsia="zh-TW"/>
        </w:rPr>
        <w:t>：</w:t>
      </w:r>
      <w:r w:rsidRPr="005404C1">
        <w:rPr>
          <w:rFonts w:hint="eastAsia"/>
          <w:sz w:val="18"/>
          <w:szCs w:val="18"/>
          <w:u w:val="single"/>
          <w:lang w:eastAsia="zh-TW"/>
        </w:rPr>
        <w:t xml:space="preserve">職名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6B311052" w14:textId="77777777" w:rsidR="006B1979" w:rsidRPr="005404C1" w:rsidRDefault="006B1979" w:rsidP="006B1979">
      <w:pPr>
        <w:spacing w:line="320" w:lineRule="atLeast"/>
        <w:jc w:val="left"/>
        <w:rPr>
          <w:sz w:val="18"/>
          <w:szCs w:val="18"/>
          <w:u w:val="single"/>
        </w:rPr>
      </w:pPr>
      <w:r w:rsidRPr="005404C1">
        <w:rPr>
          <w:rFonts w:hint="eastAsia"/>
          <w:lang w:eastAsia="zh-TW"/>
        </w:rPr>
        <w:t xml:space="preserve">　　　　　　　</w:t>
      </w:r>
      <w:r w:rsidRPr="005404C1">
        <w:rPr>
          <w:rFonts w:hint="eastAsia"/>
        </w:rPr>
        <w:t xml:space="preserve">　</w:t>
      </w:r>
      <w:r w:rsidRPr="005404C1">
        <w:rPr>
          <w:rFonts w:hint="eastAsia"/>
          <w:sz w:val="18"/>
          <w:szCs w:val="18"/>
          <w:lang w:eastAsia="zh-TW"/>
        </w:rPr>
        <w:t>保管施設出入管理：</w:t>
      </w:r>
      <w:r w:rsidRPr="005404C1">
        <w:rPr>
          <w:rFonts w:hint="eastAsia"/>
          <w:sz w:val="18"/>
          <w:szCs w:val="18"/>
          <w:u w:val="single"/>
          <w:lang w:eastAsia="zh-TW"/>
        </w:rPr>
        <w:t xml:space="preserve">　　　　</w:t>
      </w:r>
      <w:r w:rsidRPr="005404C1">
        <w:rPr>
          <w:rFonts w:hint="eastAsia"/>
          <w:sz w:val="18"/>
          <w:szCs w:val="18"/>
          <w:u w:val="single"/>
        </w:rPr>
        <w:t xml:space="preserve">　　　　　　　　　　　　</w:t>
      </w:r>
      <w:r w:rsidRPr="005404C1">
        <w:rPr>
          <w:rFonts w:hint="eastAsia"/>
          <w:sz w:val="18"/>
          <w:szCs w:val="18"/>
          <w:u w:val="single"/>
          <w:lang w:eastAsia="zh-TW"/>
        </w:rPr>
        <w:t xml:space="preserve">　　　</w:t>
      </w:r>
      <w:r w:rsidRPr="005404C1">
        <w:rPr>
          <w:rFonts w:hint="eastAsia"/>
          <w:sz w:val="18"/>
          <w:szCs w:val="18"/>
          <w:u w:val="single"/>
        </w:rPr>
        <w:t xml:space="preserve">　　　　　　　　　　　　　</w:t>
      </w:r>
    </w:p>
    <w:p w14:paraId="544C0BD4" w14:textId="08B39D48" w:rsidR="006B1979" w:rsidRPr="005404C1" w:rsidRDefault="006B1979" w:rsidP="006B1979">
      <w:pPr>
        <w:spacing w:line="320" w:lineRule="atLeast"/>
        <w:jc w:val="left"/>
      </w:pPr>
      <w:r w:rsidRPr="005404C1">
        <w:rPr>
          <w:rFonts w:hint="eastAsia"/>
          <w:lang w:eastAsia="zh-TW"/>
        </w:rPr>
        <w:t xml:space="preserve">　　　　</w:t>
      </w:r>
      <w:sdt>
        <w:sdtPr>
          <w:rPr>
            <w:rFonts w:hint="eastAsia"/>
            <w:b/>
            <w:bCs/>
            <w:lang w:eastAsia="zh-TW"/>
          </w:rPr>
          <w:id w:val="823940514"/>
          <w14:checkbox>
            <w14:checked w14:val="0"/>
            <w14:checkedState w14:val="25A0" w14:font="ＭＳ 明朝"/>
            <w14:uncheckedState w14:val="2610" w14:font="ＭＳ ゴシック"/>
          </w14:checkbox>
        </w:sdtPr>
        <w:sdtEndPr/>
        <w:sdtContent>
          <w:r w:rsidR="00A46106" w:rsidRPr="005404C1">
            <w:rPr>
              <w:rFonts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046EAF8B" w14:textId="77777777" w:rsidR="006B1979" w:rsidRPr="005404C1" w:rsidRDefault="006B1979" w:rsidP="006B1979">
      <w:pPr>
        <w:spacing w:line="320" w:lineRule="atLeast"/>
        <w:jc w:val="left"/>
      </w:pPr>
    </w:p>
    <w:p w14:paraId="25510DB6" w14:textId="2F6AF7B8" w:rsidR="006B1979" w:rsidRPr="005404C1" w:rsidRDefault="006B1979" w:rsidP="007F753D">
      <w:pPr>
        <w:pStyle w:val="aa"/>
        <w:numPr>
          <w:ilvl w:val="0"/>
          <w:numId w:val="45"/>
        </w:numPr>
        <w:tabs>
          <w:tab w:val="clear" w:pos="4252"/>
          <w:tab w:val="clear" w:pos="8504"/>
        </w:tabs>
        <w:spacing w:line="320" w:lineRule="atLeast"/>
        <w:jc w:val="left"/>
      </w:pPr>
      <w:r w:rsidRPr="005404C1">
        <w:rPr>
          <w:rFonts w:hint="eastAsia"/>
        </w:rPr>
        <w:t xml:space="preserve">　記録の保存（当該被験</w:t>
      </w:r>
      <w:r w:rsidR="001E655D" w:rsidRPr="005404C1">
        <w:rPr>
          <w:rFonts w:hint="eastAsia"/>
        </w:rPr>
        <w:t>製品</w:t>
      </w:r>
      <w:r w:rsidRPr="005404C1">
        <w:rPr>
          <w:rFonts w:hint="eastAsia"/>
        </w:rPr>
        <w:t>の承認日又は治験の中止・終了後</w:t>
      </w:r>
      <w:r w:rsidR="006D3346" w:rsidRPr="005404C1">
        <w:rPr>
          <w:rFonts w:hint="eastAsia"/>
        </w:rPr>
        <w:t>3</w:t>
      </w:r>
      <w:r w:rsidRPr="005404C1">
        <w:rPr>
          <w:rFonts w:hint="eastAsia"/>
        </w:rPr>
        <w:t>年間）</w:t>
      </w:r>
      <w:r w:rsidR="007F753D" w:rsidRPr="005404C1">
        <w:rPr>
          <w:rFonts w:hint="eastAsia"/>
          <w:b/>
          <w:spacing w:val="-4"/>
          <w:sz w:val="16"/>
        </w:rPr>
        <w:t>【第３４条第１項】</w:t>
      </w:r>
      <w:r w:rsidR="002E1221" w:rsidRPr="005404C1">
        <w:rPr>
          <w:rFonts w:hint="eastAsia"/>
          <w:sz w:val="16"/>
          <w:szCs w:val="16"/>
        </w:rPr>
        <w:t>＊</w:t>
      </w:r>
      <w:r w:rsidR="00F62452" w:rsidRPr="005404C1">
        <w:rPr>
          <w:rFonts w:hint="eastAsia"/>
          <w:sz w:val="18"/>
          <w:szCs w:val="18"/>
        </w:rPr>
        <w:t>法第</w:t>
      </w:r>
      <w:r w:rsidR="00F62452" w:rsidRPr="005404C1">
        <w:rPr>
          <w:sz w:val="18"/>
          <w:szCs w:val="18"/>
        </w:rPr>
        <w:t>23</w:t>
      </w:r>
      <w:r w:rsidR="00F62452" w:rsidRPr="005404C1">
        <w:rPr>
          <w:rFonts w:hint="eastAsia"/>
          <w:sz w:val="18"/>
          <w:szCs w:val="18"/>
        </w:rPr>
        <w:t>条の</w:t>
      </w:r>
      <w:r w:rsidR="00F62452" w:rsidRPr="005404C1">
        <w:rPr>
          <w:sz w:val="18"/>
          <w:szCs w:val="18"/>
        </w:rPr>
        <w:t>26</w:t>
      </w:r>
      <w:r w:rsidR="00F62452" w:rsidRPr="005404C1">
        <w:rPr>
          <w:rFonts w:hint="eastAsia"/>
          <w:sz w:val="18"/>
          <w:szCs w:val="18"/>
        </w:rPr>
        <w:t>第</w:t>
      </w:r>
      <w:r w:rsidR="00F62452" w:rsidRPr="005404C1">
        <w:rPr>
          <w:sz w:val="18"/>
          <w:szCs w:val="18"/>
        </w:rPr>
        <w:t>1</w:t>
      </w:r>
      <w:r w:rsidR="00F62452" w:rsidRPr="005404C1">
        <w:rPr>
          <w:rFonts w:hint="eastAsia"/>
          <w:sz w:val="18"/>
          <w:szCs w:val="18"/>
        </w:rPr>
        <w:t>項の規定により条件及び期限を付したものを除く</w:t>
      </w:r>
      <w:r w:rsidR="00246F45" w:rsidRPr="005404C1">
        <w:rPr>
          <w:rFonts w:hint="eastAsia"/>
          <w:sz w:val="18"/>
          <w:szCs w:val="18"/>
        </w:rPr>
        <w:t>。</w:t>
      </w:r>
    </w:p>
    <w:p w14:paraId="3187CB05" w14:textId="06775466" w:rsidR="006B1979" w:rsidRPr="005404C1" w:rsidRDefault="006B1979" w:rsidP="006B1979">
      <w:pPr>
        <w:spacing w:line="320" w:lineRule="atLeast"/>
        <w:jc w:val="left"/>
      </w:pPr>
      <w:r w:rsidRPr="005404C1">
        <w:rPr>
          <w:rFonts w:hint="eastAsia"/>
        </w:rPr>
        <w:t xml:space="preserve">　　　　</w:t>
      </w:r>
      <w:sdt>
        <w:sdtPr>
          <w:rPr>
            <w:rFonts w:hint="eastAsia"/>
            <w:b/>
            <w:bCs/>
            <w:lang w:eastAsia="zh-TW"/>
          </w:rPr>
          <w:id w:val="185802469"/>
          <w14:checkbox>
            <w14:checked w14:val="0"/>
            <w14:checkedState w14:val="25A0" w14:font="ＭＳ 明朝"/>
            <w14:uncheckedState w14:val="2610" w14:font="ＭＳ ゴシック"/>
          </w14:checkbox>
        </w:sdtPr>
        <w:sdtEndPr/>
        <w:sdtContent>
          <w:r w:rsidR="00833C11" w:rsidRPr="005404C1">
            <w:rPr>
              <w:rFonts w:ascii="ＭＳ ゴシック" w:eastAsia="ＭＳ ゴシック" w:hAnsi="ＭＳ ゴシック" w:hint="eastAsia"/>
              <w:b/>
              <w:bCs/>
              <w:lang w:eastAsia="zh-TW"/>
            </w:rPr>
            <w:t>☐</w:t>
          </w:r>
        </w:sdtContent>
      </w:sdt>
      <w:r w:rsidRPr="005404C1">
        <w:rPr>
          <w:rFonts w:hint="eastAsia"/>
          <w:lang w:eastAsia="zh-TW"/>
        </w:rPr>
        <w:t xml:space="preserve">　適</w:t>
      </w:r>
    </w:p>
    <w:p w14:paraId="418458BB" w14:textId="308FEE7E" w:rsidR="006B1979" w:rsidRPr="005404C1" w:rsidRDefault="006B1979" w:rsidP="006B1979">
      <w:pPr>
        <w:spacing w:line="320" w:lineRule="atLeast"/>
        <w:ind w:left="2122" w:hangingChars="966" w:hanging="2122"/>
        <w:jc w:val="left"/>
        <w:rPr>
          <w:sz w:val="18"/>
        </w:rPr>
      </w:pPr>
      <w:r w:rsidRPr="005404C1">
        <w:rPr>
          <w:rFonts w:hint="eastAsia"/>
          <w:lang w:eastAsia="zh-TW"/>
        </w:rPr>
        <w:t xml:space="preserve">　　　　　　　　</w:t>
      </w:r>
      <w:sdt>
        <w:sdtPr>
          <w:rPr>
            <w:rFonts w:hint="eastAsia"/>
            <w:sz w:val="18"/>
            <w:szCs w:val="18"/>
          </w:rPr>
          <w:id w:val="887070561"/>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rPr>
        <w:t xml:space="preserve">　</w:t>
      </w:r>
      <w:r w:rsidRPr="005404C1">
        <w:rPr>
          <w:rFonts w:hint="eastAsia"/>
          <w:sz w:val="18"/>
          <w:lang w:eastAsia="zh-TW"/>
        </w:rPr>
        <w:t>治験実施計画書</w:t>
      </w:r>
      <w:r w:rsidRPr="005404C1">
        <w:rPr>
          <w:rFonts w:hint="eastAsia"/>
          <w:sz w:val="18"/>
        </w:rPr>
        <w:t>、契約書、総括報告書その他</w:t>
      </w:r>
      <w:r w:rsidRPr="005404C1">
        <w:rPr>
          <w:rFonts w:hint="eastAsia"/>
          <w:sz w:val="18"/>
        </w:rPr>
        <w:t>GCP</w:t>
      </w:r>
      <w:r w:rsidRPr="005404C1">
        <w:rPr>
          <w:rFonts w:hint="eastAsia"/>
          <w:sz w:val="18"/>
        </w:rPr>
        <w:t>省令の規定により治験依頼者が作成した文書又はその写し</w:t>
      </w:r>
    </w:p>
    <w:p w14:paraId="0D4CD694" w14:textId="3566D5BD" w:rsidR="006B1979" w:rsidRPr="005404C1" w:rsidRDefault="006B1979" w:rsidP="006B1979">
      <w:pPr>
        <w:spacing w:line="320" w:lineRule="atLeast"/>
        <w:ind w:left="2122" w:hangingChars="966" w:hanging="2122"/>
        <w:jc w:val="left"/>
        <w:rPr>
          <w:sz w:val="18"/>
          <w:szCs w:val="18"/>
        </w:rPr>
      </w:pPr>
      <w:r w:rsidRPr="005404C1">
        <w:rPr>
          <w:rFonts w:hint="eastAsia"/>
          <w:lang w:eastAsia="zh-TW"/>
        </w:rPr>
        <w:t xml:space="preserve">　　　　　　　　</w:t>
      </w:r>
      <w:sdt>
        <w:sdtPr>
          <w:rPr>
            <w:rFonts w:hint="eastAsia"/>
            <w:sz w:val="18"/>
            <w:szCs w:val="18"/>
          </w:rPr>
          <w:id w:val="-696379260"/>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症例報告書、第</w:t>
      </w:r>
      <w:r w:rsidR="003F7D25" w:rsidRPr="005404C1">
        <w:rPr>
          <w:rFonts w:hint="eastAsia"/>
          <w:sz w:val="18"/>
          <w:szCs w:val="18"/>
        </w:rPr>
        <w:t>51</w:t>
      </w:r>
      <w:r w:rsidRPr="005404C1">
        <w:rPr>
          <w:rFonts w:hint="eastAsia"/>
          <w:sz w:val="18"/>
          <w:szCs w:val="18"/>
        </w:rPr>
        <w:t>条の規定により治験依頼者に通知された文書その他</w:t>
      </w:r>
      <w:r w:rsidRPr="005404C1">
        <w:rPr>
          <w:rFonts w:hint="eastAsia"/>
          <w:sz w:val="18"/>
          <w:szCs w:val="18"/>
        </w:rPr>
        <w:t>GCP</w:t>
      </w:r>
      <w:r w:rsidRPr="005404C1">
        <w:rPr>
          <w:rFonts w:hint="eastAsia"/>
          <w:sz w:val="18"/>
          <w:szCs w:val="18"/>
        </w:rPr>
        <w:t>省令により実施医療機関の長又は治験責任医師等から入手した記録</w:t>
      </w:r>
    </w:p>
    <w:p w14:paraId="57D09AAB" w14:textId="2CD0C1E1" w:rsidR="006B1979" w:rsidRPr="005404C1" w:rsidRDefault="006B1979" w:rsidP="006B1979">
      <w:pPr>
        <w:spacing w:line="320" w:lineRule="atLeast"/>
        <w:ind w:left="2601" w:hangingChars="1184" w:hanging="2601"/>
        <w:jc w:val="left"/>
        <w:rPr>
          <w:sz w:val="18"/>
          <w:szCs w:val="18"/>
        </w:rPr>
      </w:pPr>
      <w:r w:rsidRPr="005404C1">
        <w:rPr>
          <w:rFonts w:hint="eastAsia"/>
          <w:lang w:eastAsia="zh-TW"/>
        </w:rPr>
        <w:t xml:space="preserve">　　　　　　　　</w:t>
      </w:r>
      <w:sdt>
        <w:sdtPr>
          <w:rPr>
            <w:rFonts w:hint="eastAsia"/>
            <w:sz w:val="18"/>
            <w:szCs w:val="18"/>
          </w:rPr>
          <w:id w:val="401178855"/>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モニタリング、監査その他の依頼及び管理に係る業務の記録</w:t>
      </w:r>
    </w:p>
    <w:p w14:paraId="78CA8715" w14:textId="65C73BE5" w:rsidR="00706318" w:rsidRPr="005404C1" w:rsidRDefault="006B1979" w:rsidP="00706318">
      <w:pPr>
        <w:spacing w:line="320" w:lineRule="atLeast"/>
        <w:ind w:left="2601" w:hangingChars="1184" w:hanging="2601"/>
        <w:jc w:val="left"/>
        <w:rPr>
          <w:sz w:val="18"/>
          <w:szCs w:val="18"/>
        </w:rPr>
      </w:pPr>
      <w:r w:rsidRPr="005404C1">
        <w:rPr>
          <w:rFonts w:hint="eastAsia"/>
          <w:lang w:eastAsia="zh-TW"/>
        </w:rPr>
        <w:t xml:space="preserve">　　　　　　　　</w:t>
      </w:r>
      <w:sdt>
        <w:sdtPr>
          <w:rPr>
            <w:rFonts w:hint="eastAsia"/>
            <w:sz w:val="18"/>
            <w:szCs w:val="18"/>
          </w:rPr>
          <w:id w:val="-140975930"/>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治験を行うことにより得られたデータ</w:t>
      </w:r>
    </w:p>
    <w:p w14:paraId="0CAD1F3A" w14:textId="4DA7CA95" w:rsidR="006B1979" w:rsidRPr="005404C1" w:rsidRDefault="006B1979" w:rsidP="006B1979">
      <w:pPr>
        <w:spacing w:line="320" w:lineRule="atLeast"/>
        <w:ind w:left="2601" w:hangingChars="1184" w:hanging="2601"/>
        <w:jc w:val="left"/>
        <w:rPr>
          <w:sz w:val="18"/>
          <w:szCs w:val="18"/>
        </w:rPr>
      </w:pPr>
      <w:r w:rsidRPr="005404C1">
        <w:rPr>
          <w:rFonts w:hint="eastAsia"/>
          <w:lang w:eastAsia="zh-TW"/>
        </w:rPr>
        <w:t xml:space="preserve">　　　　　　　　</w:t>
      </w:r>
      <w:sdt>
        <w:sdtPr>
          <w:rPr>
            <w:rFonts w:hint="eastAsia"/>
            <w:sz w:val="18"/>
            <w:szCs w:val="18"/>
          </w:rPr>
          <w:id w:val="-1354571094"/>
          <w14:checkbox>
            <w14:checked w14:val="0"/>
            <w14:checkedState w14:val="25A0" w14:font="ＭＳ 明朝"/>
            <w14:uncheckedState w14:val="2610" w14:font="ＭＳ ゴシック"/>
          </w14:checkbox>
        </w:sdtPr>
        <w:sdtEndPr/>
        <w:sdtContent>
          <w:r w:rsidR="00AF5B40" w:rsidRPr="005404C1">
            <w:rPr>
              <w:rFonts w:hint="eastAsia"/>
              <w:sz w:val="18"/>
              <w:szCs w:val="18"/>
            </w:rPr>
            <w:t>☐</w:t>
          </w:r>
        </w:sdtContent>
      </w:sdt>
      <w:r w:rsidRPr="005404C1">
        <w:rPr>
          <w:rFonts w:hint="eastAsia"/>
          <w:sz w:val="18"/>
          <w:szCs w:val="18"/>
        </w:rPr>
        <w:t xml:space="preserve">　第</w:t>
      </w:r>
      <w:r w:rsidR="00A4067F" w:rsidRPr="005404C1">
        <w:rPr>
          <w:rFonts w:hint="eastAsia"/>
          <w:sz w:val="18"/>
          <w:szCs w:val="18"/>
        </w:rPr>
        <w:t>24</w:t>
      </w:r>
      <w:r w:rsidR="00A4067F" w:rsidRPr="005404C1">
        <w:rPr>
          <w:rFonts w:hint="eastAsia"/>
          <w:sz w:val="18"/>
          <w:szCs w:val="18"/>
        </w:rPr>
        <w:t>条</w:t>
      </w:r>
      <w:r w:rsidRPr="005404C1">
        <w:rPr>
          <w:rFonts w:hint="eastAsia"/>
          <w:sz w:val="18"/>
          <w:szCs w:val="18"/>
        </w:rPr>
        <w:t>第</w:t>
      </w:r>
      <w:r w:rsidRPr="005404C1">
        <w:rPr>
          <w:rFonts w:hint="eastAsia"/>
          <w:sz w:val="18"/>
          <w:szCs w:val="18"/>
        </w:rPr>
        <w:t>5</w:t>
      </w:r>
      <w:r w:rsidRPr="005404C1">
        <w:rPr>
          <w:rFonts w:hint="eastAsia"/>
          <w:sz w:val="18"/>
          <w:szCs w:val="18"/>
        </w:rPr>
        <w:t>項に規定する記録</w:t>
      </w:r>
    </w:p>
    <w:p w14:paraId="6893AB71" w14:textId="74146C8E" w:rsidR="006B1979" w:rsidRPr="005404C1" w:rsidRDefault="006B1979" w:rsidP="006B1979">
      <w:pPr>
        <w:spacing w:line="320" w:lineRule="atLeast"/>
        <w:ind w:left="2263" w:hangingChars="1030" w:hanging="2263"/>
        <w:jc w:val="left"/>
        <w:rPr>
          <w:sz w:val="16"/>
          <w:szCs w:val="16"/>
        </w:rPr>
      </w:pPr>
      <w:r w:rsidRPr="005404C1">
        <w:rPr>
          <w:rFonts w:hint="eastAsia"/>
          <w:lang w:eastAsia="zh-TW"/>
        </w:rPr>
        <w:t xml:space="preserve">　　　　　　　　</w:t>
      </w:r>
      <w:r w:rsidRPr="005404C1">
        <w:rPr>
          <w:rFonts w:hint="eastAsia"/>
          <w:sz w:val="18"/>
          <w:szCs w:val="18"/>
        </w:rPr>
        <w:t xml:space="preserve">　　</w:t>
      </w:r>
      <w:r w:rsidRPr="005404C1">
        <w:rPr>
          <w:rFonts w:hint="eastAsia"/>
          <w:sz w:val="16"/>
          <w:szCs w:val="16"/>
        </w:rPr>
        <w:t>・治験</w:t>
      </w:r>
      <w:r w:rsidR="001E655D" w:rsidRPr="005404C1">
        <w:rPr>
          <w:rFonts w:hint="eastAsia"/>
          <w:sz w:val="16"/>
          <w:szCs w:val="16"/>
        </w:rPr>
        <w:t>製品</w:t>
      </w:r>
      <w:r w:rsidRPr="005404C1">
        <w:rPr>
          <w:rFonts w:hint="eastAsia"/>
          <w:sz w:val="16"/>
          <w:szCs w:val="16"/>
        </w:rPr>
        <w:t>の製造年月日、製造方法、製造数量等の製造に関する記録及び治験</w:t>
      </w:r>
      <w:r w:rsidR="001E655D" w:rsidRPr="005404C1">
        <w:rPr>
          <w:rFonts w:hint="eastAsia"/>
          <w:sz w:val="16"/>
          <w:szCs w:val="16"/>
        </w:rPr>
        <w:t>製品</w:t>
      </w:r>
      <w:r w:rsidRPr="005404C1">
        <w:rPr>
          <w:rFonts w:hint="eastAsia"/>
          <w:sz w:val="16"/>
          <w:szCs w:val="16"/>
        </w:rPr>
        <w:t>の安定性等の品質に関する試験の記録</w:t>
      </w:r>
    </w:p>
    <w:p w14:paraId="0424F0CF" w14:textId="4E9584E9" w:rsidR="006B1979" w:rsidRPr="005404C1" w:rsidRDefault="006B1979" w:rsidP="006B1979">
      <w:pPr>
        <w:spacing w:line="320" w:lineRule="atLeast"/>
        <w:ind w:left="2263" w:hangingChars="1030" w:hanging="2263"/>
        <w:jc w:val="left"/>
        <w:rPr>
          <w:sz w:val="16"/>
          <w:szCs w:val="16"/>
        </w:rPr>
      </w:pPr>
      <w:r w:rsidRPr="005404C1">
        <w:rPr>
          <w:rFonts w:hint="eastAsia"/>
          <w:lang w:eastAsia="zh-TW"/>
        </w:rPr>
        <w:t xml:space="preserve">　　　　　　　　</w:t>
      </w:r>
      <w:r w:rsidRPr="005404C1">
        <w:rPr>
          <w:rFonts w:hint="eastAsia"/>
          <w:sz w:val="18"/>
          <w:szCs w:val="18"/>
        </w:rPr>
        <w:t xml:space="preserve">　　</w:t>
      </w:r>
      <w:r w:rsidRPr="005404C1">
        <w:rPr>
          <w:rFonts w:hint="eastAsia"/>
          <w:sz w:val="16"/>
          <w:szCs w:val="16"/>
        </w:rPr>
        <w:t>・実施医療機関ごとの治験</w:t>
      </w:r>
      <w:r w:rsidR="001E655D" w:rsidRPr="005404C1">
        <w:rPr>
          <w:rFonts w:hint="eastAsia"/>
          <w:sz w:val="16"/>
          <w:szCs w:val="16"/>
        </w:rPr>
        <w:t>製品</w:t>
      </w:r>
      <w:r w:rsidRPr="005404C1">
        <w:rPr>
          <w:rFonts w:hint="eastAsia"/>
          <w:sz w:val="16"/>
          <w:szCs w:val="16"/>
        </w:rPr>
        <w:t>の交付又は回収の数量及び年月日の記録</w:t>
      </w:r>
      <w:r w:rsidR="00BF4BEF" w:rsidRPr="005404C1">
        <w:rPr>
          <w:rFonts w:asciiTheme="minorHAnsi" w:hAnsiTheme="minorHAnsi" w:hint="eastAsia"/>
          <w:b/>
          <w:sz w:val="16"/>
          <w:szCs w:val="16"/>
          <w:bdr w:val="single" w:sz="4" w:space="0" w:color="auto"/>
        </w:rPr>
        <w:t>～</w:t>
      </w:r>
      <w:r w:rsidR="00BF4BEF" w:rsidRPr="005404C1">
        <w:rPr>
          <w:rFonts w:asciiTheme="minorHAnsi" w:hAnsiTheme="minorHAnsi"/>
          <w:b/>
          <w:sz w:val="16"/>
          <w:szCs w:val="16"/>
          <w:bdr w:val="single" w:sz="4" w:space="0" w:color="auto"/>
        </w:rPr>
        <w:t>R2.8.31</w:t>
      </w:r>
    </w:p>
    <w:p w14:paraId="63F22447" w14:textId="71F39BBF" w:rsidR="002A2078" w:rsidRPr="005404C1" w:rsidRDefault="002A2078" w:rsidP="007F753D">
      <w:pPr>
        <w:spacing w:line="320" w:lineRule="atLeast"/>
        <w:ind w:left="578" w:hangingChars="386" w:hanging="578"/>
        <w:jc w:val="left"/>
        <w:rPr>
          <w:sz w:val="16"/>
          <w:szCs w:val="16"/>
        </w:rPr>
      </w:pPr>
      <w:r w:rsidRPr="005404C1">
        <w:rPr>
          <w:rFonts w:hint="eastAsia"/>
          <w:sz w:val="16"/>
          <w:szCs w:val="16"/>
        </w:rPr>
        <w:t xml:space="preserve">　　　　　　　　　　　　　　・実施医療機関ごとの治験使用</w:t>
      </w:r>
      <w:r w:rsidR="001E655D" w:rsidRPr="005404C1">
        <w:rPr>
          <w:rFonts w:hint="eastAsia"/>
          <w:sz w:val="16"/>
          <w:szCs w:val="16"/>
        </w:rPr>
        <w:t>製品</w:t>
      </w:r>
      <w:r w:rsidRPr="005404C1">
        <w:rPr>
          <w:rFonts w:hint="eastAsia"/>
          <w:sz w:val="16"/>
          <w:szCs w:val="16"/>
        </w:rPr>
        <w:t>の交付又は回収の数量及び年月日の記録</w:t>
      </w:r>
      <w:r w:rsidRPr="005404C1">
        <w:rPr>
          <w:b/>
          <w:sz w:val="16"/>
          <w:szCs w:val="16"/>
          <w:bdr w:val="single" w:sz="4" w:space="0" w:color="auto"/>
        </w:rPr>
        <w:t>R2.9.1</w:t>
      </w:r>
      <w:r w:rsidRPr="005404C1">
        <w:rPr>
          <w:rFonts w:hint="eastAsia"/>
          <w:b/>
          <w:sz w:val="16"/>
          <w:szCs w:val="16"/>
          <w:bdr w:val="single" w:sz="4" w:space="0" w:color="auto"/>
        </w:rPr>
        <w:t>～</w:t>
      </w:r>
    </w:p>
    <w:p w14:paraId="1836F81D" w14:textId="0A76CF1B" w:rsidR="006B1979" w:rsidRPr="005404C1" w:rsidRDefault="006B1979" w:rsidP="006B1979">
      <w:pPr>
        <w:spacing w:line="320" w:lineRule="atLeast"/>
        <w:ind w:left="2263" w:hangingChars="1030" w:hanging="2263"/>
        <w:jc w:val="left"/>
        <w:rPr>
          <w:sz w:val="16"/>
          <w:szCs w:val="16"/>
        </w:rPr>
      </w:pPr>
      <w:r w:rsidRPr="005404C1">
        <w:rPr>
          <w:rFonts w:hint="eastAsia"/>
          <w:lang w:eastAsia="zh-TW"/>
        </w:rPr>
        <w:t xml:space="preserve">　　　　　　　　</w:t>
      </w:r>
      <w:r w:rsidRPr="005404C1">
        <w:rPr>
          <w:rFonts w:hint="eastAsia"/>
          <w:sz w:val="18"/>
          <w:szCs w:val="18"/>
        </w:rPr>
        <w:t xml:space="preserve">　　</w:t>
      </w:r>
      <w:r w:rsidRPr="005404C1">
        <w:rPr>
          <w:rFonts w:hint="eastAsia"/>
          <w:sz w:val="16"/>
          <w:szCs w:val="16"/>
        </w:rPr>
        <w:t>・治験</w:t>
      </w:r>
      <w:r w:rsidR="001E655D" w:rsidRPr="005404C1">
        <w:rPr>
          <w:rFonts w:hint="eastAsia"/>
          <w:sz w:val="16"/>
          <w:szCs w:val="16"/>
        </w:rPr>
        <w:t>製品</w:t>
      </w:r>
      <w:r w:rsidRPr="005404C1">
        <w:rPr>
          <w:rFonts w:hint="eastAsia"/>
          <w:sz w:val="16"/>
          <w:szCs w:val="16"/>
        </w:rPr>
        <w:t>の処分の記録</w:t>
      </w:r>
      <w:r w:rsidR="00BF4BEF" w:rsidRPr="005404C1">
        <w:rPr>
          <w:rFonts w:asciiTheme="minorHAnsi" w:hAnsiTheme="minorHAnsi" w:hint="eastAsia"/>
          <w:b/>
          <w:sz w:val="16"/>
          <w:szCs w:val="16"/>
          <w:bdr w:val="single" w:sz="4" w:space="0" w:color="auto"/>
        </w:rPr>
        <w:t>～</w:t>
      </w:r>
      <w:r w:rsidR="00BF4BEF" w:rsidRPr="005404C1">
        <w:rPr>
          <w:rFonts w:asciiTheme="minorHAnsi" w:hAnsiTheme="minorHAnsi"/>
          <w:b/>
          <w:sz w:val="16"/>
          <w:szCs w:val="16"/>
          <w:bdr w:val="single" w:sz="4" w:space="0" w:color="auto"/>
        </w:rPr>
        <w:t>R2.8.31</w:t>
      </w:r>
    </w:p>
    <w:p w14:paraId="63C13F9F" w14:textId="79787350" w:rsidR="002A2078" w:rsidRPr="005404C1" w:rsidRDefault="002A2078" w:rsidP="002A2078">
      <w:pPr>
        <w:spacing w:line="320" w:lineRule="atLeast"/>
        <w:ind w:left="578" w:hangingChars="386" w:hanging="578"/>
        <w:jc w:val="left"/>
        <w:rPr>
          <w:rFonts w:eastAsia="PMingLiU"/>
          <w:b/>
          <w:sz w:val="16"/>
          <w:szCs w:val="16"/>
          <w:bdr w:val="single" w:sz="4" w:space="0" w:color="auto"/>
          <w:lang w:eastAsia="zh-TW"/>
        </w:rPr>
      </w:pPr>
      <w:r w:rsidRPr="005404C1">
        <w:rPr>
          <w:rFonts w:hint="eastAsia"/>
          <w:sz w:val="16"/>
          <w:szCs w:val="16"/>
        </w:rPr>
        <w:t xml:space="preserve">　　　　　　　　　　　　　　・治験使用</w:t>
      </w:r>
      <w:r w:rsidR="001E655D" w:rsidRPr="005404C1">
        <w:rPr>
          <w:rFonts w:hint="eastAsia"/>
          <w:sz w:val="16"/>
          <w:szCs w:val="16"/>
        </w:rPr>
        <w:t>製品</w:t>
      </w:r>
      <w:r w:rsidRPr="005404C1">
        <w:rPr>
          <w:rFonts w:hint="eastAsia"/>
          <w:sz w:val="16"/>
          <w:szCs w:val="16"/>
        </w:rPr>
        <w:t>の処分の記録</w:t>
      </w:r>
      <w:r w:rsidRPr="005404C1">
        <w:rPr>
          <w:b/>
          <w:sz w:val="16"/>
          <w:szCs w:val="16"/>
          <w:bdr w:val="single" w:sz="4" w:space="0" w:color="auto"/>
        </w:rPr>
        <w:t>R2.9.1</w:t>
      </w:r>
      <w:r w:rsidRPr="005404C1">
        <w:rPr>
          <w:rFonts w:hint="eastAsia"/>
          <w:b/>
          <w:sz w:val="16"/>
          <w:szCs w:val="16"/>
          <w:bdr w:val="single" w:sz="4" w:space="0" w:color="auto"/>
        </w:rPr>
        <w:t>～</w:t>
      </w:r>
    </w:p>
    <w:p w14:paraId="19752B2F" w14:textId="751B76CB" w:rsidR="00DC116A" w:rsidRPr="005404C1" w:rsidRDefault="006B1979" w:rsidP="00FE6ADC">
      <w:pPr>
        <w:spacing w:line="280" w:lineRule="atLeast"/>
        <w:jc w:val="left"/>
      </w:pPr>
      <w:r w:rsidRPr="005404C1">
        <w:rPr>
          <w:rFonts w:hint="eastAsia"/>
          <w:lang w:eastAsia="zh-TW"/>
        </w:rPr>
        <w:t xml:space="preserve">　　　　</w:t>
      </w:r>
      <w:sdt>
        <w:sdtPr>
          <w:rPr>
            <w:rFonts w:hint="eastAsia"/>
            <w:b/>
            <w:bCs/>
            <w:lang w:eastAsia="zh-TW"/>
          </w:rPr>
          <w:id w:val="-1720127910"/>
          <w14:checkbox>
            <w14:checked w14:val="0"/>
            <w14:checkedState w14:val="25A0" w14:font="ＭＳ 明朝"/>
            <w14:uncheckedState w14:val="2610" w14:font="ＭＳ ゴシック"/>
          </w14:checkbox>
        </w:sdtPr>
        <w:sdtEndPr/>
        <w:sdtContent>
          <w:r w:rsidR="00833C11" w:rsidRPr="005404C1">
            <w:rPr>
              <w:rFonts w:ascii="ＭＳ ゴシック" w:eastAsia="ＭＳ ゴシック" w:hAnsi="ＭＳ ゴシック" w:hint="eastAsia"/>
              <w:b/>
              <w:bCs/>
              <w:lang w:eastAsia="zh-TW"/>
            </w:rPr>
            <w:t>☐</w:t>
          </w:r>
        </w:sdtContent>
      </w:sdt>
      <w:r w:rsidRPr="005404C1">
        <w:rPr>
          <w:rFonts w:hint="eastAsia"/>
          <w:lang w:eastAsia="zh-TW"/>
        </w:rPr>
        <w:t xml:space="preserve">　その他（</w:t>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rPr>
        <w:tab/>
      </w:r>
      <w:r w:rsidRPr="005404C1">
        <w:rPr>
          <w:rFonts w:hint="eastAsia"/>
          <w:lang w:eastAsia="zh-TW"/>
        </w:rPr>
        <w:t>）</w:t>
      </w:r>
    </w:p>
    <w:p w14:paraId="2AADA1F0" w14:textId="0B6ABAF1" w:rsidR="00527512" w:rsidRPr="005404C1" w:rsidRDefault="001468BC" w:rsidP="001468BC">
      <w:pPr>
        <w:widowControl/>
        <w:adjustRightInd/>
        <w:spacing w:line="240" w:lineRule="auto"/>
        <w:jc w:val="left"/>
        <w:textAlignment w:val="auto"/>
      </w:pPr>
      <w:r w:rsidRPr="005404C1">
        <w:br w:type="page"/>
      </w:r>
    </w:p>
    <w:p w14:paraId="6ECFF0F5" w14:textId="77777777" w:rsidR="00FE6ADC" w:rsidRPr="005404C1" w:rsidRDefault="00FE6ADC" w:rsidP="00FE6ADC">
      <w:pPr>
        <w:spacing w:line="280" w:lineRule="atLeast"/>
        <w:jc w:val="left"/>
        <w:rPr>
          <w:b/>
          <w:sz w:val="24"/>
          <w:szCs w:val="24"/>
        </w:rPr>
      </w:pPr>
      <w:r w:rsidRPr="005404C1">
        <w:rPr>
          <w:rFonts w:hint="eastAsia"/>
          <w:b/>
          <w:sz w:val="24"/>
          <w:szCs w:val="24"/>
        </w:rPr>
        <w:lastRenderedPageBreak/>
        <w:t>［Ⅳ］書面調査対象医療機関における治験実施状況等について</w:t>
      </w:r>
    </w:p>
    <w:p w14:paraId="3A5BCCD5" w14:textId="77777777" w:rsidR="00FE6ADC" w:rsidRPr="005404C1" w:rsidRDefault="00FE6ADC" w:rsidP="002545A4">
      <w:pPr>
        <w:spacing w:line="280" w:lineRule="atLeast"/>
        <w:ind w:leftChars="322" w:left="707"/>
        <w:jc w:val="left"/>
        <w:rPr>
          <w:b/>
        </w:rPr>
      </w:pPr>
      <w:r w:rsidRPr="005404C1">
        <w:rPr>
          <w:rFonts w:hint="eastAsia"/>
          <w:b/>
          <w:sz w:val="20"/>
        </w:rPr>
        <w:t>（治験依頼者が保存している記録から確認）</w:t>
      </w:r>
    </w:p>
    <w:p w14:paraId="6ECDDB85" w14:textId="77777777" w:rsidR="00FE6ADC" w:rsidRPr="005404C1" w:rsidRDefault="00FE6ADC" w:rsidP="00FE6ADC">
      <w:pPr>
        <w:spacing w:line="160" w:lineRule="exact"/>
        <w:jc w:val="left"/>
        <w:rPr>
          <w:b/>
          <w:sz w:val="16"/>
          <w:szCs w:val="16"/>
        </w:rPr>
      </w:pPr>
      <w:r w:rsidRPr="005404C1">
        <w:rPr>
          <w:rFonts w:hint="eastAsia"/>
          <w:b/>
        </w:rPr>
        <w:t xml:space="preserve">　　　</w:t>
      </w:r>
    </w:p>
    <w:p w14:paraId="6A6B7CD8" w14:textId="77777777" w:rsidR="00097A6D" w:rsidRPr="005404C1" w:rsidRDefault="00221940" w:rsidP="00FE6ADC">
      <w:pPr>
        <w:spacing w:line="280" w:lineRule="atLeast"/>
        <w:jc w:val="left"/>
        <w:rPr>
          <w:rFonts w:ascii="ＭＳ 明朝" w:hAnsi="ＭＳ 明朝"/>
          <w:b/>
        </w:rPr>
      </w:pPr>
      <w:r w:rsidRPr="005404C1">
        <w:rPr>
          <w:rFonts w:hint="eastAsia"/>
        </w:rPr>
        <w:t xml:space="preserve">　　</w:t>
      </w:r>
      <w:r w:rsidR="00097A6D" w:rsidRPr="005404C1">
        <w:rPr>
          <w:rFonts w:ascii="ＭＳ 明朝" w:hAnsi="ＭＳ 明朝" w:hint="eastAsia"/>
          <w:b/>
        </w:rPr>
        <w:t>ＧＣＰ不遵守が疑われる実施医療機関の有無</w:t>
      </w:r>
    </w:p>
    <w:p w14:paraId="38A14A4E" w14:textId="3CFD57CC" w:rsidR="008B3B24" w:rsidRPr="005404C1" w:rsidRDefault="008B3B24" w:rsidP="008B3B24">
      <w:pPr>
        <w:spacing w:line="320" w:lineRule="atLeast"/>
        <w:jc w:val="left"/>
      </w:pPr>
      <w:r w:rsidRPr="005404C1">
        <w:rPr>
          <w:rFonts w:hint="eastAsia"/>
        </w:rPr>
        <w:t xml:space="preserve">　　　　</w:t>
      </w:r>
      <w:sdt>
        <w:sdtPr>
          <w:rPr>
            <w:rFonts w:hint="eastAsia"/>
            <w:b/>
            <w:bCs/>
          </w:rPr>
          <w:id w:val="-1888486331"/>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無し</w:t>
      </w:r>
    </w:p>
    <w:p w14:paraId="1EAC5207" w14:textId="30F62A45" w:rsidR="008B3B24" w:rsidRPr="005404C1" w:rsidRDefault="008B3B24" w:rsidP="008B3B24">
      <w:pPr>
        <w:spacing w:line="320" w:lineRule="atLeast"/>
        <w:jc w:val="left"/>
      </w:pPr>
      <w:r w:rsidRPr="005404C1">
        <w:rPr>
          <w:rFonts w:hint="eastAsia"/>
        </w:rPr>
        <w:t xml:space="preserve">　　　　</w:t>
      </w:r>
      <w:sdt>
        <w:sdtPr>
          <w:rPr>
            <w:rFonts w:hint="eastAsia"/>
            <w:b/>
            <w:bCs/>
          </w:rPr>
          <w:id w:val="-1347170866"/>
          <w14:checkbox>
            <w14:checked w14:val="0"/>
            <w14:checkedState w14:val="25A0" w14:font="ＭＳ 明朝"/>
            <w14:uncheckedState w14:val="2610" w14:font="ＭＳ ゴシック"/>
          </w14:checkbox>
        </w:sdtPr>
        <w:sdtEndPr/>
        <w:sdtContent>
          <w:r w:rsidR="00A46106" w:rsidRPr="005404C1">
            <w:rPr>
              <w:rFonts w:hint="eastAsia"/>
              <w:b/>
              <w:bCs/>
            </w:rPr>
            <w:t>☐</w:t>
          </w:r>
        </w:sdtContent>
      </w:sdt>
      <w:r w:rsidRPr="005404C1">
        <w:rPr>
          <w:rFonts w:hint="eastAsia"/>
        </w:rPr>
        <w:t xml:space="preserve">　有り</w:t>
      </w:r>
    </w:p>
    <w:p w14:paraId="53D39927" w14:textId="010957F3" w:rsidR="008B3B24" w:rsidRPr="005404C1" w:rsidRDefault="008B3B24" w:rsidP="008B3B24">
      <w:pPr>
        <w:tabs>
          <w:tab w:val="left" w:pos="1760"/>
        </w:tabs>
        <w:spacing w:line="320" w:lineRule="atLeast"/>
        <w:jc w:val="left"/>
      </w:pPr>
      <w:r w:rsidRPr="005404C1">
        <w:rPr>
          <w:rFonts w:hint="eastAsia"/>
        </w:rPr>
        <w:t xml:space="preserve">　　　　</w:t>
      </w:r>
      <w:r w:rsidR="00221940" w:rsidRPr="005404C1">
        <w:rPr>
          <w:rFonts w:hint="eastAsia"/>
        </w:rPr>
        <w:t xml:space="preserve">　　　</w:t>
      </w:r>
      <w:r w:rsidRPr="005404C1">
        <w:rPr>
          <w:rFonts w:ascii="ＭＳ 明朝" w:hAnsi="ＭＳ 明朝" w:hint="eastAsia"/>
        </w:rPr>
        <w:t xml:space="preserve">追加調査の必要性　</w:t>
      </w:r>
      <w:sdt>
        <w:sdtPr>
          <w:rPr>
            <w:rFonts w:ascii="ＭＳ 明朝" w:hAnsi="ＭＳ 明朝" w:hint="eastAsia"/>
            <w:b/>
            <w:bCs/>
          </w:rPr>
          <w:id w:val="-1114280175"/>
          <w14:checkbox>
            <w14:checked w14:val="0"/>
            <w14:checkedState w14:val="25A0" w14:font="ＭＳ 明朝"/>
            <w14:uncheckedState w14:val="2610" w14:font="ＭＳ ゴシック"/>
          </w14:checkbox>
        </w:sdtPr>
        <w:sdtEndPr/>
        <w:sdtContent>
          <w:r w:rsidR="00A46106" w:rsidRPr="005404C1">
            <w:rPr>
              <w:rFonts w:ascii="ＭＳ 明朝" w:hAnsi="ＭＳ 明朝" w:hint="eastAsia"/>
              <w:b/>
              <w:bCs/>
            </w:rPr>
            <w:t>☐</w:t>
          </w:r>
        </w:sdtContent>
      </w:sdt>
      <w:r w:rsidR="00221940" w:rsidRPr="005404C1">
        <w:rPr>
          <w:rFonts w:ascii="ＭＳ 明朝" w:hAnsi="ＭＳ 明朝" w:hint="eastAsia"/>
        </w:rPr>
        <w:t xml:space="preserve">　</w:t>
      </w:r>
      <w:r w:rsidRPr="005404C1">
        <w:rPr>
          <w:rFonts w:ascii="ＭＳ 明朝" w:hAnsi="ＭＳ 明朝" w:hint="eastAsia"/>
        </w:rPr>
        <w:t>無し</w:t>
      </w:r>
    </w:p>
    <w:p w14:paraId="77A7595D" w14:textId="77777777" w:rsidR="00221940" w:rsidRPr="005404C1" w:rsidRDefault="0049114C" w:rsidP="00221940">
      <w:pPr>
        <w:spacing w:line="300" w:lineRule="exact"/>
        <w:rPr>
          <w:rFonts w:ascii="ＭＳ 明朝" w:hAnsi="ＭＳ 明朝"/>
        </w:rPr>
      </w:pPr>
      <w:r w:rsidRPr="005404C1">
        <w:rPr>
          <w:rFonts w:ascii="ＭＳ 明朝" w:hAnsi="ＭＳ 明朝" w:hint="eastAsia"/>
        </w:rPr>
        <w:t xml:space="preserve">　　　　　　　　　　　　　　</w:t>
      </w:r>
      <w:r w:rsidR="00221940" w:rsidRPr="005404C1">
        <w:rPr>
          <w:rFonts w:ascii="ＭＳ 明朝" w:hAnsi="ＭＳ 明朝" w:hint="eastAsia"/>
        </w:rPr>
        <w:t xml:space="preserve">　　</w:t>
      </w:r>
      <w:sdt>
        <w:sdtPr>
          <w:rPr>
            <w:rFonts w:ascii="ＭＳ 明朝" w:hAnsi="ＭＳ 明朝" w:hint="eastAsia"/>
            <w:b/>
            <w:bCs/>
          </w:rPr>
          <w:id w:val="1626741422"/>
          <w14:checkbox>
            <w14:checked w14:val="0"/>
            <w14:checkedState w14:val="25A0" w14:font="ＭＳ 明朝"/>
            <w14:uncheckedState w14:val="2610" w14:font="ＭＳ ゴシック"/>
          </w14:checkbox>
        </w:sdtPr>
        <w:sdtEndPr/>
        <w:sdtContent>
          <w:r w:rsidR="00A46106" w:rsidRPr="005404C1">
            <w:rPr>
              <w:rFonts w:ascii="ＭＳ 明朝" w:hAnsi="ＭＳ 明朝" w:hint="eastAsia"/>
              <w:b/>
              <w:bCs/>
            </w:rPr>
            <w:t>☐</w:t>
          </w:r>
        </w:sdtContent>
      </w:sdt>
      <w:r w:rsidR="00221940" w:rsidRPr="005404C1">
        <w:rPr>
          <w:rFonts w:ascii="ＭＳ 明朝" w:hAnsi="ＭＳ 明朝" w:hint="eastAsia"/>
        </w:rPr>
        <w:t xml:space="preserve">　</w:t>
      </w:r>
      <w:r w:rsidRPr="005404C1">
        <w:rPr>
          <w:rFonts w:ascii="ＭＳ 明朝" w:hAnsi="ＭＳ 明朝" w:hint="eastAsia"/>
        </w:rPr>
        <w:t>有り</w:t>
      </w:r>
    </w:p>
    <w:p w14:paraId="6A1C29B6" w14:textId="77777777" w:rsidR="00097A6D" w:rsidRPr="005404C1" w:rsidRDefault="00221940" w:rsidP="00221940">
      <w:pPr>
        <w:spacing w:line="300" w:lineRule="exact"/>
        <w:rPr>
          <w:rFonts w:ascii="ＭＳ 明朝" w:hAnsi="ＭＳ 明朝"/>
          <w:lang w:eastAsia="zh-TW"/>
        </w:rPr>
      </w:pPr>
      <w:r w:rsidRPr="005404C1">
        <w:rPr>
          <w:rFonts w:hint="eastAsia"/>
          <w:lang w:eastAsia="zh-TW"/>
        </w:rPr>
        <w:t xml:space="preserve">　　　　　　</w:t>
      </w:r>
      <w:r w:rsidR="00097A6D" w:rsidRPr="005404C1">
        <w:rPr>
          <w:rFonts w:ascii="ＭＳ 明朝" w:hAnsi="ＭＳ 明朝" w:hint="eastAsia"/>
          <w:lang w:eastAsia="zh-TW"/>
        </w:rPr>
        <w:t>内容：</w:t>
      </w:r>
      <w:r w:rsidR="00097A6D" w:rsidRPr="005404C1">
        <w:rPr>
          <w:rFonts w:ascii="ＭＳ 明朝" w:hAnsi="ＭＳ 明朝" w:hint="eastAsia"/>
          <w:u w:val="single"/>
          <w:lang w:eastAsia="zh-TW"/>
        </w:rPr>
        <w:t xml:space="preserve">　　　　　　　　　　　　　　　　　　　　　　　　　　　　　　　</w:t>
      </w:r>
    </w:p>
    <w:p w14:paraId="55791EBB" w14:textId="77777777" w:rsidR="00221940" w:rsidRPr="005404C1" w:rsidRDefault="00221940" w:rsidP="00221940">
      <w:pPr>
        <w:spacing w:line="300" w:lineRule="exact"/>
        <w:rPr>
          <w:rFonts w:ascii="ＭＳ 明朝" w:hAnsi="ＭＳ 明朝"/>
          <w:lang w:eastAsia="zh-TW"/>
        </w:rPr>
      </w:pPr>
      <w:r w:rsidRPr="005404C1">
        <w:rPr>
          <w:rFonts w:hint="eastAsia"/>
          <w:lang w:eastAsia="zh-TW"/>
        </w:rPr>
        <w:t xml:space="preserve">　　　　　　</w:t>
      </w:r>
      <w:r w:rsidRPr="005404C1">
        <w:rPr>
          <w:rFonts w:ascii="ＭＳ 明朝" w:hAnsi="ＭＳ 明朝" w:hint="eastAsia"/>
          <w:lang w:eastAsia="zh-TW"/>
        </w:rPr>
        <w:t xml:space="preserve">　　　</w:t>
      </w:r>
      <w:r w:rsidRPr="005404C1">
        <w:rPr>
          <w:rFonts w:ascii="ＭＳ 明朝" w:hAnsi="ＭＳ 明朝" w:hint="eastAsia"/>
          <w:u w:val="single"/>
          <w:lang w:eastAsia="zh-TW"/>
        </w:rPr>
        <w:t xml:space="preserve">　　　　　　　　　　　　　　　　　　　　　　　　　　　　　　　</w:t>
      </w:r>
    </w:p>
    <w:p w14:paraId="229CD031" w14:textId="77777777" w:rsidR="00221940" w:rsidRPr="005404C1" w:rsidRDefault="00221940" w:rsidP="00221940">
      <w:pPr>
        <w:spacing w:line="300" w:lineRule="exact"/>
        <w:rPr>
          <w:rFonts w:ascii="ＭＳ 明朝" w:hAnsi="ＭＳ 明朝"/>
          <w:lang w:eastAsia="zh-TW"/>
        </w:rPr>
      </w:pPr>
      <w:r w:rsidRPr="005404C1">
        <w:rPr>
          <w:rFonts w:hint="eastAsia"/>
          <w:lang w:eastAsia="zh-TW"/>
        </w:rPr>
        <w:t xml:space="preserve">　　　　　　</w:t>
      </w:r>
      <w:r w:rsidRPr="005404C1">
        <w:rPr>
          <w:rFonts w:ascii="ＭＳ 明朝" w:hAnsi="ＭＳ 明朝" w:hint="eastAsia"/>
          <w:lang w:eastAsia="zh-TW"/>
        </w:rPr>
        <w:t xml:space="preserve">　　　</w:t>
      </w:r>
      <w:r w:rsidRPr="005404C1">
        <w:rPr>
          <w:rFonts w:ascii="ＭＳ 明朝" w:hAnsi="ＭＳ 明朝" w:hint="eastAsia"/>
          <w:u w:val="single"/>
          <w:lang w:eastAsia="zh-TW"/>
        </w:rPr>
        <w:t xml:space="preserve">　　　　　　　　　　　　　　　　　　　　　　　　　　　　　　　</w:t>
      </w:r>
    </w:p>
    <w:p w14:paraId="74EB9C9F" w14:textId="77777777" w:rsidR="00221940" w:rsidRPr="005404C1" w:rsidRDefault="00221940" w:rsidP="00221940">
      <w:pPr>
        <w:spacing w:line="300" w:lineRule="exact"/>
        <w:rPr>
          <w:rFonts w:ascii="ＭＳ 明朝" w:hAnsi="ＭＳ 明朝"/>
          <w:lang w:eastAsia="zh-TW"/>
        </w:rPr>
      </w:pPr>
      <w:r w:rsidRPr="005404C1">
        <w:rPr>
          <w:rFonts w:hint="eastAsia"/>
          <w:lang w:eastAsia="zh-TW"/>
        </w:rPr>
        <w:t xml:space="preserve">　　　　　　</w:t>
      </w:r>
      <w:r w:rsidRPr="005404C1">
        <w:rPr>
          <w:rFonts w:ascii="ＭＳ 明朝" w:hAnsi="ＭＳ 明朝" w:hint="eastAsia"/>
          <w:lang w:eastAsia="zh-TW"/>
        </w:rPr>
        <w:t xml:space="preserve">　　　</w:t>
      </w:r>
      <w:r w:rsidRPr="005404C1">
        <w:rPr>
          <w:rFonts w:ascii="ＭＳ 明朝" w:hAnsi="ＭＳ 明朝" w:hint="eastAsia"/>
          <w:u w:val="single"/>
          <w:lang w:eastAsia="zh-TW"/>
        </w:rPr>
        <w:t xml:space="preserve">　　　　　　　　　　　　　　　　　　　　　　　　　　　　　　　</w:t>
      </w:r>
    </w:p>
    <w:p w14:paraId="0DE48224" w14:textId="77777777" w:rsidR="00221940" w:rsidRPr="005404C1" w:rsidRDefault="00221940" w:rsidP="00221940">
      <w:pPr>
        <w:spacing w:line="300" w:lineRule="exact"/>
        <w:rPr>
          <w:rFonts w:ascii="ＭＳ 明朝" w:hAnsi="ＭＳ 明朝"/>
          <w:u w:val="single"/>
          <w:lang w:eastAsia="zh-TW"/>
        </w:rPr>
      </w:pPr>
      <w:r w:rsidRPr="005404C1">
        <w:rPr>
          <w:rFonts w:hint="eastAsia"/>
          <w:lang w:eastAsia="zh-TW"/>
        </w:rPr>
        <w:t xml:space="preserve">　　　　　　</w:t>
      </w:r>
      <w:r w:rsidRPr="005404C1">
        <w:rPr>
          <w:rFonts w:ascii="ＭＳ 明朝" w:hAnsi="ＭＳ 明朝" w:hint="eastAsia"/>
          <w:lang w:eastAsia="zh-TW"/>
        </w:rPr>
        <w:t xml:space="preserve">　　　</w:t>
      </w:r>
      <w:r w:rsidRPr="005404C1">
        <w:rPr>
          <w:rFonts w:ascii="ＭＳ 明朝" w:hAnsi="ＭＳ 明朝" w:hint="eastAsia"/>
          <w:u w:val="single"/>
          <w:lang w:eastAsia="zh-TW"/>
        </w:rPr>
        <w:t xml:space="preserve">　　　　　　　　　　　　　　　　　　　　　　　　　　　　　　　</w:t>
      </w:r>
    </w:p>
    <w:p w14:paraId="126154A8" w14:textId="77777777" w:rsidR="00681911" w:rsidRPr="005404C1" w:rsidRDefault="00681911" w:rsidP="00221940">
      <w:pPr>
        <w:spacing w:line="300" w:lineRule="exact"/>
        <w:rPr>
          <w:rFonts w:ascii="ＭＳ 明朝" w:hAnsi="ＭＳ 明朝"/>
          <w:lang w:eastAsia="zh-TW"/>
        </w:rPr>
      </w:pPr>
    </w:p>
    <w:sectPr w:rsidR="00681911" w:rsidRPr="005404C1" w:rsidSect="00697BD7">
      <w:pgSz w:w="11907" w:h="16840"/>
      <w:pgMar w:top="1418" w:right="1418" w:bottom="1418" w:left="1701" w:header="851" w:footer="992" w:gutter="0"/>
      <w:cols w:space="720"/>
      <w:docGrid w:type="linesAndChars" w:linePitch="312" w:charSpace="-2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FC7F6" w14:textId="77777777" w:rsidR="004D3086" w:rsidRDefault="004D3086">
      <w:pPr>
        <w:spacing w:line="240" w:lineRule="auto"/>
      </w:pPr>
      <w:r>
        <w:separator/>
      </w:r>
    </w:p>
  </w:endnote>
  <w:endnote w:type="continuationSeparator" w:id="0">
    <w:p w14:paraId="2F16A23B" w14:textId="77777777" w:rsidR="004D3086" w:rsidRDefault="004D3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57A8" w14:textId="77777777" w:rsidR="004D3086" w:rsidRDefault="004D3086">
      <w:pPr>
        <w:spacing w:line="240" w:lineRule="auto"/>
      </w:pPr>
      <w:r>
        <w:separator/>
      </w:r>
    </w:p>
  </w:footnote>
  <w:footnote w:type="continuationSeparator" w:id="0">
    <w:p w14:paraId="6AF8340C" w14:textId="77777777" w:rsidR="004D3086" w:rsidRDefault="004D30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2"/>
    <w:multiLevelType w:val="multilevel"/>
    <w:tmpl w:val="00000002"/>
    <w:lvl w:ilvl="0">
      <w:start w:val="1"/>
      <w:numFmt w:val="decimalEnclosedCircle"/>
      <w:lvlText w:val="%1"/>
      <w:lvlJc w:val="left"/>
      <w:pPr>
        <w:tabs>
          <w:tab w:val="num" w:pos="420"/>
        </w:tabs>
        <w:ind w:left="420" w:hanging="420"/>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4"/>
    <w:multiLevelType w:val="multilevel"/>
    <w:tmpl w:val="00000004"/>
    <w:lvl w:ilvl="0">
      <w:start w:val="3"/>
      <w:numFmt w:val="decimalEnclosedCircle"/>
      <w:lvlText w:val="%1"/>
      <w:lvlJc w:val="left"/>
      <w:pPr>
        <w:tabs>
          <w:tab w:val="num" w:pos="885"/>
        </w:tabs>
        <w:ind w:left="885" w:hanging="435"/>
      </w:pPr>
      <w:rPr>
        <w:rFonts w:hint="default"/>
        <w:b w:val="0"/>
        <w:sz w:val="23"/>
      </w:r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3" w15:restartNumberingAfterBreak="0">
    <w:nsid w:val="00000006"/>
    <w:multiLevelType w:val="singleLevel"/>
    <w:tmpl w:val="00000006"/>
    <w:lvl w:ilvl="0">
      <w:start w:val="1"/>
      <w:numFmt w:val="decimalEnclosedCircleChinese"/>
      <w:lvlText w:val="%1"/>
      <w:lvlJc w:val="left"/>
      <w:pPr>
        <w:tabs>
          <w:tab w:val="num" w:pos="425"/>
        </w:tabs>
        <w:ind w:left="425" w:hanging="425"/>
      </w:pPr>
      <w:rPr>
        <w:rFonts w:hint="eastAsia"/>
      </w:rPr>
    </w:lvl>
  </w:abstractNum>
  <w:abstractNum w:abstractNumId="4" w15:restartNumberingAfterBreak="0">
    <w:nsid w:val="00000008"/>
    <w:multiLevelType w:val="singleLevel"/>
    <w:tmpl w:val="00000008"/>
    <w:lvl w:ilvl="0">
      <w:start w:val="1"/>
      <w:numFmt w:val="decimalFullWidth"/>
      <w:suff w:val="nothing"/>
      <w:lvlText w:val="%1．"/>
      <w:lvlJc w:val="left"/>
    </w:lvl>
  </w:abstractNum>
  <w:abstractNum w:abstractNumId="5"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0000000C"/>
    <w:multiLevelType w:val="singleLevel"/>
    <w:tmpl w:val="0000000C"/>
    <w:lvl w:ilvl="0">
      <w:start w:val="1"/>
      <w:numFmt w:val="decimalFullWidth"/>
      <w:lvlText w:val="（%1）"/>
      <w:lvlJc w:val="left"/>
      <w:pPr>
        <w:tabs>
          <w:tab w:val="num" w:pos="675"/>
        </w:tabs>
        <w:ind w:left="675" w:hanging="675"/>
      </w:pPr>
      <w:rPr>
        <w:rFonts w:hint="eastAsia"/>
      </w:rPr>
    </w:lvl>
  </w:abstractNum>
  <w:abstractNum w:abstractNumId="7" w15:restartNumberingAfterBreak="0">
    <w:nsid w:val="0000000D"/>
    <w:multiLevelType w:val="multilevel"/>
    <w:tmpl w:val="0000000D"/>
    <w:lvl w:ilvl="0">
      <w:start w:val="6"/>
      <w:numFmt w:val="bullet"/>
      <w:lvlText w:val="□"/>
      <w:lvlJc w:val="left"/>
      <w:pPr>
        <w:tabs>
          <w:tab w:val="num" w:pos="1335"/>
        </w:tabs>
        <w:ind w:left="1335" w:hanging="450"/>
      </w:pPr>
      <w:rPr>
        <w:rFonts w:ascii="ＭＳ 明朝" w:eastAsia="ＭＳ 明朝" w:hAnsi="ＭＳ 明朝" w:hint="eastAsia"/>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00000010"/>
    <w:multiLevelType w:val="multilevel"/>
    <w:tmpl w:val="00000010"/>
    <w:lvl w:ilvl="0">
      <w:start w:val="9"/>
      <w:numFmt w:val="decimalEnclosedCircle"/>
      <w:lvlText w:val="%1"/>
      <w:lvlJc w:val="left"/>
      <w:pPr>
        <w:tabs>
          <w:tab w:val="num" w:pos="797"/>
        </w:tabs>
        <w:ind w:left="797" w:hanging="360"/>
      </w:pPr>
      <w:rPr>
        <w:rFonts w:hint="default"/>
      </w:rPr>
    </w:lvl>
    <w:lvl w:ilvl="1">
      <w:start w:val="1"/>
      <w:numFmt w:val="aiueoFullWidth"/>
      <w:lvlText w:val="(%2)"/>
      <w:lvlJc w:val="left"/>
      <w:pPr>
        <w:tabs>
          <w:tab w:val="num" w:pos="1277"/>
        </w:tabs>
        <w:ind w:left="1277" w:hanging="420"/>
      </w:pPr>
    </w:lvl>
    <w:lvl w:ilvl="2">
      <w:start w:val="1"/>
      <w:numFmt w:val="decimalEnclosedCircle"/>
      <w:lvlText w:val="%3"/>
      <w:lvlJc w:val="left"/>
      <w:pPr>
        <w:tabs>
          <w:tab w:val="num" w:pos="1697"/>
        </w:tabs>
        <w:ind w:left="1697" w:hanging="420"/>
      </w:pPr>
    </w:lvl>
    <w:lvl w:ilvl="3">
      <w:start w:val="1"/>
      <w:numFmt w:val="decimal"/>
      <w:lvlText w:val="%4."/>
      <w:lvlJc w:val="left"/>
      <w:pPr>
        <w:tabs>
          <w:tab w:val="num" w:pos="2117"/>
        </w:tabs>
        <w:ind w:left="2117" w:hanging="420"/>
      </w:pPr>
    </w:lvl>
    <w:lvl w:ilvl="4">
      <w:start w:val="1"/>
      <w:numFmt w:val="aiueoFullWidth"/>
      <w:lvlText w:val="(%5)"/>
      <w:lvlJc w:val="left"/>
      <w:pPr>
        <w:tabs>
          <w:tab w:val="num" w:pos="2537"/>
        </w:tabs>
        <w:ind w:left="2537" w:hanging="420"/>
      </w:pPr>
    </w:lvl>
    <w:lvl w:ilvl="5">
      <w:start w:val="1"/>
      <w:numFmt w:val="decimalEnclosedCircle"/>
      <w:lvlText w:val="%6"/>
      <w:lvlJc w:val="left"/>
      <w:pPr>
        <w:tabs>
          <w:tab w:val="num" w:pos="2957"/>
        </w:tabs>
        <w:ind w:left="2957" w:hanging="420"/>
      </w:pPr>
    </w:lvl>
    <w:lvl w:ilvl="6">
      <w:start w:val="1"/>
      <w:numFmt w:val="decimal"/>
      <w:lvlText w:val="%7."/>
      <w:lvlJc w:val="left"/>
      <w:pPr>
        <w:tabs>
          <w:tab w:val="num" w:pos="3377"/>
        </w:tabs>
        <w:ind w:left="3377" w:hanging="420"/>
      </w:pPr>
    </w:lvl>
    <w:lvl w:ilvl="7">
      <w:start w:val="1"/>
      <w:numFmt w:val="aiueoFullWidth"/>
      <w:lvlText w:val="(%8)"/>
      <w:lvlJc w:val="left"/>
      <w:pPr>
        <w:tabs>
          <w:tab w:val="num" w:pos="3797"/>
        </w:tabs>
        <w:ind w:left="3797" w:hanging="420"/>
      </w:pPr>
    </w:lvl>
    <w:lvl w:ilvl="8">
      <w:start w:val="1"/>
      <w:numFmt w:val="decimalEnclosedCircle"/>
      <w:lvlText w:val="%9"/>
      <w:lvlJc w:val="left"/>
      <w:pPr>
        <w:tabs>
          <w:tab w:val="num" w:pos="4217"/>
        </w:tabs>
        <w:ind w:left="4217" w:hanging="420"/>
      </w:pPr>
    </w:lvl>
  </w:abstractNum>
  <w:abstractNum w:abstractNumId="9" w15:restartNumberingAfterBreak="0">
    <w:nsid w:val="00000011"/>
    <w:multiLevelType w:val="multilevel"/>
    <w:tmpl w:val="00000011"/>
    <w:lvl w:ilvl="0">
      <w:start w:val="2"/>
      <w:numFmt w:val="decimalEnclosedCircle"/>
      <w:lvlText w:val="%1"/>
      <w:lvlJc w:val="left"/>
      <w:pPr>
        <w:tabs>
          <w:tab w:val="num" w:pos="798"/>
        </w:tabs>
        <w:ind w:left="798" w:hanging="360"/>
      </w:pPr>
      <w:rPr>
        <w:rFonts w:hint="eastAsia"/>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0" w15:restartNumberingAfterBreak="0">
    <w:nsid w:val="01FF393F"/>
    <w:multiLevelType w:val="multilevel"/>
    <w:tmpl w:val="DDEAF3FC"/>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11" w15:restartNumberingAfterBreak="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12" w15:restartNumberingAfterBreak="0">
    <w:nsid w:val="0CDF7477"/>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3" w15:restartNumberingAfterBreak="0">
    <w:nsid w:val="0F887EC4"/>
    <w:multiLevelType w:val="hybridMultilevel"/>
    <w:tmpl w:val="B9FA22A0"/>
    <w:lvl w:ilvl="0" w:tplc="A64C488C">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4" w15:restartNumberingAfterBreak="0">
    <w:nsid w:val="11BC1C34"/>
    <w:multiLevelType w:val="hybridMultilevel"/>
    <w:tmpl w:val="E4FC1894"/>
    <w:lvl w:ilvl="0" w:tplc="1D6882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13B25234"/>
    <w:multiLevelType w:val="hybridMultilevel"/>
    <w:tmpl w:val="3E1AF00A"/>
    <w:lvl w:ilvl="0" w:tplc="1CB24AB4">
      <w:start w:val="4"/>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15:restartNumberingAfterBreak="0">
    <w:nsid w:val="16085309"/>
    <w:multiLevelType w:val="hybridMultilevel"/>
    <w:tmpl w:val="13FAAA1C"/>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7" w15:restartNumberingAfterBreak="0">
    <w:nsid w:val="1A2C3813"/>
    <w:multiLevelType w:val="hybridMultilevel"/>
    <w:tmpl w:val="D0AE2DB4"/>
    <w:lvl w:ilvl="0" w:tplc="967EDEBE">
      <w:numFmt w:val="japaneseCounting"/>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9" w15:restartNumberingAfterBreak="0">
    <w:nsid w:val="1EF26CCA"/>
    <w:multiLevelType w:val="hybridMultilevel"/>
    <w:tmpl w:val="8EC81D96"/>
    <w:lvl w:ilvl="0" w:tplc="3774C22A">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D2136F"/>
    <w:multiLevelType w:val="hybridMultilevel"/>
    <w:tmpl w:val="98043D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7635CA"/>
    <w:multiLevelType w:val="hybridMultilevel"/>
    <w:tmpl w:val="AD6A3706"/>
    <w:lvl w:ilvl="0" w:tplc="04090015">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23" w15:restartNumberingAfterBreak="0">
    <w:nsid w:val="2FE822A7"/>
    <w:multiLevelType w:val="hybridMultilevel"/>
    <w:tmpl w:val="1D0EFA72"/>
    <w:lvl w:ilvl="0" w:tplc="EFC2975C">
      <w:start w:val="3"/>
      <w:numFmt w:val="bullet"/>
      <w:lvlText w:val="□"/>
      <w:lvlJc w:val="left"/>
      <w:pPr>
        <w:ind w:left="2085" w:hanging="360"/>
      </w:pPr>
      <w:rPr>
        <w:rFonts w:ascii="ＭＳ 明朝" w:eastAsia="ＭＳ 明朝" w:hAnsi="ＭＳ 明朝" w:cs="Times New Roman" w:hint="eastAsia"/>
      </w:rPr>
    </w:lvl>
    <w:lvl w:ilvl="1" w:tplc="0409000B" w:tentative="1">
      <w:start w:val="1"/>
      <w:numFmt w:val="bullet"/>
      <w:lvlText w:val=""/>
      <w:lvlJc w:val="left"/>
      <w:pPr>
        <w:ind w:left="2565" w:hanging="420"/>
      </w:pPr>
      <w:rPr>
        <w:rFonts w:ascii="Wingdings" w:hAnsi="Wingdings" w:hint="default"/>
      </w:rPr>
    </w:lvl>
    <w:lvl w:ilvl="2" w:tplc="0409000D" w:tentative="1">
      <w:start w:val="1"/>
      <w:numFmt w:val="bullet"/>
      <w:lvlText w:val=""/>
      <w:lvlJc w:val="left"/>
      <w:pPr>
        <w:ind w:left="2985" w:hanging="420"/>
      </w:pPr>
      <w:rPr>
        <w:rFonts w:ascii="Wingdings" w:hAnsi="Wingdings" w:hint="default"/>
      </w:rPr>
    </w:lvl>
    <w:lvl w:ilvl="3" w:tplc="04090001" w:tentative="1">
      <w:start w:val="1"/>
      <w:numFmt w:val="bullet"/>
      <w:lvlText w:val=""/>
      <w:lvlJc w:val="left"/>
      <w:pPr>
        <w:ind w:left="3405" w:hanging="420"/>
      </w:pPr>
      <w:rPr>
        <w:rFonts w:ascii="Wingdings" w:hAnsi="Wingdings" w:hint="default"/>
      </w:rPr>
    </w:lvl>
    <w:lvl w:ilvl="4" w:tplc="0409000B" w:tentative="1">
      <w:start w:val="1"/>
      <w:numFmt w:val="bullet"/>
      <w:lvlText w:val=""/>
      <w:lvlJc w:val="left"/>
      <w:pPr>
        <w:ind w:left="3825" w:hanging="420"/>
      </w:pPr>
      <w:rPr>
        <w:rFonts w:ascii="Wingdings" w:hAnsi="Wingdings" w:hint="default"/>
      </w:rPr>
    </w:lvl>
    <w:lvl w:ilvl="5" w:tplc="0409000D" w:tentative="1">
      <w:start w:val="1"/>
      <w:numFmt w:val="bullet"/>
      <w:lvlText w:val=""/>
      <w:lvlJc w:val="left"/>
      <w:pPr>
        <w:ind w:left="4245" w:hanging="420"/>
      </w:pPr>
      <w:rPr>
        <w:rFonts w:ascii="Wingdings" w:hAnsi="Wingdings" w:hint="default"/>
      </w:rPr>
    </w:lvl>
    <w:lvl w:ilvl="6" w:tplc="04090001" w:tentative="1">
      <w:start w:val="1"/>
      <w:numFmt w:val="bullet"/>
      <w:lvlText w:val=""/>
      <w:lvlJc w:val="left"/>
      <w:pPr>
        <w:ind w:left="4665" w:hanging="420"/>
      </w:pPr>
      <w:rPr>
        <w:rFonts w:ascii="Wingdings" w:hAnsi="Wingdings" w:hint="default"/>
      </w:rPr>
    </w:lvl>
    <w:lvl w:ilvl="7" w:tplc="0409000B" w:tentative="1">
      <w:start w:val="1"/>
      <w:numFmt w:val="bullet"/>
      <w:lvlText w:val=""/>
      <w:lvlJc w:val="left"/>
      <w:pPr>
        <w:ind w:left="5085" w:hanging="420"/>
      </w:pPr>
      <w:rPr>
        <w:rFonts w:ascii="Wingdings" w:hAnsi="Wingdings" w:hint="default"/>
      </w:rPr>
    </w:lvl>
    <w:lvl w:ilvl="8" w:tplc="0409000D" w:tentative="1">
      <w:start w:val="1"/>
      <w:numFmt w:val="bullet"/>
      <w:lvlText w:val=""/>
      <w:lvlJc w:val="left"/>
      <w:pPr>
        <w:ind w:left="5505" w:hanging="420"/>
      </w:pPr>
      <w:rPr>
        <w:rFonts w:ascii="Wingdings" w:hAnsi="Wingdings" w:hint="default"/>
      </w:rPr>
    </w:lvl>
  </w:abstractNum>
  <w:abstractNum w:abstractNumId="24" w15:restartNumberingAfterBreak="0">
    <w:nsid w:val="308230A7"/>
    <w:multiLevelType w:val="hybridMultilevel"/>
    <w:tmpl w:val="AD6CA2EC"/>
    <w:lvl w:ilvl="0" w:tplc="E5D22C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70772A"/>
    <w:multiLevelType w:val="hybridMultilevel"/>
    <w:tmpl w:val="A924730C"/>
    <w:lvl w:ilvl="0" w:tplc="4C0AB0C8">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6568F3"/>
    <w:multiLevelType w:val="hybridMultilevel"/>
    <w:tmpl w:val="3C7838E6"/>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7" w15:restartNumberingAfterBreak="0">
    <w:nsid w:val="37916798"/>
    <w:multiLevelType w:val="hybridMultilevel"/>
    <w:tmpl w:val="FFAE54B8"/>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15:restartNumberingAfterBreak="0">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9" w15:restartNumberingAfterBreak="0">
    <w:nsid w:val="38DA5021"/>
    <w:multiLevelType w:val="hybridMultilevel"/>
    <w:tmpl w:val="8B141BBC"/>
    <w:lvl w:ilvl="0" w:tplc="0D3CF4B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3E283702"/>
    <w:multiLevelType w:val="hybridMultilevel"/>
    <w:tmpl w:val="BE4CE098"/>
    <w:lvl w:ilvl="0" w:tplc="4274C406">
      <w:start w:val="5"/>
      <w:numFmt w:val="bullet"/>
      <w:lvlText w:val="□"/>
      <w:lvlJc w:val="left"/>
      <w:pPr>
        <w:ind w:left="2076" w:hanging="360"/>
      </w:pPr>
      <w:rPr>
        <w:rFonts w:ascii="ＭＳ 明朝" w:eastAsia="ＭＳ 明朝" w:hAnsi="ＭＳ 明朝" w:cs="Times New Roman" w:hint="eastAsia"/>
        <w:sz w:val="18"/>
      </w:rPr>
    </w:lvl>
    <w:lvl w:ilvl="1" w:tplc="0409000B" w:tentative="1">
      <w:start w:val="1"/>
      <w:numFmt w:val="bullet"/>
      <w:lvlText w:val=""/>
      <w:lvlJc w:val="left"/>
      <w:pPr>
        <w:ind w:left="2556" w:hanging="420"/>
      </w:pPr>
      <w:rPr>
        <w:rFonts w:ascii="Wingdings" w:hAnsi="Wingdings" w:hint="default"/>
      </w:rPr>
    </w:lvl>
    <w:lvl w:ilvl="2" w:tplc="0409000D" w:tentative="1">
      <w:start w:val="1"/>
      <w:numFmt w:val="bullet"/>
      <w:lvlText w:val=""/>
      <w:lvlJc w:val="left"/>
      <w:pPr>
        <w:ind w:left="2976" w:hanging="420"/>
      </w:pPr>
      <w:rPr>
        <w:rFonts w:ascii="Wingdings" w:hAnsi="Wingdings" w:hint="default"/>
      </w:rPr>
    </w:lvl>
    <w:lvl w:ilvl="3" w:tplc="04090001" w:tentative="1">
      <w:start w:val="1"/>
      <w:numFmt w:val="bullet"/>
      <w:lvlText w:val=""/>
      <w:lvlJc w:val="left"/>
      <w:pPr>
        <w:ind w:left="3396" w:hanging="420"/>
      </w:pPr>
      <w:rPr>
        <w:rFonts w:ascii="Wingdings" w:hAnsi="Wingdings" w:hint="default"/>
      </w:rPr>
    </w:lvl>
    <w:lvl w:ilvl="4" w:tplc="0409000B" w:tentative="1">
      <w:start w:val="1"/>
      <w:numFmt w:val="bullet"/>
      <w:lvlText w:val=""/>
      <w:lvlJc w:val="left"/>
      <w:pPr>
        <w:ind w:left="3816" w:hanging="420"/>
      </w:pPr>
      <w:rPr>
        <w:rFonts w:ascii="Wingdings" w:hAnsi="Wingdings" w:hint="default"/>
      </w:rPr>
    </w:lvl>
    <w:lvl w:ilvl="5" w:tplc="0409000D" w:tentative="1">
      <w:start w:val="1"/>
      <w:numFmt w:val="bullet"/>
      <w:lvlText w:val=""/>
      <w:lvlJc w:val="left"/>
      <w:pPr>
        <w:ind w:left="4236" w:hanging="420"/>
      </w:pPr>
      <w:rPr>
        <w:rFonts w:ascii="Wingdings" w:hAnsi="Wingdings" w:hint="default"/>
      </w:rPr>
    </w:lvl>
    <w:lvl w:ilvl="6" w:tplc="04090001" w:tentative="1">
      <w:start w:val="1"/>
      <w:numFmt w:val="bullet"/>
      <w:lvlText w:val=""/>
      <w:lvlJc w:val="left"/>
      <w:pPr>
        <w:ind w:left="4656" w:hanging="420"/>
      </w:pPr>
      <w:rPr>
        <w:rFonts w:ascii="Wingdings" w:hAnsi="Wingdings" w:hint="default"/>
      </w:rPr>
    </w:lvl>
    <w:lvl w:ilvl="7" w:tplc="0409000B" w:tentative="1">
      <w:start w:val="1"/>
      <w:numFmt w:val="bullet"/>
      <w:lvlText w:val=""/>
      <w:lvlJc w:val="left"/>
      <w:pPr>
        <w:ind w:left="5076" w:hanging="420"/>
      </w:pPr>
      <w:rPr>
        <w:rFonts w:ascii="Wingdings" w:hAnsi="Wingdings" w:hint="default"/>
      </w:rPr>
    </w:lvl>
    <w:lvl w:ilvl="8" w:tplc="0409000D" w:tentative="1">
      <w:start w:val="1"/>
      <w:numFmt w:val="bullet"/>
      <w:lvlText w:val=""/>
      <w:lvlJc w:val="left"/>
      <w:pPr>
        <w:ind w:left="5496" w:hanging="420"/>
      </w:pPr>
      <w:rPr>
        <w:rFonts w:ascii="Wingdings" w:hAnsi="Wingdings" w:hint="default"/>
      </w:rPr>
    </w:lvl>
  </w:abstractNum>
  <w:abstractNum w:abstractNumId="32" w15:restartNumberingAfterBreak="0">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33" w15:restartNumberingAfterBreak="0">
    <w:nsid w:val="44357209"/>
    <w:multiLevelType w:val="hybridMultilevel"/>
    <w:tmpl w:val="2FAC5C96"/>
    <w:lvl w:ilvl="0" w:tplc="04090001">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4" w15:restartNumberingAfterBreak="0">
    <w:nsid w:val="4A8049B5"/>
    <w:multiLevelType w:val="multilevel"/>
    <w:tmpl w:val="C366A518"/>
    <w:lvl w:ilvl="0">
      <w:start w:val="1"/>
      <w:numFmt w:val="bullet"/>
      <w:lvlText w:val=""/>
      <w:lvlJc w:val="left"/>
      <w:pPr>
        <w:tabs>
          <w:tab w:val="num" w:pos="798"/>
        </w:tabs>
        <w:ind w:left="798" w:hanging="360"/>
      </w:pPr>
      <w:rPr>
        <w:rFonts w:ascii="Wingdings" w:hAnsi="Wingdings" w:hint="default"/>
      </w:rPr>
    </w:lvl>
    <w:lvl w:ilvl="1">
      <w:start w:val="1"/>
      <w:numFmt w:val="aiueoFullWidth"/>
      <w:lvlText w:val="(%2)"/>
      <w:lvlJc w:val="left"/>
      <w:pPr>
        <w:tabs>
          <w:tab w:val="num" w:pos="1278"/>
        </w:tabs>
        <w:ind w:left="1278" w:hanging="420"/>
      </w:pPr>
    </w:lvl>
    <w:lvl w:ilvl="2">
      <w:start w:val="1"/>
      <w:numFmt w:val="decimalEnclosedCircle"/>
      <w:lvlText w:val="%3"/>
      <w:lvlJc w:val="left"/>
      <w:pPr>
        <w:tabs>
          <w:tab w:val="num" w:pos="1698"/>
        </w:tabs>
        <w:ind w:left="1698" w:hanging="420"/>
      </w:pPr>
    </w:lvl>
    <w:lvl w:ilvl="3">
      <w:start w:val="1"/>
      <w:numFmt w:val="decimal"/>
      <w:lvlText w:val="%4."/>
      <w:lvlJc w:val="left"/>
      <w:pPr>
        <w:tabs>
          <w:tab w:val="num" w:pos="2118"/>
        </w:tabs>
        <w:ind w:left="2118" w:hanging="420"/>
      </w:pPr>
    </w:lvl>
    <w:lvl w:ilvl="4">
      <w:start w:val="1"/>
      <w:numFmt w:val="aiueoFullWidth"/>
      <w:lvlText w:val="(%5)"/>
      <w:lvlJc w:val="left"/>
      <w:pPr>
        <w:tabs>
          <w:tab w:val="num" w:pos="2538"/>
        </w:tabs>
        <w:ind w:left="2538" w:hanging="420"/>
      </w:pPr>
    </w:lvl>
    <w:lvl w:ilvl="5">
      <w:start w:val="1"/>
      <w:numFmt w:val="decimalEnclosedCircle"/>
      <w:lvlText w:val="%6"/>
      <w:lvlJc w:val="left"/>
      <w:pPr>
        <w:tabs>
          <w:tab w:val="num" w:pos="2958"/>
        </w:tabs>
        <w:ind w:left="2958" w:hanging="420"/>
      </w:pPr>
    </w:lvl>
    <w:lvl w:ilvl="6">
      <w:start w:val="1"/>
      <w:numFmt w:val="decimal"/>
      <w:lvlText w:val="%7."/>
      <w:lvlJc w:val="left"/>
      <w:pPr>
        <w:tabs>
          <w:tab w:val="num" w:pos="3378"/>
        </w:tabs>
        <w:ind w:left="3378" w:hanging="420"/>
      </w:pPr>
    </w:lvl>
    <w:lvl w:ilvl="7">
      <w:start w:val="1"/>
      <w:numFmt w:val="aiueoFullWidth"/>
      <w:lvlText w:val="(%8)"/>
      <w:lvlJc w:val="left"/>
      <w:pPr>
        <w:tabs>
          <w:tab w:val="num" w:pos="3798"/>
        </w:tabs>
        <w:ind w:left="3798" w:hanging="420"/>
      </w:pPr>
    </w:lvl>
    <w:lvl w:ilvl="8">
      <w:start w:val="1"/>
      <w:numFmt w:val="decimalEnclosedCircle"/>
      <w:lvlText w:val="%9"/>
      <w:lvlJc w:val="left"/>
      <w:pPr>
        <w:tabs>
          <w:tab w:val="num" w:pos="4218"/>
        </w:tabs>
        <w:ind w:left="4218" w:hanging="420"/>
      </w:pPr>
    </w:lvl>
  </w:abstractNum>
  <w:abstractNum w:abstractNumId="35" w15:restartNumberingAfterBreak="0">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36" w15:restartNumberingAfterBreak="0">
    <w:nsid w:val="4AB84095"/>
    <w:multiLevelType w:val="hybridMultilevel"/>
    <w:tmpl w:val="BD863A1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134C84"/>
    <w:multiLevelType w:val="hybridMultilevel"/>
    <w:tmpl w:val="608069B8"/>
    <w:lvl w:ilvl="0" w:tplc="43DEEBB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953833"/>
    <w:multiLevelType w:val="hybridMultilevel"/>
    <w:tmpl w:val="21203722"/>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9" w15:restartNumberingAfterBreak="0">
    <w:nsid w:val="50D42441"/>
    <w:multiLevelType w:val="hybridMultilevel"/>
    <w:tmpl w:val="B34296D6"/>
    <w:lvl w:ilvl="0" w:tplc="D10EC6E4">
      <w:start w:val="1"/>
      <w:numFmt w:val="decimalEnclosedCircle"/>
      <w:lvlText w:val="%1"/>
      <w:lvlJc w:val="left"/>
      <w:pPr>
        <w:ind w:left="1210" w:hanging="360"/>
      </w:pPr>
      <w:rPr>
        <w:rFonts w:hint="eastAsia"/>
        <w:b w:val="0"/>
        <w:sz w:val="23"/>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5174193F"/>
    <w:multiLevelType w:val="hybridMultilevel"/>
    <w:tmpl w:val="5F12A630"/>
    <w:lvl w:ilvl="0" w:tplc="724E98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4807AF7"/>
    <w:multiLevelType w:val="hybridMultilevel"/>
    <w:tmpl w:val="57FE3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5974A33"/>
    <w:multiLevelType w:val="multilevel"/>
    <w:tmpl w:val="87FEA97C"/>
    <w:lvl w:ilvl="0">
      <w:start w:val="1"/>
      <w:numFmt w:val="bullet"/>
      <w:lvlText w:val=""/>
      <w:lvlJc w:val="left"/>
      <w:pPr>
        <w:tabs>
          <w:tab w:val="num" w:pos="1335"/>
        </w:tabs>
        <w:ind w:left="1335" w:hanging="450"/>
      </w:pPr>
      <w:rPr>
        <w:rFonts w:ascii="Wingdings" w:hAnsi="Wingdings" w:hint="default"/>
        <w:b/>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43" w15:restartNumberingAfterBreak="0">
    <w:nsid w:val="57481E06"/>
    <w:multiLevelType w:val="hybridMultilevel"/>
    <w:tmpl w:val="DDE05F06"/>
    <w:lvl w:ilvl="0" w:tplc="CADA87A2">
      <w:numFmt w:val="bullet"/>
      <w:lvlText w:val="□"/>
      <w:lvlJc w:val="left"/>
      <w:pPr>
        <w:ind w:left="2118" w:hanging="360"/>
      </w:pPr>
      <w:rPr>
        <w:rFonts w:ascii="ＭＳ 明朝" w:eastAsia="ＭＳ 明朝" w:hAnsi="ＭＳ 明朝" w:cs="Times New Roman" w:hint="eastAsia"/>
      </w:rPr>
    </w:lvl>
    <w:lvl w:ilvl="1" w:tplc="0409000B" w:tentative="1">
      <w:start w:val="1"/>
      <w:numFmt w:val="bullet"/>
      <w:lvlText w:val=""/>
      <w:lvlJc w:val="left"/>
      <w:pPr>
        <w:ind w:left="2598" w:hanging="420"/>
      </w:pPr>
      <w:rPr>
        <w:rFonts w:ascii="Wingdings" w:hAnsi="Wingdings" w:hint="default"/>
      </w:rPr>
    </w:lvl>
    <w:lvl w:ilvl="2" w:tplc="0409000D" w:tentative="1">
      <w:start w:val="1"/>
      <w:numFmt w:val="bullet"/>
      <w:lvlText w:val=""/>
      <w:lvlJc w:val="left"/>
      <w:pPr>
        <w:ind w:left="3018" w:hanging="420"/>
      </w:pPr>
      <w:rPr>
        <w:rFonts w:ascii="Wingdings" w:hAnsi="Wingdings" w:hint="default"/>
      </w:rPr>
    </w:lvl>
    <w:lvl w:ilvl="3" w:tplc="04090001" w:tentative="1">
      <w:start w:val="1"/>
      <w:numFmt w:val="bullet"/>
      <w:lvlText w:val=""/>
      <w:lvlJc w:val="left"/>
      <w:pPr>
        <w:ind w:left="3438" w:hanging="420"/>
      </w:pPr>
      <w:rPr>
        <w:rFonts w:ascii="Wingdings" w:hAnsi="Wingdings" w:hint="default"/>
      </w:rPr>
    </w:lvl>
    <w:lvl w:ilvl="4" w:tplc="0409000B" w:tentative="1">
      <w:start w:val="1"/>
      <w:numFmt w:val="bullet"/>
      <w:lvlText w:val=""/>
      <w:lvlJc w:val="left"/>
      <w:pPr>
        <w:ind w:left="3858" w:hanging="420"/>
      </w:pPr>
      <w:rPr>
        <w:rFonts w:ascii="Wingdings" w:hAnsi="Wingdings" w:hint="default"/>
      </w:rPr>
    </w:lvl>
    <w:lvl w:ilvl="5" w:tplc="0409000D" w:tentative="1">
      <w:start w:val="1"/>
      <w:numFmt w:val="bullet"/>
      <w:lvlText w:val=""/>
      <w:lvlJc w:val="left"/>
      <w:pPr>
        <w:ind w:left="4278" w:hanging="420"/>
      </w:pPr>
      <w:rPr>
        <w:rFonts w:ascii="Wingdings" w:hAnsi="Wingdings" w:hint="default"/>
      </w:rPr>
    </w:lvl>
    <w:lvl w:ilvl="6" w:tplc="04090001" w:tentative="1">
      <w:start w:val="1"/>
      <w:numFmt w:val="bullet"/>
      <w:lvlText w:val=""/>
      <w:lvlJc w:val="left"/>
      <w:pPr>
        <w:ind w:left="4698" w:hanging="420"/>
      </w:pPr>
      <w:rPr>
        <w:rFonts w:ascii="Wingdings" w:hAnsi="Wingdings" w:hint="default"/>
      </w:rPr>
    </w:lvl>
    <w:lvl w:ilvl="7" w:tplc="0409000B" w:tentative="1">
      <w:start w:val="1"/>
      <w:numFmt w:val="bullet"/>
      <w:lvlText w:val=""/>
      <w:lvlJc w:val="left"/>
      <w:pPr>
        <w:ind w:left="5118" w:hanging="420"/>
      </w:pPr>
      <w:rPr>
        <w:rFonts w:ascii="Wingdings" w:hAnsi="Wingdings" w:hint="default"/>
      </w:rPr>
    </w:lvl>
    <w:lvl w:ilvl="8" w:tplc="0409000D" w:tentative="1">
      <w:start w:val="1"/>
      <w:numFmt w:val="bullet"/>
      <w:lvlText w:val=""/>
      <w:lvlJc w:val="left"/>
      <w:pPr>
        <w:ind w:left="5538" w:hanging="420"/>
      </w:pPr>
      <w:rPr>
        <w:rFonts w:ascii="Wingdings" w:hAnsi="Wingdings" w:hint="default"/>
      </w:rPr>
    </w:lvl>
  </w:abstractNum>
  <w:abstractNum w:abstractNumId="44" w15:restartNumberingAfterBreak="0">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5" w15:restartNumberingAfterBreak="0">
    <w:nsid w:val="57A64B64"/>
    <w:multiLevelType w:val="hybridMultilevel"/>
    <w:tmpl w:val="C6D6BCC0"/>
    <w:lvl w:ilvl="0" w:tplc="69B231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530DFD"/>
    <w:multiLevelType w:val="hybridMultilevel"/>
    <w:tmpl w:val="23A24A48"/>
    <w:lvl w:ilvl="0" w:tplc="FF0C262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7" w15:restartNumberingAfterBreak="0">
    <w:nsid w:val="66E47D16"/>
    <w:multiLevelType w:val="hybridMultilevel"/>
    <w:tmpl w:val="F328EC5C"/>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8" w15:restartNumberingAfterBreak="0">
    <w:nsid w:val="682768AF"/>
    <w:multiLevelType w:val="hybridMultilevel"/>
    <w:tmpl w:val="24D6893A"/>
    <w:lvl w:ilvl="0" w:tplc="456CB7AE">
      <w:start w:val="8"/>
      <w:numFmt w:val="bullet"/>
      <w:lvlText w:val="□"/>
      <w:lvlJc w:val="left"/>
      <w:pPr>
        <w:ind w:left="2130" w:hanging="360"/>
      </w:pPr>
      <w:rPr>
        <w:rFonts w:ascii="ＭＳ 明朝" w:eastAsia="ＭＳ 明朝" w:hAnsi="ＭＳ 明朝" w:cs="Times New Roman"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49" w15:restartNumberingAfterBreak="0">
    <w:nsid w:val="6B310FBF"/>
    <w:multiLevelType w:val="hybridMultilevel"/>
    <w:tmpl w:val="A49222C6"/>
    <w:lvl w:ilvl="0" w:tplc="9872C7D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B5F5FBB"/>
    <w:multiLevelType w:val="hybridMultilevel"/>
    <w:tmpl w:val="FDA08F32"/>
    <w:lvl w:ilvl="0" w:tplc="73E6B388">
      <w:start w:val="3"/>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1" w15:restartNumberingAfterBreak="0">
    <w:nsid w:val="6CBB144C"/>
    <w:multiLevelType w:val="hybridMultilevel"/>
    <w:tmpl w:val="12B6457C"/>
    <w:lvl w:ilvl="0" w:tplc="1AC2D886">
      <w:start w:val="1"/>
      <w:numFmt w:val="decimalEnclosedCircle"/>
      <w:lvlText w:val="%1"/>
      <w:lvlJc w:val="left"/>
      <w:pPr>
        <w:ind w:left="816" w:hanging="360"/>
      </w:pPr>
      <w:rPr>
        <w:rFonts w:hint="default"/>
        <w:b w:val="0"/>
        <w:sz w:val="23"/>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52" w15:restartNumberingAfterBreak="0">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53" w15:restartNumberingAfterBreak="0">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54" w15:restartNumberingAfterBreak="0">
    <w:nsid w:val="769F15F4"/>
    <w:multiLevelType w:val="hybridMultilevel"/>
    <w:tmpl w:val="C9F2C0EA"/>
    <w:lvl w:ilvl="0" w:tplc="9AF63AD2">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E6A7027"/>
    <w:multiLevelType w:val="hybridMultilevel"/>
    <w:tmpl w:val="6A20E9EC"/>
    <w:lvl w:ilvl="0" w:tplc="B41C2394">
      <w:start w:val="2"/>
      <w:numFmt w:val="bullet"/>
      <w:lvlText w:val="□"/>
      <w:lvlJc w:val="left"/>
      <w:pPr>
        <w:ind w:left="1250" w:hanging="360"/>
      </w:pPr>
      <w:rPr>
        <w:rFonts w:ascii="ＭＳ 明朝" w:eastAsia="ＭＳ 明朝" w:hAnsi="ＭＳ 明朝" w:cs="Times New Roman" w:hint="eastAsia"/>
      </w:rPr>
    </w:lvl>
    <w:lvl w:ilvl="1" w:tplc="0409000B" w:tentative="1">
      <w:start w:val="1"/>
      <w:numFmt w:val="bullet"/>
      <w:lvlText w:val=""/>
      <w:lvlJc w:val="left"/>
      <w:pPr>
        <w:ind w:left="1730" w:hanging="420"/>
      </w:pPr>
      <w:rPr>
        <w:rFonts w:ascii="Wingdings" w:hAnsi="Wingdings" w:hint="default"/>
      </w:rPr>
    </w:lvl>
    <w:lvl w:ilvl="2" w:tplc="0409000D" w:tentative="1">
      <w:start w:val="1"/>
      <w:numFmt w:val="bullet"/>
      <w:lvlText w:val=""/>
      <w:lvlJc w:val="left"/>
      <w:pPr>
        <w:ind w:left="2150" w:hanging="420"/>
      </w:pPr>
      <w:rPr>
        <w:rFonts w:ascii="Wingdings" w:hAnsi="Wingdings" w:hint="default"/>
      </w:rPr>
    </w:lvl>
    <w:lvl w:ilvl="3" w:tplc="04090001" w:tentative="1">
      <w:start w:val="1"/>
      <w:numFmt w:val="bullet"/>
      <w:lvlText w:val=""/>
      <w:lvlJc w:val="left"/>
      <w:pPr>
        <w:ind w:left="2570" w:hanging="420"/>
      </w:pPr>
      <w:rPr>
        <w:rFonts w:ascii="Wingdings" w:hAnsi="Wingdings" w:hint="default"/>
      </w:rPr>
    </w:lvl>
    <w:lvl w:ilvl="4" w:tplc="0409000B" w:tentative="1">
      <w:start w:val="1"/>
      <w:numFmt w:val="bullet"/>
      <w:lvlText w:val=""/>
      <w:lvlJc w:val="left"/>
      <w:pPr>
        <w:ind w:left="2990" w:hanging="420"/>
      </w:pPr>
      <w:rPr>
        <w:rFonts w:ascii="Wingdings" w:hAnsi="Wingdings" w:hint="default"/>
      </w:rPr>
    </w:lvl>
    <w:lvl w:ilvl="5" w:tplc="0409000D" w:tentative="1">
      <w:start w:val="1"/>
      <w:numFmt w:val="bullet"/>
      <w:lvlText w:val=""/>
      <w:lvlJc w:val="left"/>
      <w:pPr>
        <w:ind w:left="3410" w:hanging="420"/>
      </w:pPr>
      <w:rPr>
        <w:rFonts w:ascii="Wingdings" w:hAnsi="Wingdings" w:hint="default"/>
      </w:rPr>
    </w:lvl>
    <w:lvl w:ilvl="6" w:tplc="04090001" w:tentative="1">
      <w:start w:val="1"/>
      <w:numFmt w:val="bullet"/>
      <w:lvlText w:val=""/>
      <w:lvlJc w:val="left"/>
      <w:pPr>
        <w:ind w:left="3830" w:hanging="420"/>
      </w:pPr>
      <w:rPr>
        <w:rFonts w:ascii="Wingdings" w:hAnsi="Wingdings" w:hint="default"/>
      </w:rPr>
    </w:lvl>
    <w:lvl w:ilvl="7" w:tplc="0409000B" w:tentative="1">
      <w:start w:val="1"/>
      <w:numFmt w:val="bullet"/>
      <w:lvlText w:val=""/>
      <w:lvlJc w:val="left"/>
      <w:pPr>
        <w:ind w:left="4250" w:hanging="420"/>
      </w:pPr>
      <w:rPr>
        <w:rFonts w:ascii="Wingdings" w:hAnsi="Wingdings" w:hint="default"/>
      </w:rPr>
    </w:lvl>
    <w:lvl w:ilvl="8" w:tplc="0409000D" w:tentative="1">
      <w:start w:val="1"/>
      <w:numFmt w:val="bullet"/>
      <w:lvlText w:val=""/>
      <w:lvlJc w:val="left"/>
      <w:pPr>
        <w:ind w:left="4670" w:hanging="420"/>
      </w:pPr>
      <w:rPr>
        <w:rFonts w:ascii="Wingdings" w:hAnsi="Wingdings" w:hint="default"/>
      </w:rPr>
    </w:lvl>
  </w:abstractNum>
  <w:num w:numId="1">
    <w:abstractNumId w:val="9"/>
  </w:num>
  <w:num w:numId="2">
    <w:abstractNumId w:val="7"/>
  </w:num>
  <w:num w:numId="3">
    <w:abstractNumId w:val="4"/>
  </w:num>
  <w:num w:numId="4">
    <w:abstractNumId w:val="3"/>
  </w:num>
  <w:num w:numId="5">
    <w:abstractNumId w:val="0"/>
  </w:num>
  <w:num w:numId="6">
    <w:abstractNumId w:val="5"/>
  </w:num>
  <w:num w:numId="7">
    <w:abstractNumId w:val="6"/>
  </w:num>
  <w:num w:numId="8">
    <w:abstractNumId w:val="8"/>
  </w:num>
  <w:num w:numId="9">
    <w:abstractNumId w:val="2"/>
  </w:num>
  <w:num w:numId="10">
    <w:abstractNumId w:val="1"/>
  </w:num>
  <w:num w:numId="11">
    <w:abstractNumId w:val="33"/>
  </w:num>
  <w:num w:numId="12">
    <w:abstractNumId w:val="27"/>
  </w:num>
  <w:num w:numId="13">
    <w:abstractNumId w:val="25"/>
  </w:num>
  <w:num w:numId="14">
    <w:abstractNumId w:val="26"/>
  </w:num>
  <w:num w:numId="15">
    <w:abstractNumId w:val="20"/>
  </w:num>
  <w:num w:numId="16">
    <w:abstractNumId w:val="47"/>
  </w:num>
  <w:num w:numId="17">
    <w:abstractNumId w:val="34"/>
  </w:num>
  <w:num w:numId="18">
    <w:abstractNumId w:val="10"/>
  </w:num>
  <w:num w:numId="19">
    <w:abstractNumId w:val="42"/>
  </w:num>
  <w:num w:numId="20">
    <w:abstractNumId w:val="46"/>
  </w:num>
  <w:num w:numId="21">
    <w:abstractNumId w:val="48"/>
  </w:num>
  <w:num w:numId="22">
    <w:abstractNumId w:val="49"/>
  </w:num>
  <w:num w:numId="23">
    <w:abstractNumId w:val="36"/>
  </w:num>
  <w:num w:numId="24">
    <w:abstractNumId w:val="21"/>
  </w:num>
  <w:num w:numId="25">
    <w:abstractNumId w:val="37"/>
  </w:num>
  <w:num w:numId="26">
    <w:abstractNumId w:val="54"/>
  </w:num>
  <w:num w:numId="27">
    <w:abstractNumId w:val="19"/>
  </w:num>
  <w:num w:numId="28">
    <w:abstractNumId w:val="41"/>
  </w:num>
  <w:num w:numId="29">
    <w:abstractNumId w:val="16"/>
  </w:num>
  <w:num w:numId="30">
    <w:abstractNumId w:val="38"/>
  </w:num>
  <w:num w:numId="31">
    <w:abstractNumId w:val="52"/>
  </w:num>
  <w:num w:numId="32">
    <w:abstractNumId w:val="32"/>
  </w:num>
  <w:num w:numId="33">
    <w:abstractNumId w:val="44"/>
  </w:num>
  <w:num w:numId="34">
    <w:abstractNumId w:val="28"/>
  </w:num>
  <w:num w:numId="35">
    <w:abstractNumId w:val="22"/>
  </w:num>
  <w:num w:numId="36">
    <w:abstractNumId w:val="11"/>
  </w:num>
  <w:num w:numId="37">
    <w:abstractNumId w:val="53"/>
  </w:num>
  <w:num w:numId="38">
    <w:abstractNumId w:val="18"/>
  </w:num>
  <w:num w:numId="39">
    <w:abstractNumId w:val="35"/>
  </w:num>
  <w:num w:numId="40">
    <w:abstractNumId w:val="13"/>
  </w:num>
  <w:num w:numId="41">
    <w:abstractNumId w:val="50"/>
  </w:num>
  <w:num w:numId="42">
    <w:abstractNumId w:val="23"/>
  </w:num>
  <w:num w:numId="43">
    <w:abstractNumId w:val="30"/>
  </w:num>
  <w:num w:numId="44">
    <w:abstractNumId w:val="14"/>
  </w:num>
  <w:num w:numId="45">
    <w:abstractNumId w:val="51"/>
  </w:num>
  <w:num w:numId="46">
    <w:abstractNumId w:val="15"/>
  </w:num>
  <w:num w:numId="47">
    <w:abstractNumId w:val="12"/>
  </w:num>
  <w:num w:numId="48">
    <w:abstractNumId w:val="31"/>
  </w:num>
  <w:num w:numId="49">
    <w:abstractNumId w:val="17"/>
  </w:num>
  <w:num w:numId="50">
    <w:abstractNumId w:val="29"/>
  </w:num>
  <w:num w:numId="51">
    <w:abstractNumId w:val="45"/>
  </w:num>
  <w:num w:numId="52">
    <w:abstractNumId w:val="55"/>
  </w:num>
  <w:num w:numId="53">
    <w:abstractNumId w:val="43"/>
  </w:num>
  <w:num w:numId="54">
    <w:abstractNumId w:val="24"/>
  </w:num>
  <w:num w:numId="55">
    <w:abstractNumId w:val="39"/>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79"/>
    <w:rsid w:val="000143BC"/>
    <w:rsid w:val="00023F38"/>
    <w:rsid w:val="00024285"/>
    <w:rsid w:val="00024F84"/>
    <w:rsid w:val="00030530"/>
    <w:rsid w:val="00034020"/>
    <w:rsid w:val="0003644E"/>
    <w:rsid w:val="00044A1E"/>
    <w:rsid w:val="0004567B"/>
    <w:rsid w:val="0004587B"/>
    <w:rsid w:val="0005315F"/>
    <w:rsid w:val="000538E2"/>
    <w:rsid w:val="00054A0C"/>
    <w:rsid w:val="00055B2E"/>
    <w:rsid w:val="000609FF"/>
    <w:rsid w:val="00060BA5"/>
    <w:rsid w:val="00060D51"/>
    <w:rsid w:val="00061A53"/>
    <w:rsid w:val="00062386"/>
    <w:rsid w:val="000628AA"/>
    <w:rsid w:val="000718EF"/>
    <w:rsid w:val="00072289"/>
    <w:rsid w:val="000737B9"/>
    <w:rsid w:val="00075EBD"/>
    <w:rsid w:val="00076914"/>
    <w:rsid w:val="000860FE"/>
    <w:rsid w:val="00090778"/>
    <w:rsid w:val="00091D94"/>
    <w:rsid w:val="00093227"/>
    <w:rsid w:val="000940A7"/>
    <w:rsid w:val="00097A6D"/>
    <w:rsid w:val="000A122A"/>
    <w:rsid w:val="000A3749"/>
    <w:rsid w:val="000A4878"/>
    <w:rsid w:val="000A4F12"/>
    <w:rsid w:val="000A721A"/>
    <w:rsid w:val="000B4ACC"/>
    <w:rsid w:val="000B4F31"/>
    <w:rsid w:val="000B6A9D"/>
    <w:rsid w:val="000C1E86"/>
    <w:rsid w:val="000C2127"/>
    <w:rsid w:val="000C4B54"/>
    <w:rsid w:val="000D0A33"/>
    <w:rsid w:val="000D0AC6"/>
    <w:rsid w:val="000D1773"/>
    <w:rsid w:val="000D1CAB"/>
    <w:rsid w:val="000D6CB5"/>
    <w:rsid w:val="000E17E3"/>
    <w:rsid w:val="000E1A8B"/>
    <w:rsid w:val="000E2EF0"/>
    <w:rsid w:val="000E4F03"/>
    <w:rsid w:val="000F24B8"/>
    <w:rsid w:val="000F56EF"/>
    <w:rsid w:val="000F5A21"/>
    <w:rsid w:val="000F5DBB"/>
    <w:rsid w:val="00103D07"/>
    <w:rsid w:val="00104915"/>
    <w:rsid w:val="00104D9F"/>
    <w:rsid w:val="00105471"/>
    <w:rsid w:val="001109D0"/>
    <w:rsid w:val="00113551"/>
    <w:rsid w:val="001143C0"/>
    <w:rsid w:val="00114689"/>
    <w:rsid w:val="00114764"/>
    <w:rsid w:val="00116C16"/>
    <w:rsid w:val="0012029E"/>
    <w:rsid w:val="00125B0D"/>
    <w:rsid w:val="00127054"/>
    <w:rsid w:val="00127A46"/>
    <w:rsid w:val="00131095"/>
    <w:rsid w:val="00133FA9"/>
    <w:rsid w:val="0013498A"/>
    <w:rsid w:val="00134E03"/>
    <w:rsid w:val="00135A33"/>
    <w:rsid w:val="00137F5A"/>
    <w:rsid w:val="00137F9C"/>
    <w:rsid w:val="00145E8A"/>
    <w:rsid w:val="001468BC"/>
    <w:rsid w:val="00147359"/>
    <w:rsid w:val="001509C5"/>
    <w:rsid w:val="00151088"/>
    <w:rsid w:val="0015462C"/>
    <w:rsid w:val="00155846"/>
    <w:rsid w:val="00155B10"/>
    <w:rsid w:val="00166CCC"/>
    <w:rsid w:val="001754B3"/>
    <w:rsid w:val="00176758"/>
    <w:rsid w:val="00182F8E"/>
    <w:rsid w:val="001841D7"/>
    <w:rsid w:val="001859EF"/>
    <w:rsid w:val="001862BB"/>
    <w:rsid w:val="00186534"/>
    <w:rsid w:val="00186704"/>
    <w:rsid w:val="00187090"/>
    <w:rsid w:val="00191CB1"/>
    <w:rsid w:val="00192333"/>
    <w:rsid w:val="0019419E"/>
    <w:rsid w:val="001943A9"/>
    <w:rsid w:val="001A0679"/>
    <w:rsid w:val="001A2EE6"/>
    <w:rsid w:val="001A3FB2"/>
    <w:rsid w:val="001A5BD8"/>
    <w:rsid w:val="001B34CD"/>
    <w:rsid w:val="001B368B"/>
    <w:rsid w:val="001B4DC1"/>
    <w:rsid w:val="001C0F5D"/>
    <w:rsid w:val="001C30AF"/>
    <w:rsid w:val="001C4DB1"/>
    <w:rsid w:val="001C6E52"/>
    <w:rsid w:val="001C7379"/>
    <w:rsid w:val="001D31F2"/>
    <w:rsid w:val="001D43F6"/>
    <w:rsid w:val="001D6E8F"/>
    <w:rsid w:val="001E1C7E"/>
    <w:rsid w:val="001E655D"/>
    <w:rsid w:val="001F39E6"/>
    <w:rsid w:val="00203CAE"/>
    <w:rsid w:val="0020780C"/>
    <w:rsid w:val="00221940"/>
    <w:rsid w:val="00222A8B"/>
    <w:rsid w:val="002254B9"/>
    <w:rsid w:val="002270A4"/>
    <w:rsid w:val="00230C08"/>
    <w:rsid w:val="00232D4A"/>
    <w:rsid w:val="002355ED"/>
    <w:rsid w:val="00236184"/>
    <w:rsid w:val="00236D80"/>
    <w:rsid w:val="002371B9"/>
    <w:rsid w:val="00243B60"/>
    <w:rsid w:val="00244539"/>
    <w:rsid w:val="00246F45"/>
    <w:rsid w:val="002472B4"/>
    <w:rsid w:val="00247361"/>
    <w:rsid w:val="00251BD8"/>
    <w:rsid w:val="002545A4"/>
    <w:rsid w:val="00255979"/>
    <w:rsid w:val="00262797"/>
    <w:rsid w:val="00267EF2"/>
    <w:rsid w:val="0027252D"/>
    <w:rsid w:val="00277BFC"/>
    <w:rsid w:val="002807B6"/>
    <w:rsid w:val="00280F24"/>
    <w:rsid w:val="00283FCF"/>
    <w:rsid w:val="0029381D"/>
    <w:rsid w:val="00293874"/>
    <w:rsid w:val="002A0DCA"/>
    <w:rsid w:val="002A2078"/>
    <w:rsid w:val="002A4F0C"/>
    <w:rsid w:val="002A73A2"/>
    <w:rsid w:val="002B07A4"/>
    <w:rsid w:val="002B252C"/>
    <w:rsid w:val="002B29D3"/>
    <w:rsid w:val="002B314D"/>
    <w:rsid w:val="002B6230"/>
    <w:rsid w:val="002B6F47"/>
    <w:rsid w:val="002B79F3"/>
    <w:rsid w:val="002C302D"/>
    <w:rsid w:val="002C51A1"/>
    <w:rsid w:val="002D299C"/>
    <w:rsid w:val="002D7A69"/>
    <w:rsid w:val="002E1221"/>
    <w:rsid w:val="002E3527"/>
    <w:rsid w:val="002E7730"/>
    <w:rsid w:val="002F21A3"/>
    <w:rsid w:val="002F4C3A"/>
    <w:rsid w:val="002F775E"/>
    <w:rsid w:val="00301456"/>
    <w:rsid w:val="00302482"/>
    <w:rsid w:val="00302BA0"/>
    <w:rsid w:val="00302EC0"/>
    <w:rsid w:val="00303ED7"/>
    <w:rsid w:val="00304FE6"/>
    <w:rsid w:val="00310213"/>
    <w:rsid w:val="00312529"/>
    <w:rsid w:val="00312967"/>
    <w:rsid w:val="00313D39"/>
    <w:rsid w:val="00316D6C"/>
    <w:rsid w:val="00317263"/>
    <w:rsid w:val="00320889"/>
    <w:rsid w:val="0032146E"/>
    <w:rsid w:val="00321AFE"/>
    <w:rsid w:val="00322771"/>
    <w:rsid w:val="00322B74"/>
    <w:rsid w:val="003235D5"/>
    <w:rsid w:val="00325C48"/>
    <w:rsid w:val="003261AE"/>
    <w:rsid w:val="003263CE"/>
    <w:rsid w:val="003333E5"/>
    <w:rsid w:val="00333A4E"/>
    <w:rsid w:val="00333CB2"/>
    <w:rsid w:val="00334076"/>
    <w:rsid w:val="00334A3E"/>
    <w:rsid w:val="0034773C"/>
    <w:rsid w:val="0035273D"/>
    <w:rsid w:val="0036079B"/>
    <w:rsid w:val="003623A2"/>
    <w:rsid w:val="00362DF5"/>
    <w:rsid w:val="00366EE4"/>
    <w:rsid w:val="0036731E"/>
    <w:rsid w:val="0036732D"/>
    <w:rsid w:val="003679E9"/>
    <w:rsid w:val="00372BA4"/>
    <w:rsid w:val="00373225"/>
    <w:rsid w:val="0037421E"/>
    <w:rsid w:val="0037485E"/>
    <w:rsid w:val="00375DE2"/>
    <w:rsid w:val="00376591"/>
    <w:rsid w:val="003824D7"/>
    <w:rsid w:val="00385193"/>
    <w:rsid w:val="00386C1D"/>
    <w:rsid w:val="00386CD8"/>
    <w:rsid w:val="00390F53"/>
    <w:rsid w:val="00392562"/>
    <w:rsid w:val="00397A48"/>
    <w:rsid w:val="003A3177"/>
    <w:rsid w:val="003A398E"/>
    <w:rsid w:val="003A55E5"/>
    <w:rsid w:val="003A61E1"/>
    <w:rsid w:val="003B1578"/>
    <w:rsid w:val="003B3A9D"/>
    <w:rsid w:val="003B6E9C"/>
    <w:rsid w:val="003C0F04"/>
    <w:rsid w:val="003C4C68"/>
    <w:rsid w:val="003C4F43"/>
    <w:rsid w:val="003C52BE"/>
    <w:rsid w:val="003D3980"/>
    <w:rsid w:val="003D44D1"/>
    <w:rsid w:val="003D5427"/>
    <w:rsid w:val="003E0F0D"/>
    <w:rsid w:val="003E2CBE"/>
    <w:rsid w:val="003E2ED9"/>
    <w:rsid w:val="003E4A0A"/>
    <w:rsid w:val="003E5B7C"/>
    <w:rsid w:val="003E6403"/>
    <w:rsid w:val="003F0C09"/>
    <w:rsid w:val="003F2506"/>
    <w:rsid w:val="003F325F"/>
    <w:rsid w:val="003F5B2A"/>
    <w:rsid w:val="003F6239"/>
    <w:rsid w:val="003F7D25"/>
    <w:rsid w:val="004002AB"/>
    <w:rsid w:val="0040072B"/>
    <w:rsid w:val="004026C1"/>
    <w:rsid w:val="00405105"/>
    <w:rsid w:val="00406630"/>
    <w:rsid w:val="00407E36"/>
    <w:rsid w:val="004114E0"/>
    <w:rsid w:val="004123ED"/>
    <w:rsid w:val="00412949"/>
    <w:rsid w:val="00412C6A"/>
    <w:rsid w:val="00412CB9"/>
    <w:rsid w:val="00416494"/>
    <w:rsid w:val="00420FD8"/>
    <w:rsid w:val="00423554"/>
    <w:rsid w:val="00426404"/>
    <w:rsid w:val="00431817"/>
    <w:rsid w:val="00434385"/>
    <w:rsid w:val="00434DB2"/>
    <w:rsid w:val="00434DF4"/>
    <w:rsid w:val="00441271"/>
    <w:rsid w:val="0044537C"/>
    <w:rsid w:val="00445D08"/>
    <w:rsid w:val="004470D0"/>
    <w:rsid w:val="004510D2"/>
    <w:rsid w:val="004577DD"/>
    <w:rsid w:val="004612A1"/>
    <w:rsid w:val="004616D2"/>
    <w:rsid w:val="0046733D"/>
    <w:rsid w:val="00471722"/>
    <w:rsid w:val="0047231A"/>
    <w:rsid w:val="00472446"/>
    <w:rsid w:val="00477992"/>
    <w:rsid w:val="00482ECF"/>
    <w:rsid w:val="00484C58"/>
    <w:rsid w:val="00485E35"/>
    <w:rsid w:val="0049018A"/>
    <w:rsid w:val="00490AEE"/>
    <w:rsid w:val="0049114C"/>
    <w:rsid w:val="0049115B"/>
    <w:rsid w:val="004963F8"/>
    <w:rsid w:val="004A104A"/>
    <w:rsid w:val="004A52BA"/>
    <w:rsid w:val="004B2D99"/>
    <w:rsid w:val="004B466D"/>
    <w:rsid w:val="004B5A23"/>
    <w:rsid w:val="004C0704"/>
    <w:rsid w:val="004C37B6"/>
    <w:rsid w:val="004C65F0"/>
    <w:rsid w:val="004C6EEE"/>
    <w:rsid w:val="004D23F5"/>
    <w:rsid w:val="004D3086"/>
    <w:rsid w:val="004D4F79"/>
    <w:rsid w:val="004E5979"/>
    <w:rsid w:val="004E6B96"/>
    <w:rsid w:val="004E7753"/>
    <w:rsid w:val="004F049A"/>
    <w:rsid w:val="004F7432"/>
    <w:rsid w:val="004F7452"/>
    <w:rsid w:val="00500CBB"/>
    <w:rsid w:val="005017C8"/>
    <w:rsid w:val="00502BB8"/>
    <w:rsid w:val="005047B0"/>
    <w:rsid w:val="00504EB2"/>
    <w:rsid w:val="00507351"/>
    <w:rsid w:val="00510C18"/>
    <w:rsid w:val="00511709"/>
    <w:rsid w:val="005139D8"/>
    <w:rsid w:val="00520FD6"/>
    <w:rsid w:val="005213BE"/>
    <w:rsid w:val="00522E8B"/>
    <w:rsid w:val="005247D6"/>
    <w:rsid w:val="00526448"/>
    <w:rsid w:val="005265EA"/>
    <w:rsid w:val="00527512"/>
    <w:rsid w:val="0053248F"/>
    <w:rsid w:val="00533E1B"/>
    <w:rsid w:val="005404C1"/>
    <w:rsid w:val="00542A27"/>
    <w:rsid w:val="00542B2B"/>
    <w:rsid w:val="00543879"/>
    <w:rsid w:val="00544478"/>
    <w:rsid w:val="00544914"/>
    <w:rsid w:val="00546D49"/>
    <w:rsid w:val="0054759B"/>
    <w:rsid w:val="00552AA3"/>
    <w:rsid w:val="00552C33"/>
    <w:rsid w:val="0055427F"/>
    <w:rsid w:val="0056233E"/>
    <w:rsid w:val="00562B2F"/>
    <w:rsid w:val="00564C5E"/>
    <w:rsid w:val="00566997"/>
    <w:rsid w:val="00570C87"/>
    <w:rsid w:val="005710B6"/>
    <w:rsid w:val="0058229F"/>
    <w:rsid w:val="00587E97"/>
    <w:rsid w:val="0059137F"/>
    <w:rsid w:val="00591F92"/>
    <w:rsid w:val="00592C0E"/>
    <w:rsid w:val="00594103"/>
    <w:rsid w:val="005A0001"/>
    <w:rsid w:val="005A055F"/>
    <w:rsid w:val="005A18DF"/>
    <w:rsid w:val="005A496A"/>
    <w:rsid w:val="005A4CEF"/>
    <w:rsid w:val="005A7FE8"/>
    <w:rsid w:val="005B6540"/>
    <w:rsid w:val="005B7BEF"/>
    <w:rsid w:val="005C028A"/>
    <w:rsid w:val="005C7B2D"/>
    <w:rsid w:val="005D1900"/>
    <w:rsid w:val="005D62DC"/>
    <w:rsid w:val="005E0F4C"/>
    <w:rsid w:val="005E10F7"/>
    <w:rsid w:val="005E16B8"/>
    <w:rsid w:val="005E586D"/>
    <w:rsid w:val="005E7D8D"/>
    <w:rsid w:val="005F3F85"/>
    <w:rsid w:val="005F7A42"/>
    <w:rsid w:val="00602753"/>
    <w:rsid w:val="00603A04"/>
    <w:rsid w:val="00603FA9"/>
    <w:rsid w:val="0060420A"/>
    <w:rsid w:val="0060788E"/>
    <w:rsid w:val="00607D4D"/>
    <w:rsid w:val="00612B0F"/>
    <w:rsid w:val="00614352"/>
    <w:rsid w:val="006144D4"/>
    <w:rsid w:val="00614A17"/>
    <w:rsid w:val="00616340"/>
    <w:rsid w:val="00617105"/>
    <w:rsid w:val="00624832"/>
    <w:rsid w:val="00625938"/>
    <w:rsid w:val="006261E6"/>
    <w:rsid w:val="00626396"/>
    <w:rsid w:val="0062645B"/>
    <w:rsid w:val="00626DFE"/>
    <w:rsid w:val="00627876"/>
    <w:rsid w:val="00630B11"/>
    <w:rsid w:val="00632653"/>
    <w:rsid w:val="0063458D"/>
    <w:rsid w:val="00634B02"/>
    <w:rsid w:val="00643346"/>
    <w:rsid w:val="0064519B"/>
    <w:rsid w:val="00646262"/>
    <w:rsid w:val="006503F0"/>
    <w:rsid w:val="006513C7"/>
    <w:rsid w:val="00657006"/>
    <w:rsid w:val="00657D51"/>
    <w:rsid w:val="00657F0D"/>
    <w:rsid w:val="00660C27"/>
    <w:rsid w:val="006620B1"/>
    <w:rsid w:val="0067309D"/>
    <w:rsid w:val="006740DD"/>
    <w:rsid w:val="00674C78"/>
    <w:rsid w:val="0067692F"/>
    <w:rsid w:val="00676F7D"/>
    <w:rsid w:val="00680717"/>
    <w:rsid w:val="00681911"/>
    <w:rsid w:val="00682D6B"/>
    <w:rsid w:val="00683684"/>
    <w:rsid w:val="00686687"/>
    <w:rsid w:val="00686865"/>
    <w:rsid w:val="00687386"/>
    <w:rsid w:val="00687BBB"/>
    <w:rsid w:val="00692C96"/>
    <w:rsid w:val="0069533E"/>
    <w:rsid w:val="006964C9"/>
    <w:rsid w:val="00697BD7"/>
    <w:rsid w:val="006A0638"/>
    <w:rsid w:val="006A3F20"/>
    <w:rsid w:val="006A73B0"/>
    <w:rsid w:val="006B0E4C"/>
    <w:rsid w:val="006B1979"/>
    <w:rsid w:val="006B27D8"/>
    <w:rsid w:val="006B2EF5"/>
    <w:rsid w:val="006B47AE"/>
    <w:rsid w:val="006B6835"/>
    <w:rsid w:val="006C0470"/>
    <w:rsid w:val="006C6F50"/>
    <w:rsid w:val="006D073B"/>
    <w:rsid w:val="006D3346"/>
    <w:rsid w:val="006D496A"/>
    <w:rsid w:val="006D5722"/>
    <w:rsid w:val="006D6CD1"/>
    <w:rsid w:val="006D742B"/>
    <w:rsid w:val="006E01BE"/>
    <w:rsid w:val="006E04EE"/>
    <w:rsid w:val="006E17EA"/>
    <w:rsid w:val="006E25F9"/>
    <w:rsid w:val="006E33EF"/>
    <w:rsid w:val="006E3788"/>
    <w:rsid w:val="006E4B88"/>
    <w:rsid w:val="006F16AA"/>
    <w:rsid w:val="006F447E"/>
    <w:rsid w:val="006F5782"/>
    <w:rsid w:val="007000F2"/>
    <w:rsid w:val="00702EF2"/>
    <w:rsid w:val="007034C2"/>
    <w:rsid w:val="00703E9E"/>
    <w:rsid w:val="00704F4D"/>
    <w:rsid w:val="007054D5"/>
    <w:rsid w:val="00706318"/>
    <w:rsid w:val="0071376F"/>
    <w:rsid w:val="007171A9"/>
    <w:rsid w:val="00721D6F"/>
    <w:rsid w:val="007279C4"/>
    <w:rsid w:val="007305C4"/>
    <w:rsid w:val="00730861"/>
    <w:rsid w:val="00735D5A"/>
    <w:rsid w:val="00735FA0"/>
    <w:rsid w:val="007367E3"/>
    <w:rsid w:val="00736801"/>
    <w:rsid w:val="0074018C"/>
    <w:rsid w:val="007409D9"/>
    <w:rsid w:val="00740C6C"/>
    <w:rsid w:val="00742C65"/>
    <w:rsid w:val="007431EE"/>
    <w:rsid w:val="007441B5"/>
    <w:rsid w:val="007443E8"/>
    <w:rsid w:val="00744402"/>
    <w:rsid w:val="00745919"/>
    <w:rsid w:val="0074752C"/>
    <w:rsid w:val="00750D39"/>
    <w:rsid w:val="0075315A"/>
    <w:rsid w:val="00760897"/>
    <w:rsid w:val="00761159"/>
    <w:rsid w:val="007669D3"/>
    <w:rsid w:val="007676B8"/>
    <w:rsid w:val="00770E71"/>
    <w:rsid w:val="00771E9C"/>
    <w:rsid w:val="007736EE"/>
    <w:rsid w:val="00774FFC"/>
    <w:rsid w:val="00777D1C"/>
    <w:rsid w:val="007800C2"/>
    <w:rsid w:val="007826BE"/>
    <w:rsid w:val="0078353B"/>
    <w:rsid w:val="007964A8"/>
    <w:rsid w:val="00796D38"/>
    <w:rsid w:val="00796F18"/>
    <w:rsid w:val="007A1C09"/>
    <w:rsid w:val="007A345A"/>
    <w:rsid w:val="007A38E7"/>
    <w:rsid w:val="007A4C0F"/>
    <w:rsid w:val="007B21CA"/>
    <w:rsid w:val="007B3928"/>
    <w:rsid w:val="007C3221"/>
    <w:rsid w:val="007C37DB"/>
    <w:rsid w:val="007C3878"/>
    <w:rsid w:val="007C5505"/>
    <w:rsid w:val="007C61B8"/>
    <w:rsid w:val="007C750F"/>
    <w:rsid w:val="007D003A"/>
    <w:rsid w:val="007D0490"/>
    <w:rsid w:val="007D2CFE"/>
    <w:rsid w:val="007D510E"/>
    <w:rsid w:val="007D685E"/>
    <w:rsid w:val="007D7E7B"/>
    <w:rsid w:val="007E132A"/>
    <w:rsid w:val="007E21B2"/>
    <w:rsid w:val="007E44D5"/>
    <w:rsid w:val="007E6A22"/>
    <w:rsid w:val="007F15C0"/>
    <w:rsid w:val="007F413A"/>
    <w:rsid w:val="007F753D"/>
    <w:rsid w:val="00802542"/>
    <w:rsid w:val="00804092"/>
    <w:rsid w:val="008064EE"/>
    <w:rsid w:val="00810EE4"/>
    <w:rsid w:val="00814A10"/>
    <w:rsid w:val="00817427"/>
    <w:rsid w:val="00817470"/>
    <w:rsid w:val="0082110E"/>
    <w:rsid w:val="008229E2"/>
    <w:rsid w:val="00824BBF"/>
    <w:rsid w:val="00827F3C"/>
    <w:rsid w:val="00827F5C"/>
    <w:rsid w:val="0083214B"/>
    <w:rsid w:val="00832C9A"/>
    <w:rsid w:val="008330CB"/>
    <w:rsid w:val="00833C11"/>
    <w:rsid w:val="00833DD0"/>
    <w:rsid w:val="00835C5C"/>
    <w:rsid w:val="0083733E"/>
    <w:rsid w:val="00843492"/>
    <w:rsid w:val="00846BB6"/>
    <w:rsid w:val="008504BD"/>
    <w:rsid w:val="0085447C"/>
    <w:rsid w:val="00861A21"/>
    <w:rsid w:val="00864D5E"/>
    <w:rsid w:val="00865896"/>
    <w:rsid w:val="0086694A"/>
    <w:rsid w:val="00866E5F"/>
    <w:rsid w:val="008678F5"/>
    <w:rsid w:val="00871308"/>
    <w:rsid w:val="008739B3"/>
    <w:rsid w:val="008759E3"/>
    <w:rsid w:val="00875DEC"/>
    <w:rsid w:val="00880C6D"/>
    <w:rsid w:val="0088148E"/>
    <w:rsid w:val="008854DC"/>
    <w:rsid w:val="00887EBF"/>
    <w:rsid w:val="0089014E"/>
    <w:rsid w:val="00891072"/>
    <w:rsid w:val="008932AF"/>
    <w:rsid w:val="008960E3"/>
    <w:rsid w:val="008A1552"/>
    <w:rsid w:val="008A4B3B"/>
    <w:rsid w:val="008A5FCA"/>
    <w:rsid w:val="008A5FFB"/>
    <w:rsid w:val="008A605B"/>
    <w:rsid w:val="008B057F"/>
    <w:rsid w:val="008B3B24"/>
    <w:rsid w:val="008C112E"/>
    <w:rsid w:val="008C689C"/>
    <w:rsid w:val="008C7F78"/>
    <w:rsid w:val="008D121C"/>
    <w:rsid w:val="008D1C21"/>
    <w:rsid w:val="008D225C"/>
    <w:rsid w:val="008D593E"/>
    <w:rsid w:val="008D6CB2"/>
    <w:rsid w:val="008D74B7"/>
    <w:rsid w:val="008E2BC6"/>
    <w:rsid w:val="008E327E"/>
    <w:rsid w:val="008E61F5"/>
    <w:rsid w:val="008E6372"/>
    <w:rsid w:val="008F2750"/>
    <w:rsid w:val="008F438E"/>
    <w:rsid w:val="008F5287"/>
    <w:rsid w:val="008F5D0C"/>
    <w:rsid w:val="008F5F23"/>
    <w:rsid w:val="008F6612"/>
    <w:rsid w:val="008F6A2F"/>
    <w:rsid w:val="008F6CBE"/>
    <w:rsid w:val="008F6E26"/>
    <w:rsid w:val="008F71CA"/>
    <w:rsid w:val="008F7C0F"/>
    <w:rsid w:val="00900D78"/>
    <w:rsid w:val="00901C46"/>
    <w:rsid w:val="00903DA4"/>
    <w:rsid w:val="00906CA4"/>
    <w:rsid w:val="00906E9E"/>
    <w:rsid w:val="0090779C"/>
    <w:rsid w:val="00911D28"/>
    <w:rsid w:val="009156EC"/>
    <w:rsid w:val="00915C9A"/>
    <w:rsid w:val="009210CF"/>
    <w:rsid w:val="0092202E"/>
    <w:rsid w:val="00922078"/>
    <w:rsid w:val="00930300"/>
    <w:rsid w:val="00930ABA"/>
    <w:rsid w:val="00930BA0"/>
    <w:rsid w:val="0093221D"/>
    <w:rsid w:val="009366ED"/>
    <w:rsid w:val="00937E9C"/>
    <w:rsid w:val="00950C0C"/>
    <w:rsid w:val="00952CA6"/>
    <w:rsid w:val="009533A1"/>
    <w:rsid w:val="00955B25"/>
    <w:rsid w:val="00956B9F"/>
    <w:rsid w:val="00956FB7"/>
    <w:rsid w:val="009574F5"/>
    <w:rsid w:val="00960321"/>
    <w:rsid w:val="00960749"/>
    <w:rsid w:val="00960CB2"/>
    <w:rsid w:val="00963DB7"/>
    <w:rsid w:val="00964F04"/>
    <w:rsid w:val="00965EFC"/>
    <w:rsid w:val="0097124C"/>
    <w:rsid w:val="00973181"/>
    <w:rsid w:val="009761ED"/>
    <w:rsid w:val="00977681"/>
    <w:rsid w:val="00977BDC"/>
    <w:rsid w:val="009805D4"/>
    <w:rsid w:val="00980DEA"/>
    <w:rsid w:val="00981DB8"/>
    <w:rsid w:val="0098214F"/>
    <w:rsid w:val="009836C2"/>
    <w:rsid w:val="00984BC1"/>
    <w:rsid w:val="009922D8"/>
    <w:rsid w:val="00995ADC"/>
    <w:rsid w:val="009A594C"/>
    <w:rsid w:val="009A5A98"/>
    <w:rsid w:val="009A671D"/>
    <w:rsid w:val="009A6C25"/>
    <w:rsid w:val="009A7BDD"/>
    <w:rsid w:val="009C0C19"/>
    <w:rsid w:val="009C2AB0"/>
    <w:rsid w:val="009C4D04"/>
    <w:rsid w:val="009C7164"/>
    <w:rsid w:val="009D0BC6"/>
    <w:rsid w:val="009D1D6D"/>
    <w:rsid w:val="009D5EC9"/>
    <w:rsid w:val="009E059C"/>
    <w:rsid w:val="009E1DFC"/>
    <w:rsid w:val="009E418B"/>
    <w:rsid w:val="009E4217"/>
    <w:rsid w:val="009F5106"/>
    <w:rsid w:val="009F641B"/>
    <w:rsid w:val="00A11920"/>
    <w:rsid w:val="00A11E51"/>
    <w:rsid w:val="00A152B8"/>
    <w:rsid w:val="00A20508"/>
    <w:rsid w:val="00A21358"/>
    <w:rsid w:val="00A26763"/>
    <w:rsid w:val="00A3650F"/>
    <w:rsid w:val="00A366C9"/>
    <w:rsid w:val="00A37584"/>
    <w:rsid w:val="00A4067F"/>
    <w:rsid w:val="00A42E4F"/>
    <w:rsid w:val="00A4407C"/>
    <w:rsid w:val="00A450CB"/>
    <w:rsid w:val="00A456C4"/>
    <w:rsid w:val="00A46106"/>
    <w:rsid w:val="00A4720A"/>
    <w:rsid w:val="00A47C0E"/>
    <w:rsid w:val="00A50624"/>
    <w:rsid w:val="00A52A8A"/>
    <w:rsid w:val="00A56C63"/>
    <w:rsid w:val="00A62477"/>
    <w:rsid w:val="00A71E44"/>
    <w:rsid w:val="00A72798"/>
    <w:rsid w:val="00A764A6"/>
    <w:rsid w:val="00A76542"/>
    <w:rsid w:val="00A8064F"/>
    <w:rsid w:val="00A84E45"/>
    <w:rsid w:val="00A94882"/>
    <w:rsid w:val="00A96791"/>
    <w:rsid w:val="00A97080"/>
    <w:rsid w:val="00AA1B44"/>
    <w:rsid w:val="00AA1D97"/>
    <w:rsid w:val="00AA2655"/>
    <w:rsid w:val="00AA6239"/>
    <w:rsid w:val="00AA66E2"/>
    <w:rsid w:val="00AB0E7E"/>
    <w:rsid w:val="00AB18A7"/>
    <w:rsid w:val="00AB2254"/>
    <w:rsid w:val="00AB2B1A"/>
    <w:rsid w:val="00AB43EB"/>
    <w:rsid w:val="00AC36BE"/>
    <w:rsid w:val="00AC40E9"/>
    <w:rsid w:val="00AC42D9"/>
    <w:rsid w:val="00AC72D7"/>
    <w:rsid w:val="00AC78CB"/>
    <w:rsid w:val="00AD5BE9"/>
    <w:rsid w:val="00AD7359"/>
    <w:rsid w:val="00AD7509"/>
    <w:rsid w:val="00AE0D56"/>
    <w:rsid w:val="00AE258D"/>
    <w:rsid w:val="00AE7561"/>
    <w:rsid w:val="00AF1196"/>
    <w:rsid w:val="00AF365D"/>
    <w:rsid w:val="00AF5B40"/>
    <w:rsid w:val="00B01E2A"/>
    <w:rsid w:val="00B055BB"/>
    <w:rsid w:val="00B1136A"/>
    <w:rsid w:val="00B1151B"/>
    <w:rsid w:val="00B12B29"/>
    <w:rsid w:val="00B13CB5"/>
    <w:rsid w:val="00B154F3"/>
    <w:rsid w:val="00B1630A"/>
    <w:rsid w:val="00B33216"/>
    <w:rsid w:val="00B40938"/>
    <w:rsid w:val="00B44E7D"/>
    <w:rsid w:val="00B50269"/>
    <w:rsid w:val="00B519BD"/>
    <w:rsid w:val="00B53B8B"/>
    <w:rsid w:val="00B56723"/>
    <w:rsid w:val="00B579AB"/>
    <w:rsid w:val="00B60680"/>
    <w:rsid w:val="00B65246"/>
    <w:rsid w:val="00B74D66"/>
    <w:rsid w:val="00B760EE"/>
    <w:rsid w:val="00B81C90"/>
    <w:rsid w:val="00B830A2"/>
    <w:rsid w:val="00B834A2"/>
    <w:rsid w:val="00B83E0B"/>
    <w:rsid w:val="00B86077"/>
    <w:rsid w:val="00B86FF5"/>
    <w:rsid w:val="00B876B4"/>
    <w:rsid w:val="00B922B9"/>
    <w:rsid w:val="00BA0178"/>
    <w:rsid w:val="00BA509E"/>
    <w:rsid w:val="00BA560B"/>
    <w:rsid w:val="00BA567C"/>
    <w:rsid w:val="00BA73BE"/>
    <w:rsid w:val="00BB3532"/>
    <w:rsid w:val="00BB603F"/>
    <w:rsid w:val="00BB64EF"/>
    <w:rsid w:val="00BB7109"/>
    <w:rsid w:val="00BB72FC"/>
    <w:rsid w:val="00BB79AA"/>
    <w:rsid w:val="00BB7F91"/>
    <w:rsid w:val="00BC739B"/>
    <w:rsid w:val="00BD26B1"/>
    <w:rsid w:val="00BD405F"/>
    <w:rsid w:val="00BE008B"/>
    <w:rsid w:val="00BE02A5"/>
    <w:rsid w:val="00BE3B5D"/>
    <w:rsid w:val="00BE6C7D"/>
    <w:rsid w:val="00BF1E36"/>
    <w:rsid w:val="00BF4BEF"/>
    <w:rsid w:val="00BF58E0"/>
    <w:rsid w:val="00BF60E8"/>
    <w:rsid w:val="00BF6A81"/>
    <w:rsid w:val="00BF72DA"/>
    <w:rsid w:val="00C03CDD"/>
    <w:rsid w:val="00C11BFB"/>
    <w:rsid w:val="00C14EC4"/>
    <w:rsid w:val="00C16F46"/>
    <w:rsid w:val="00C2044E"/>
    <w:rsid w:val="00C27850"/>
    <w:rsid w:val="00C378A8"/>
    <w:rsid w:val="00C4021C"/>
    <w:rsid w:val="00C40666"/>
    <w:rsid w:val="00C42D71"/>
    <w:rsid w:val="00C4590C"/>
    <w:rsid w:val="00C472E9"/>
    <w:rsid w:val="00C47AEB"/>
    <w:rsid w:val="00C552D2"/>
    <w:rsid w:val="00C553E3"/>
    <w:rsid w:val="00C56FFC"/>
    <w:rsid w:val="00C65A59"/>
    <w:rsid w:val="00C65B4A"/>
    <w:rsid w:val="00C661C1"/>
    <w:rsid w:val="00C70629"/>
    <w:rsid w:val="00C72C2B"/>
    <w:rsid w:val="00C75090"/>
    <w:rsid w:val="00C82649"/>
    <w:rsid w:val="00C83E21"/>
    <w:rsid w:val="00C8611F"/>
    <w:rsid w:val="00C91A01"/>
    <w:rsid w:val="00C91C53"/>
    <w:rsid w:val="00C93074"/>
    <w:rsid w:val="00C94C5D"/>
    <w:rsid w:val="00C97A6A"/>
    <w:rsid w:val="00CA0E0B"/>
    <w:rsid w:val="00CA4360"/>
    <w:rsid w:val="00CA457B"/>
    <w:rsid w:val="00CB325A"/>
    <w:rsid w:val="00CB3B70"/>
    <w:rsid w:val="00CB5529"/>
    <w:rsid w:val="00CB76B1"/>
    <w:rsid w:val="00CC2460"/>
    <w:rsid w:val="00CC2B63"/>
    <w:rsid w:val="00CC2CA6"/>
    <w:rsid w:val="00CC4581"/>
    <w:rsid w:val="00CC54F1"/>
    <w:rsid w:val="00CC5F6C"/>
    <w:rsid w:val="00CC68FF"/>
    <w:rsid w:val="00CC6F5E"/>
    <w:rsid w:val="00CD0A49"/>
    <w:rsid w:val="00CD1BC7"/>
    <w:rsid w:val="00CD3787"/>
    <w:rsid w:val="00CD5642"/>
    <w:rsid w:val="00CD60BA"/>
    <w:rsid w:val="00CD6B14"/>
    <w:rsid w:val="00CE2C2C"/>
    <w:rsid w:val="00CE3D68"/>
    <w:rsid w:val="00CE4453"/>
    <w:rsid w:val="00CE6053"/>
    <w:rsid w:val="00CF1172"/>
    <w:rsid w:val="00CF20F5"/>
    <w:rsid w:val="00CF2829"/>
    <w:rsid w:val="00CF3B29"/>
    <w:rsid w:val="00CF5AD9"/>
    <w:rsid w:val="00D0100D"/>
    <w:rsid w:val="00D03899"/>
    <w:rsid w:val="00D06A9E"/>
    <w:rsid w:val="00D139BC"/>
    <w:rsid w:val="00D15465"/>
    <w:rsid w:val="00D15586"/>
    <w:rsid w:val="00D17127"/>
    <w:rsid w:val="00D22C51"/>
    <w:rsid w:val="00D26069"/>
    <w:rsid w:val="00D32224"/>
    <w:rsid w:val="00D322C9"/>
    <w:rsid w:val="00D33D90"/>
    <w:rsid w:val="00D35FE7"/>
    <w:rsid w:val="00D36860"/>
    <w:rsid w:val="00D3712F"/>
    <w:rsid w:val="00D37546"/>
    <w:rsid w:val="00D37954"/>
    <w:rsid w:val="00D43837"/>
    <w:rsid w:val="00D43E39"/>
    <w:rsid w:val="00D43E72"/>
    <w:rsid w:val="00D44E9D"/>
    <w:rsid w:val="00D45222"/>
    <w:rsid w:val="00D47D12"/>
    <w:rsid w:val="00D509FE"/>
    <w:rsid w:val="00D52850"/>
    <w:rsid w:val="00D52CE8"/>
    <w:rsid w:val="00D54A64"/>
    <w:rsid w:val="00D57572"/>
    <w:rsid w:val="00D60525"/>
    <w:rsid w:val="00D6625F"/>
    <w:rsid w:val="00D67C2C"/>
    <w:rsid w:val="00D7028B"/>
    <w:rsid w:val="00D70811"/>
    <w:rsid w:val="00D7532E"/>
    <w:rsid w:val="00D76FCC"/>
    <w:rsid w:val="00D77AD1"/>
    <w:rsid w:val="00D80662"/>
    <w:rsid w:val="00D8243B"/>
    <w:rsid w:val="00D87E82"/>
    <w:rsid w:val="00D90792"/>
    <w:rsid w:val="00D94604"/>
    <w:rsid w:val="00D94CED"/>
    <w:rsid w:val="00D96A93"/>
    <w:rsid w:val="00D978E4"/>
    <w:rsid w:val="00DA049A"/>
    <w:rsid w:val="00DA1CE9"/>
    <w:rsid w:val="00DA20CB"/>
    <w:rsid w:val="00DA31C6"/>
    <w:rsid w:val="00DA4C42"/>
    <w:rsid w:val="00DA5072"/>
    <w:rsid w:val="00DB3672"/>
    <w:rsid w:val="00DB3E93"/>
    <w:rsid w:val="00DB6F70"/>
    <w:rsid w:val="00DB7EEC"/>
    <w:rsid w:val="00DC116A"/>
    <w:rsid w:val="00DC125C"/>
    <w:rsid w:val="00DC2085"/>
    <w:rsid w:val="00DC242D"/>
    <w:rsid w:val="00DC3361"/>
    <w:rsid w:val="00DC3998"/>
    <w:rsid w:val="00DD1BC0"/>
    <w:rsid w:val="00DD28A5"/>
    <w:rsid w:val="00DD35DE"/>
    <w:rsid w:val="00DD6515"/>
    <w:rsid w:val="00DD75B5"/>
    <w:rsid w:val="00DD75D8"/>
    <w:rsid w:val="00DE2009"/>
    <w:rsid w:val="00DE3FB5"/>
    <w:rsid w:val="00DF0320"/>
    <w:rsid w:val="00DF0617"/>
    <w:rsid w:val="00DF2357"/>
    <w:rsid w:val="00DF2BAF"/>
    <w:rsid w:val="00DF2C22"/>
    <w:rsid w:val="00DF754F"/>
    <w:rsid w:val="00E0266B"/>
    <w:rsid w:val="00E03C1A"/>
    <w:rsid w:val="00E06DD9"/>
    <w:rsid w:val="00E14356"/>
    <w:rsid w:val="00E146C7"/>
    <w:rsid w:val="00E16F39"/>
    <w:rsid w:val="00E1701B"/>
    <w:rsid w:val="00E17C47"/>
    <w:rsid w:val="00E267A3"/>
    <w:rsid w:val="00E33457"/>
    <w:rsid w:val="00E349A8"/>
    <w:rsid w:val="00E35476"/>
    <w:rsid w:val="00E36ADC"/>
    <w:rsid w:val="00E42F97"/>
    <w:rsid w:val="00E45439"/>
    <w:rsid w:val="00E46D4B"/>
    <w:rsid w:val="00E508C3"/>
    <w:rsid w:val="00E518AC"/>
    <w:rsid w:val="00E51FDF"/>
    <w:rsid w:val="00E56703"/>
    <w:rsid w:val="00E57704"/>
    <w:rsid w:val="00E60461"/>
    <w:rsid w:val="00E60A58"/>
    <w:rsid w:val="00E63BE0"/>
    <w:rsid w:val="00E7240C"/>
    <w:rsid w:val="00E72535"/>
    <w:rsid w:val="00E73244"/>
    <w:rsid w:val="00E74C73"/>
    <w:rsid w:val="00E75155"/>
    <w:rsid w:val="00E816AD"/>
    <w:rsid w:val="00E81902"/>
    <w:rsid w:val="00E833E4"/>
    <w:rsid w:val="00E83589"/>
    <w:rsid w:val="00E84167"/>
    <w:rsid w:val="00E87268"/>
    <w:rsid w:val="00E92645"/>
    <w:rsid w:val="00E93F5D"/>
    <w:rsid w:val="00E96BA6"/>
    <w:rsid w:val="00EA171A"/>
    <w:rsid w:val="00EA2595"/>
    <w:rsid w:val="00EA3FB6"/>
    <w:rsid w:val="00EA6AA0"/>
    <w:rsid w:val="00EA7A18"/>
    <w:rsid w:val="00EB6033"/>
    <w:rsid w:val="00EB66F7"/>
    <w:rsid w:val="00EB6BD6"/>
    <w:rsid w:val="00EB7D63"/>
    <w:rsid w:val="00EC0C55"/>
    <w:rsid w:val="00EC4898"/>
    <w:rsid w:val="00EC5EA9"/>
    <w:rsid w:val="00EC66FE"/>
    <w:rsid w:val="00ED0121"/>
    <w:rsid w:val="00ED4DF0"/>
    <w:rsid w:val="00EE0C39"/>
    <w:rsid w:val="00EE0D1C"/>
    <w:rsid w:val="00EE28D2"/>
    <w:rsid w:val="00EE5747"/>
    <w:rsid w:val="00EE6A78"/>
    <w:rsid w:val="00EE7CAD"/>
    <w:rsid w:val="00EF1D68"/>
    <w:rsid w:val="00EF4606"/>
    <w:rsid w:val="00EF55F5"/>
    <w:rsid w:val="00EF57C1"/>
    <w:rsid w:val="00EF60B8"/>
    <w:rsid w:val="00EF6554"/>
    <w:rsid w:val="00EF66C0"/>
    <w:rsid w:val="00F12080"/>
    <w:rsid w:val="00F12BBD"/>
    <w:rsid w:val="00F1318A"/>
    <w:rsid w:val="00F150F9"/>
    <w:rsid w:val="00F16569"/>
    <w:rsid w:val="00F2203E"/>
    <w:rsid w:val="00F22757"/>
    <w:rsid w:val="00F2357C"/>
    <w:rsid w:val="00F23A9C"/>
    <w:rsid w:val="00F23B25"/>
    <w:rsid w:val="00F306BF"/>
    <w:rsid w:val="00F3077B"/>
    <w:rsid w:val="00F32823"/>
    <w:rsid w:val="00F35E44"/>
    <w:rsid w:val="00F3750B"/>
    <w:rsid w:val="00F41313"/>
    <w:rsid w:val="00F41876"/>
    <w:rsid w:val="00F41AB1"/>
    <w:rsid w:val="00F50E00"/>
    <w:rsid w:val="00F543A9"/>
    <w:rsid w:val="00F5585A"/>
    <w:rsid w:val="00F62452"/>
    <w:rsid w:val="00F64626"/>
    <w:rsid w:val="00F736AA"/>
    <w:rsid w:val="00F7698C"/>
    <w:rsid w:val="00F8129D"/>
    <w:rsid w:val="00F82FA1"/>
    <w:rsid w:val="00F83CA2"/>
    <w:rsid w:val="00F840DA"/>
    <w:rsid w:val="00F865E7"/>
    <w:rsid w:val="00F875EA"/>
    <w:rsid w:val="00F9046C"/>
    <w:rsid w:val="00F919DF"/>
    <w:rsid w:val="00F94638"/>
    <w:rsid w:val="00F948F6"/>
    <w:rsid w:val="00F9636D"/>
    <w:rsid w:val="00FA0875"/>
    <w:rsid w:val="00FA22FE"/>
    <w:rsid w:val="00FA63D7"/>
    <w:rsid w:val="00FA6F57"/>
    <w:rsid w:val="00FA6FB8"/>
    <w:rsid w:val="00FB3821"/>
    <w:rsid w:val="00FB3A76"/>
    <w:rsid w:val="00FB4D54"/>
    <w:rsid w:val="00FB6FAD"/>
    <w:rsid w:val="00FC093C"/>
    <w:rsid w:val="00FC2BC2"/>
    <w:rsid w:val="00FC3A8B"/>
    <w:rsid w:val="00FC7042"/>
    <w:rsid w:val="00FD7CAA"/>
    <w:rsid w:val="00FE305F"/>
    <w:rsid w:val="00FE656D"/>
    <w:rsid w:val="00FE6ADC"/>
    <w:rsid w:val="00FE7CD0"/>
    <w:rsid w:val="00FF0F4B"/>
    <w:rsid w:val="00FF0FE7"/>
    <w:rsid w:val="00FF2A40"/>
    <w:rsid w:val="00FF3059"/>
    <w:rsid w:val="00FF6C03"/>
    <w:rsid w:val="00FF746C"/>
    <w:rsid w:val="00F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283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79"/>
    <w:pPr>
      <w:widowControl w:val="0"/>
      <w:adjustRightInd w:val="0"/>
      <w:spacing w:line="360" w:lineRule="atLeast"/>
      <w:jc w:val="both"/>
      <w:textAlignment w:val="baseline"/>
    </w:pPr>
    <w:rPr>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84"/>
    <w:pPr>
      <w:ind w:leftChars="400" w:left="840"/>
    </w:pPr>
  </w:style>
  <w:style w:type="character" w:styleId="a4">
    <w:name w:val="annotation reference"/>
    <w:rsid w:val="006B1979"/>
    <w:rPr>
      <w:sz w:val="18"/>
    </w:rPr>
  </w:style>
  <w:style w:type="character" w:styleId="a5">
    <w:name w:val="page number"/>
    <w:basedOn w:val="a0"/>
    <w:rsid w:val="006B1979"/>
  </w:style>
  <w:style w:type="paragraph" w:styleId="a6">
    <w:name w:val="annotation text"/>
    <w:basedOn w:val="a"/>
    <w:link w:val="a7"/>
    <w:rsid w:val="006B1979"/>
    <w:pPr>
      <w:jc w:val="left"/>
    </w:pPr>
  </w:style>
  <w:style w:type="character" w:customStyle="1" w:styleId="a7">
    <w:name w:val="コメント文字列 (文字)"/>
    <w:link w:val="a6"/>
    <w:rsid w:val="006B1979"/>
    <w:rPr>
      <w:sz w:val="23"/>
    </w:rPr>
  </w:style>
  <w:style w:type="paragraph" w:styleId="a8">
    <w:name w:val="Body Text"/>
    <w:basedOn w:val="a"/>
    <w:link w:val="a9"/>
    <w:rsid w:val="006B1979"/>
    <w:rPr>
      <w:sz w:val="18"/>
    </w:rPr>
  </w:style>
  <w:style w:type="character" w:customStyle="1" w:styleId="a9">
    <w:name w:val="本文 (文字)"/>
    <w:link w:val="a8"/>
    <w:rsid w:val="006B1979"/>
    <w:rPr>
      <w:sz w:val="18"/>
    </w:rPr>
  </w:style>
  <w:style w:type="paragraph" w:styleId="aa">
    <w:name w:val="header"/>
    <w:basedOn w:val="a"/>
    <w:link w:val="ab"/>
    <w:rsid w:val="006B1979"/>
    <w:pPr>
      <w:tabs>
        <w:tab w:val="center" w:pos="4252"/>
        <w:tab w:val="right" w:pos="8504"/>
      </w:tabs>
    </w:pPr>
  </w:style>
  <w:style w:type="character" w:customStyle="1" w:styleId="ab">
    <w:name w:val="ヘッダー (文字)"/>
    <w:link w:val="aa"/>
    <w:rsid w:val="006B1979"/>
    <w:rPr>
      <w:sz w:val="23"/>
    </w:rPr>
  </w:style>
  <w:style w:type="paragraph" w:styleId="ac">
    <w:name w:val="Balloon Text"/>
    <w:basedOn w:val="a"/>
    <w:link w:val="ad"/>
    <w:rsid w:val="006B1979"/>
    <w:rPr>
      <w:rFonts w:ascii="Arial" w:eastAsia="ＭＳ ゴシック" w:hAnsi="Arial"/>
      <w:sz w:val="18"/>
    </w:rPr>
  </w:style>
  <w:style w:type="character" w:customStyle="1" w:styleId="ad">
    <w:name w:val="吹き出し (文字)"/>
    <w:link w:val="ac"/>
    <w:rsid w:val="006B1979"/>
    <w:rPr>
      <w:rFonts w:ascii="Arial" w:eastAsia="ＭＳ ゴシック" w:hAnsi="Arial"/>
      <w:sz w:val="18"/>
    </w:rPr>
  </w:style>
  <w:style w:type="paragraph" w:styleId="ae">
    <w:name w:val="footer"/>
    <w:basedOn w:val="a"/>
    <w:link w:val="af"/>
    <w:rsid w:val="006B1979"/>
    <w:pPr>
      <w:tabs>
        <w:tab w:val="center" w:pos="4252"/>
        <w:tab w:val="right" w:pos="8504"/>
      </w:tabs>
    </w:pPr>
  </w:style>
  <w:style w:type="character" w:customStyle="1" w:styleId="af">
    <w:name w:val="フッター (文字)"/>
    <w:link w:val="ae"/>
    <w:rsid w:val="006B1979"/>
    <w:rPr>
      <w:sz w:val="23"/>
    </w:rPr>
  </w:style>
  <w:style w:type="paragraph" w:styleId="af0">
    <w:name w:val="annotation subject"/>
    <w:basedOn w:val="a6"/>
    <w:next w:val="a6"/>
    <w:link w:val="af1"/>
    <w:uiPriority w:val="99"/>
    <w:semiHidden/>
    <w:unhideWhenUsed/>
    <w:rsid w:val="006B1979"/>
    <w:rPr>
      <w:b/>
      <w:bCs/>
    </w:rPr>
  </w:style>
  <w:style w:type="character" w:customStyle="1" w:styleId="af1">
    <w:name w:val="コメント内容 (文字)"/>
    <w:link w:val="af0"/>
    <w:uiPriority w:val="99"/>
    <w:semiHidden/>
    <w:rsid w:val="006B1979"/>
    <w:rPr>
      <w:b/>
      <w:bCs/>
      <w:sz w:val="23"/>
    </w:rPr>
  </w:style>
  <w:style w:type="paragraph" w:styleId="af2">
    <w:name w:val="Revision"/>
    <w:hidden/>
    <w:uiPriority w:val="99"/>
    <w:semiHidden/>
    <w:rsid w:val="006B1979"/>
    <w:rPr>
      <w:sz w:val="23"/>
    </w:rPr>
  </w:style>
  <w:style w:type="paragraph" w:customStyle="1" w:styleId="110608CLBOX">
    <w:name w:val="110608【CL】BOX中"/>
    <w:basedOn w:val="a"/>
    <w:link w:val="110608CLBOX0"/>
    <w:qFormat/>
    <w:rsid w:val="009E418B"/>
    <w:pPr>
      <w:tabs>
        <w:tab w:val="left" w:pos="8280"/>
      </w:tabs>
      <w:adjustRightInd/>
      <w:snapToGrid w:val="0"/>
      <w:spacing w:line="320" w:lineRule="atLeast"/>
      <w:ind w:leftChars="800" w:left="1000" w:hangingChars="200" w:hanging="200"/>
      <w:jc w:val="left"/>
      <w:textAlignment w:val="auto"/>
    </w:pPr>
    <w:rPr>
      <w:kern w:val="2"/>
      <w:sz w:val="18"/>
    </w:rPr>
  </w:style>
  <w:style w:type="character" w:customStyle="1" w:styleId="110608CLBOX0">
    <w:name w:val="110608【CL】BOX中 (文字)"/>
    <w:link w:val="110608CLBOX"/>
    <w:rsid w:val="009E418B"/>
    <w:rPr>
      <w:kern w:val="2"/>
      <w:sz w:val="18"/>
    </w:rPr>
  </w:style>
  <w:style w:type="paragraph" w:customStyle="1" w:styleId="110608CLBOX1">
    <w:name w:val="110608【CL】BOX小"/>
    <w:basedOn w:val="110608CLBOX"/>
    <w:qFormat/>
    <w:rsid w:val="008E6372"/>
    <w:pPr>
      <w:ind w:leftChars="1000" w:left="26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3838</Words>
  <Characters>21883</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2021-11-24T09:35:00Z</dcterms:created>
  <dcterms:modified xsi:type="dcterms:W3CDTF">2022-06-27T03:38:00Z</dcterms:modified>
</cp:coreProperties>
</file>